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66" w:rsidRPr="00B77666" w:rsidRDefault="006C5B2C" w:rsidP="006C5B2C">
      <w:pPr>
        <w:spacing w:line="360" w:lineRule="auto"/>
        <w:jc w:val="right"/>
        <w:rPr>
          <w:rFonts w:ascii="Arial" w:hAnsi="Arial" w:cs="Arial"/>
          <w:b/>
          <w:bCs/>
          <w:sz w:val="22"/>
          <w:szCs w:val="22"/>
        </w:rPr>
      </w:pPr>
      <w:r w:rsidRPr="006C5B2C">
        <w:rPr>
          <w:rFonts w:ascii="Arial" w:hAnsi="Arial" w:cs="Arial"/>
          <w:b/>
          <w:bCs/>
          <w:noProof/>
          <w:sz w:val="22"/>
          <w:szCs w:val="22"/>
          <w:lang w:val="es-UY" w:eastAsia="es-UY"/>
        </w:rPr>
        <w:drawing>
          <wp:anchor distT="0" distB="0" distL="114935" distR="114935" simplePos="0" relativeHeight="251662848" behindDoc="1" locked="0" layoutInCell="1" allowOverlap="1">
            <wp:simplePos x="0" y="0"/>
            <wp:positionH relativeFrom="column">
              <wp:posOffset>2207895</wp:posOffset>
            </wp:positionH>
            <wp:positionV relativeFrom="paragraph">
              <wp:posOffset>-147320</wp:posOffset>
            </wp:positionV>
            <wp:extent cx="683895" cy="723900"/>
            <wp:effectExtent l="19050" t="0" r="1905"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3895" cy="723900"/>
                    </a:xfrm>
                    <a:prstGeom prst="rect">
                      <a:avLst/>
                    </a:prstGeom>
                    <a:solidFill>
                      <a:srgbClr val="FFFFFF"/>
                    </a:solidFill>
                    <a:ln w="9525">
                      <a:noFill/>
                      <a:miter lim="800000"/>
                      <a:headEnd/>
                      <a:tailEnd/>
                    </a:ln>
                  </pic:spPr>
                </pic:pic>
              </a:graphicData>
            </a:graphic>
          </wp:anchor>
        </w:drawing>
      </w:r>
      <w:r w:rsidR="00392360">
        <w:rPr>
          <w:noProof/>
          <w:lang w:val="es-UY" w:eastAsia="es-UY"/>
        </w:rPr>
        <w:drawing>
          <wp:inline distT="0" distB="0" distL="0" distR="0">
            <wp:extent cx="1276350" cy="762000"/>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276350" cy="762000"/>
                    </a:xfrm>
                    <a:prstGeom prst="rect">
                      <a:avLst/>
                    </a:prstGeom>
                    <a:noFill/>
                    <a:ln w="9525">
                      <a:noFill/>
                      <a:miter lim="800000"/>
                      <a:headEnd/>
                      <a:tailEnd/>
                    </a:ln>
                  </pic:spPr>
                </pic:pic>
              </a:graphicData>
            </a:graphic>
          </wp:inline>
        </w:drawing>
      </w:r>
    </w:p>
    <w:p w:rsidR="00B77666" w:rsidRPr="00B77666" w:rsidRDefault="00B77666" w:rsidP="00B77666">
      <w:pPr>
        <w:spacing w:line="360" w:lineRule="auto"/>
        <w:jc w:val="center"/>
        <w:rPr>
          <w:rFonts w:ascii="Arial" w:hAnsi="Arial" w:cs="Arial"/>
          <w:b/>
          <w:bCs/>
          <w:sz w:val="22"/>
          <w:szCs w:val="22"/>
        </w:rPr>
      </w:pPr>
      <w:r w:rsidRPr="00B77666">
        <w:rPr>
          <w:rFonts w:ascii="Arial" w:hAnsi="Arial" w:cs="Arial"/>
          <w:b/>
          <w:bCs/>
          <w:sz w:val="22"/>
          <w:szCs w:val="22"/>
        </w:rPr>
        <w:t>COMANDO</w:t>
      </w:r>
      <w:r w:rsidRPr="00B77666">
        <w:rPr>
          <w:rFonts w:ascii="Arial" w:eastAsia="Calibri" w:hAnsi="Arial" w:cs="Arial"/>
          <w:b/>
          <w:bCs/>
          <w:sz w:val="22"/>
          <w:szCs w:val="22"/>
        </w:rPr>
        <w:t xml:space="preserve"> </w:t>
      </w:r>
      <w:r w:rsidRPr="00B77666">
        <w:rPr>
          <w:rFonts w:ascii="Arial" w:hAnsi="Arial" w:cs="Arial"/>
          <w:b/>
          <w:bCs/>
          <w:sz w:val="22"/>
          <w:szCs w:val="22"/>
        </w:rPr>
        <w:t>GENERAL</w:t>
      </w:r>
      <w:r w:rsidRPr="00B77666">
        <w:rPr>
          <w:rFonts w:ascii="Arial" w:eastAsia="Calibri" w:hAnsi="Arial" w:cs="Arial"/>
          <w:b/>
          <w:bCs/>
          <w:sz w:val="22"/>
          <w:szCs w:val="22"/>
        </w:rPr>
        <w:t xml:space="preserve"> </w:t>
      </w:r>
      <w:r w:rsidRPr="00B77666">
        <w:rPr>
          <w:rFonts w:ascii="Arial" w:hAnsi="Arial" w:cs="Arial"/>
          <w:b/>
          <w:bCs/>
          <w:sz w:val="22"/>
          <w:szCs w:val="22"/>
        </w:rPr>
        <w:t>DE</w:t>
      </w:r>
      <w:r w:rsidRPr="00B77666">
        <w:rPr>
          <w:rFonts w:ascii="Arial" w:eastAsia="Calibri" w:hAnsi="Arial" w:cs="Arial"/>
          <w:b/>
          <w:bCs/>
          <w:sz w:val="22"/>
          <w:szCs w:val="22"/>
        </w:rPr>
        <w:t xml:space="preserve"> </w:t>
      </w:r>
      <w:r w:rsidRPr="00B77666">
        <w:rPr>
          <w:rFonts w:ascii="Arial" w:hAnsi="Arial" w:cs="Arial"/>
          <w:b/>
          <w:bCs/>
          <w:sz w:val="22"/>
          <w:szCs w:val="22"/>
        </w:rPr>
        <w:t>LA</w:t>
      </w:r>
      <w:r w:rsidRPr="00B77666">
        <w:rPr>
          <w:rFonts w:ascii="Arial" w:eastAsia="Calibri" w:hAnsi="Arial" w:cs="Arial"/>
          <w:b/>
          <w:bCs/>
          <w:sz w:val="22"/>
          <w:szCs w:val="22"/>
        </w:rPr>
        <w:t xml:space="preserve"> </w:t>
      </w:r>
      <w:r w:rsidRPr="00B77666">
        <w:rPr>
          <w:rFonts w:ascii="Arial" w:hAnsi="Arial" w:cs="Arial"/>
          <w:b/>
          <w:bCs/>
          <w:sz w:val="22"/>
          <w:szCs w:val="22"/>
        </w:rPr>
        <w:t>ARMADA</w:t>
      </w:r>
    </w:p>
    <w:p w:rsidR="00B77666" w:rsidRPr="00B77666" w:rsidRDefault="00B77666" w:rsidP="00B77666">
      <w:pPr>
        <w:spacing w:line="360" w:lineRule="auto"/>
        <w:jc w:val="center"/>
        <w:rPr>
          <w:rFonts w:ascii="Arial" w:hAnsi="Arial" w:cs="Arial"/>
          <w:b/>
          <w:bCs/>
          <w:sz w:val="22"/>
          <w:szCs w:val="22"/>
        </w:rPr>
      </w:pPr>
      <w:r w:rsidRPr="00B77666">
        <w:rPr>
          <w:rFonts w:ascii="Arial" w:hAnsi="Arial" w:cs="Arial"/>
          <w:b/>
          <w:bCs/>
          <w:sz w:val="22"/>
          <w:szCs w:val="22"/>
        </w:rPr>
        <w:t>PLIEGO</w:t>
      </w:r>
      <w:r w:rsidRPr="00B77666">
        <w:rPr>
          <w:rFonts w:ascii="Arial" w:eastAsia="Calibri" w:hAnsi="Arial" w:cs="Arial"/>
          <w:b/>
          <w:bCs/>
          <w:sz w:val="22"/>
          <w:szCs w:val="22"/>
        </w:rPr>
        <w:t xml:space="preserve"> </w:t>
      </w:r>
      <w:r w:rsidRPr="00B77666">
        <w:rPr>
          <w:rFonts w:ascii="Arial" w:hAnsi="Arial" w:cs="Arial"/>
          <w:b/>
          <w:bCs/>
          <w:sz w:val="22"/>
          <w:szCs w:val="22"/>
        </w:rPr>
        <w:t>DE</w:t>
      </w:r>
      <w:r w:rsidRPr="00B77666">
        <w:rPr>
          <w:rFonts w:ascii="Arial" w:eastAsia="Calibri" w:hAnsi="Arial" w:cs="Arial"/>
          <w:b/>
          <w:bCs/>
          <w:sz w:val="22"/>
          <w:szCs w:val="22"/>
        </w:rPr>
        <w:t xml:space="preserve"> </w:t>
      </w:r>
      <w:r w:rsidRPr="00B77666">
        <w:rPr>
          <w:rFonts w:ascii="Arial" w:hAnsi="Arial" w:cs="Arial"/>
          <w:b/>
          <w:bCs/>
          <w:sz w:val="22"/>
          <w:szCs w:val="22"/>
        </w:rPr>
        <w:t>CONDICIONES</w:t>
      </w:r>
      <w:r w:rsidRPr="00B77666">
        <w:rPr>
          <w:rFonts w:ascii="Arial" w:eastAsia="Calibri" w:hAnsi="Arial" w:cs="Arial"/>
          <w:b/>
          <w:bCs/>
          <w:sz w:val="22"/>
          <w:szCs w:val="22"/>
        </w:rPr>
        <w:t xml:space="preserve"> </w:t>
      </w:r>
      <w:r w:rsidRPr="00B77666">
        <w:rPr>
          <w:rFonts w:ascii="Arial" w:hAnsi="Arial" w:cs="Arial"/>
          <w:b/>
          <w:bCs/>
          <w:sz w:val="22"/>
          <w:szCs w:val="22"/>
        </w:rPr>
        <w:t>PARTICULARES</w:t>
      </w:r>
    </w:p>
    <w:p w:rsidR="00B77666" w:rsidRPr="00B77666" w:rsidRDefault="00B77666" w:rsidP="00B77666">
      <w:pPr>
        <w:spacing w:line="360" w:lineRule="auto"/>
        <w:jc w:val="center"/>
        <w:rPr>
          <w:rFonts w:ascii="Arial" w:hAnsi="Arial" w:cs="Arial"/>
          <w:b/>
          <w:bCs/>
          <w:sz w:val="22"/>
          <w:szCs w:val="22"/>
        </w:rPr>
      </w:pPr>
      <w:r w:rsidRPr="00B77666">
        <w:rPr>
          <w:rFonts w:ascii="Arial" w:hAnsi="Arial" w:cs="Arial"/>
          <w:b/>
          <w:bCs/>
          <w:sz w:val="22"/>
          <w:szCs w:val="22"/>
        </w:rPr>
        <w:t>DE</w:t>
      </w:r>
      <w:r w:rsidRPr="00B77666">
        <w:rPr>
          <w:rFonts w:ascii="Arial" w:eastAsia="Calibri" w:hAnsi="Arial" w:cs="Arial"/>
          <w:b/>
          <w:bCs/>
          <w:sz w:val="22"/>
          <w:szCs w:val="22"/>
        </w:rPr>
        <w:t xml:space="preserve"> </w:t>
      </w:r>
      <w:r w:rsidRPr="00B77666">
        <w:rPr>
          <w:rFonts w:ascii="Arial" w:hAnsi="Arial" w:cs="Arial"/>
          <w:b/>
          <w:bCs/>
          <w:sz w:val="22"/>
          <w:szCs w:val="22"/>
        </w:rPr>
        <w:t>LA LICITACIÓN</w:t>
      </w:r>
      <w:r w:rsidRPr="00B77666">
        <w:rPr>
          <w:rFonts w:ascii="Arial" w:eastAsia="Calibri" w:hAnsi="Arial" w:cs="Arial"/>
          <w:b/>
          <w:bCs/>
          <w:sz w:val="22"/>
          <w:szCs w:val="22"/>
        </w:rPr>
        <w:t xml:space="preserve"> ABREVIADA</w:t>
      </w:r>
      <w:r w:rsidR="00AF3F50">
        <w:rPr>
          <w:rFonts w:ascii="Arial" w:hAnsi="Arial" w:cs="Arial"/>
          <w:b/>
          <w:bCs/>
          <w:sz w:val="22"/>
          <w:szCs w:val="22"/>
        </w:rPr>
        <w:t xml:space="preserve"> Nº 20</w:t>
      </w:r>
      <w:r w:rsidRPr="00B77666">
        <w:rPr>
          <w:rFonts w:ascii="Arial" w:hAnsi="Arial" w:cs="Arial"/>
          <w:b/>
          <w:bCs/>
          <w:sz w:val="22"/>
          <w:szCs w:val="22"/>
        </w:rPr>
        <w:t>/201</w:t>
      </w:r>
      <w:r>
        <w:rPr>
          <w:rFonts w:ascii="Arial" w:hAnsi="Arial" w:cs="Arial"/>
          <w:b/>
          <w:bCs/>
          <w:sz w:val="22"/>
          <w:szCs w:val="22"/>
        </w:rPr>
        <w:t>7</w:t>
      </w:r>
      <w:r w:rsidRPr="00B77666">
        <w:rPr>
          <w:rFonts w:ascii="Arial" w:hAnsi="Arial" w:cs="Arial"/>
          <w:b/>
          <w:bCs/>
          <w:sz w:val="22"/>
          <w:szCs w:val="22"/>
        </w:rPr>
        <w:t xml:space="preserve"> – “</w:t>
      </w:r>
      <w:r>
        <w:rPr>
          <w:rFonts w:ascii="Arial" w:hAnsi="Arial" w:cs="Arial"/>
          <w:b/>
          <w:bCs/>
          <w:sz w:val="22"/>
          <w:szCs w:val="22"/>
        </w:rPr>
        <w:t>ADQUISICIÓN DE UNIFORMES PIXELADOS</w:t>
      </w:r>
      <w:r w:rsidRPr="00B77666">
        <w:rPr>
          <w:rFonts w:ascii="Arial" w:hAnsi="Arial" w:cs="Arial"/>
          <w:b/>
          <w:bCs/>
          <w:sz w:val="22"/>
          <w:szCs w:val="22"/>
        </w:rPr>
        <w:t>.”</w:t>
      </w:r>
    </w:p>
    <w:p w:rsidR="00B77666" w:rsidRPr="00B77666" w:rsidRDefault="00C14B38" w:rsidP="00B77666">
      <w:pPr>
        <w:spacing w:line="360" w:lineRule="auto"/>
        <w:jc w:val="center"/>
        <w:rPr>
          <w:rFonts w:ascii="Arial" w:hAnsi="Arial" w:cs="Arial"/>
          <w:b/>
          <w:bCs/>
          <w:sz w:val="22"/>
          <w:szCs w:val="22"/>
        </w:rPr>
      </w:pPr>
      <w:r>
        <w:rPr>
          <w:rFonts w:ascii="Arial" w:hAnsi="Arial" w:cs="Arial"/>
          <w:b/>
          <w:bCs/>
          <w:sz w:val="22"/>
          <w:szCs w:val="22"/>
        </w:rPr>
        <w:t xml:space="preserve"> </w:t>
      </w:r>
    </w:p>
    <w:p w:rsidR="00B77666" w:rsidRPr="00B77666" w:rsidRDefault="00B77666" w:rsidP="00B77666">
      <w:pPr>
        <w:spacing w:line="360" w:lineRule="auto"/>
        <w:jc w:val="both"/>
        <w:rPr>
          <w:rFonts w:ascii="Arial" w:hAnsi="Arial" w:cs="Arial"/>
          <w:b/>
          <w:sz w:val="22"/>
          <w:szCs w:val="22"/>
        </w:rPr>
      </w:pPr>
      <w:r w:rsidRPr="00B77666">
        <w:rPr>
          <w:rFonts w:ascii="Arial" w:hAnsi="Arial" w:cs="Arial"/>
          <w:b/>
          <w:bCs/>
          <w:sz w:val="22"/>
          <w:szCs w:val="22"/>
        </w:rPr>
        <w:t>1.-</w:t>
      </w:r>
      <w:r w:rsidRPr="00B77666">
        <w:rPr>
          <w:rFonts w:ascii="Arial" w:eastAsia="Calibri" w:hAnsi="Arial" w:cs="Arial"/>
          <w:b/>
          <w:bCs/>
          <w:sz w:val="22"/>
          <w:szCs w:val="22"/>
        </w:rPr>
        <w:t xml:space="preserve"> </w:t>
      </w:r>
      <w:r w:rsidRPr="00B77666">
        <w:rPr>
          <w:rFonts w:ascii="Arial" w:hAnsi="Arial" w:cs="Arial"/>
          <w:b/>
          <w:bCs/>
          <w:sz w:val="22"/>
          <w:szCs w:val="22"/>
        </w:rPr>
        <w:t>OBJETO</w:t>
      </w:r>
      <w:r w:rsidRPr="00B77666">
        <w:rPr>
          <w:rFonts w:ascii="Arial" w:eastAsia="Calibri" w:hAnsi="Arial" w:cs="Arial"/>
          <w:b/>
          <w:bCs/>
          <w:sz w:val="22"/>
          <w:szCs w:val="22"/>
        </w:rPr>
        <w:t xml:space="preserve"> </w:t>
      </w:r>
      <w:r w:rsidRPr="00B77666">
        <w:rPr>
          <w:rFonts w:ascii="Arial" w:hAnsi="Arial" w:cs="Arial"/>
          <w:b/>
          <w:bCs/>
          <w:sz w:val="22"/>
          <w:szCs w:val="22"/>
        </w:rPr>
        <w:t>DE</w:t>
      </w:r>
      <w:r w:rsidRPr="00B77666">
        <w:rPr>
          <w:rFonts w:ascii="Arial" w:eastAsia="Calibri" w:hAnsi="Arial" w:cs="Arial"/>
          <w:b/>
          <w:bCs/>
          <w:sz w:val="22"/>
          <w:szCs w:val="22"/>
        </w:rPr>
        <w:t xml:space="preserve"> </w:t>
      </w:r>
      <w:r w:rsidRPr="00B77666">
        <w:rPr>
          <w:rFonts w:ascii="Arial" w:hAnsi="Arial" w:cs="Arial"/>
          <w:b/>
          <w:bCs/>
          <w:sz w:val="22"/>
          <w:szCs w:val="22"/>
        </w:rPr>
        <w:t>LA</w:t>
      </w:r>
      <w:r w:rsidRPr="00B77666">
        <w:rPr>
          <w:rFonts w:ascii="Arial" w:eastAsia="Calibri" w:hAnsi="Arial" w:cs="Arial"/>
          <w:b/>
          <w:bCs/>
          <w:sz w:val="22"/>
          <w:szCs w:val="22"/>
        </w:rPr>
        <w:t xml:space="preserve"> </w:t>
      </w:r>
      <w:r w:rsidRPr="00B77666">
        <w:rPr>
          <w:rFonts w:ascii="Arial" w:hAnsi="Arial" w:cs="Arial"/>
          <w:b/>
          <w:bCs/>
          <w:sz w:val="22"/>
          <w:szCs w:val="22"/>
        </w:rPr>
        <w:t>LICITACIÓN.-</w:t>
      </w:r>
    </w:p>
    <w:p w:rsidR="00B77666" w:rsidRDefault="00B77666" w:rsidP="00B77666">
      <w:pPr>
        <w:spacing w:line="360" w:lineRule="auto"/>
        <w:jc w:val="both"/>
        <w:rPr>
          <w:rFonts w:ascii="Arial" w:hAnsi="Arial" w:cs="Arial"/>
          <w:sz w:val="22"/>
          <w:szCs w:val="22"/>
        </w:rPr>
      </w:pP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Comando</w:t>
      </w:r>
      <w:r>
        <w:rPr>
          <w:rFonts w:ascii="Arial" w:eastAsia="Calibri" w:hAnsi="Arial" w:cs="Arial"/>
          <w:sz w:val="22"/>
          <w:szCs w:val="22"/>
        </w:rPr>
        <w:t xml:space="preserve"> </w:t>
      </w:r>
      <w:r>
        <w:rPr>
          <w:rFonts w:ascii="Arial" w:hAnsi="Arial" w:cs="Arial"/>
          <w:sz w:val="22"/>
          <w:szCs w:val="22"/>
        </w:rPr>
        <w:t>General</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Armada</w:t>
      </w:r>
      <w:r>
        <w:rPr>
          <w:rFonts w:ascii="Arial" w:eastAsia="Calibri" w:hAnsi="Arial" w:cs="Arial"/>
          <w:sz w:val="22"/>
          <w:szCs w:val="22"/>
        </w:rPr>
        <w:t xml:space="preserve"> </w:t>
      </w:r>
      <w:r>
        <w:rPr>
          <w:rFonts w:ascii="Arial" w:hAnsi="Arial" w:cs="Arial"/>
          <w:sz w:val="22"/>
          <w:szCs w:val="22"/>
        </w:rPr>
        <w:t>llama</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Licitación</w:t>
      </w:r>
      <w:r>
        <w:rPr>
          <w:rFonts w:ascii="Arial" w:eastAsia="Calibri" w:hAnsi="Arial" w:cs="Arial"/>
          <w:sz w:val="22"/>
          <w:szCs w:val="22"/>
        </w:rPr>
        <w:t xml:space="preserve"> </w:t>
      </w:r>
      <w:r>
        <w:rPr>
          <w:rFonts w:ascii="Arial" w:hAnsi="Arial" w:cs="Arial"/>
          <w:sz w:val="22"/>
          <w:szCs w:val="22"/>
        </w:rPr>
        <w:t>Abreviada</w:t>
      </w:r>
      <w:r>
        <w:rPr>
          <w:rFonts w:ascii="Arial" w:eastAsia="Calibri" w:hAnsi="Arial" w:cs="Arial"/>
          <w:sz w:val="22"/>
          <w:szCs w:val="22"/>
        </w:rPr>
        <w:t xml:space="preserve"> </w:t>
      </w:r>
      <w:r>
        <w:rPr>
          <w:rFonts w:ascii="Arial" w:hAnsi="Arial" w:cs="Arial"/>
          <w:sz w:val="22"/>
          <w:szCs w:val="22"/>
        </w:rPr>
        <w:t>Nº</w:t>
      </w:r>
      <w:r w:rsidR="00AF3F50">
        <w:rPr>
          <w:rFonts w:ascii="Arial" w:eastAsia="Calibri" w:hAnsi="Arial" w:cs="Arial"/>
          <w:sz w:val="22"/>
          <w:szCs w:val="22"/>
        </w:rPr>
        <w:t xml:space="preserve"> 20</w:t>
      </w:r>
      <w:r>
        <w:rPr>
          <w:rFonts w:ascii="Arial" w:hAnsi="Arial" w:cs="Arial"/>
          <w:sz w:val="22"/>
          <w:szCs w:val="22"/>
        </w:rPr>
        <w:t>/2017</w:t>
      </w:r>
      <w:r>
        <w:rPr>
          <w:rFonts w:ascii="Arial" w:eastAsia="Calibri" w:hAnsi="Arial" w:cs="Arial"/>
          <w:sz w:val="22"/>
          <w:szCs w:val="22"/>
        </w:rPr>
        <w:t xml:space="preserve"> </w:t>
      </w:r>
      <w:r>
        <w:rPr>
          <w:rFonts w:ascii="Arial" w:hAnsi="Arial" w:cs="Arial"/>
          <w:sz w:val="22"/>
          <w:szCs w:val="22"/>
        </w:rPr>
        <w:t>para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“ADQUISICIÓN DE UNIFORMES PIXELADOS”</w:t>
      </w:r>
      <w:r>
        <w:rPr>
          <w:rFonts w:ascii="Arial" w:hAnsi="Arial" w:cs="Arial"/>
          <w:sz w:val="22"/>
          <w:szCs w:val="22"/>
        </w:rPr>
        <w:t>.</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especificaciones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objetos</w:t>
      </w:r>
      <w:r>
        <w:rPr>
          <w:rFonts w:ascii="Arial" w:eastAsia="Calibri" w:hAnsi="Arial" w:cs="Arial"/>
          <w:sz w:val="22"/>
          <w:szCs w:val="22"/>
        </w:rPr>
        <w:t xml:space="preserve"> </w:t>
      </w:r>
      <w:r>
        <w:rPr>
          <w:rFonts w:ascii="Arial" w:hAnsi="Arial" w:cs="Arial"/>
          <w:sz w:val="22"/>
          <w:szCs w:val="22"/>
        </w:rPr>
        <w:t>solicitados</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hallan</w:t>
      </w:r>
      <w:r>
        <w:rPr>
          <w:rFonts w:ascii="Arial" w:eastAsia="Calibri" w:hAnsi="Arial" w:cs="Arial"/>
          <w:sz w:val="22"/>
          <w:szCs w:val="22"/>
        </w:rPr>
        <w:t xml:space="preserve"> </w:t>
      </w:r>
      <w:r>
        <w:rPr>
          <w:rFonts w:ascii="Arial" w:hAnsi="Arial" w:cs="Arial"/>
          <w:sz w:val="22"/>
          <w:szCs w:val="22"/>
        </w:rPr>
        <w:t>descriptas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Anexo</w:t>
      </w:r>
      <w:r>
        <w:rPr>
          <w:rFonts w:ascii="Arial" w:eastAsia="Calibri" w:hAnsi="Arial" w:cs="Arial"/>
          <w:sz w:val="22"/>
          <w:szCs w:val="22"/>
        </w:rPr>
        <w:t xml:space="preserve"> </w:t>
      </w:r>
      <w:r>
        <w:rPr>
          <w:rFonts w:ascii="Arial" w:hAnsi="Arial" w:cs="Arial"/>
          <w:sz w:val="22"/>
          <w:szCs w:val="22"/>
        </w:rPr>
        <w:t>Único</w:t>
      </w:r>
      <w:r>
        <w:rPr>
          <w:rFonts w:ascii="Arial" w:eastAsia="Calibri" w:hAnsi="Arial" w:cs="Arial"/>
          <w:sz w:val="22"/>
          <w:szCs w:val="22"/>
        </w:rPr>
        <w:t xml:space="preserve"> </w:t>
      </w:r>
      <w:r>
        <w:rPr>
          <w:rFonts w:ascii="Arial" w:hAnsi="Arial" w:cs="Arial"/>
          <w:sz w:val="22"/>
          <w:szCs w:val="22"/>
        </w:rPr>
        <w:t>adjunto</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este</w:t>
      </w:r>
      <w:r>
        <w:rPr>
          <w:rFonts w:ascii="Arial" w:eastAsia="Calibri" w:hAnsi="Arial" w:cs="Arial"/>
          <w:sz w:val="22"/>
          <w:szCs w:val="22"/>
        </w:rPr>
        <w:t xml:space="preserve"> </w:t>
      </w:r>
      <w:r>
        <w:rPr>
          <w:rFonts w:ascii="Arial" w:hAnsi="Arial" w:cs="Arial"/>
          <w:sz w:val="22"/>
          <w:szCs w:val="22"/>
        </w:rPr>
        <w:t>Pliego</w:t>
      </w:r>
      <w:r>
        <w:rPr>
          <w:rFonts w:ascii="Arial" w:eastAsia="Calibri" w:hAnsi="Arial" w:cs="Arial"/>
          <w:sz w:val="22"/>
          <w:szCs w:val="22"/>
        </w:rPr>
        <w:t xml:space="preserve"> </w:t>
      </w:r>
      <w:r>
        <w:rPr>
          <w:rFonts w:ascii="Arial" w:hAnsi="Arial" w:cs="Arial"/>
          <w:sz w:val="22"/>
          <w:szCs w:val="22"/>
        </w:rPr>
        <w:t>integrándolo.-</w:t>
      </w:r>
    </w:p>
    <w:p w:rsidR="00B77666" w:rsidRDefault="00B77666" w:rsidP="00B77666">
      <w:pPr>
        <w:spacing w:line="360" w:lineRule="auto"/>
        <w:rPr>
          <w:rFonts w:ascii="Arial" w:hAnsi="Arial" w:cs="Arial"/>
          <w:sz w:val="22"/>
          <w:szCs w:val="22"/>
        </w:rPr>
      </w:pPr>
    </w:p>
    <w:p w:rsidR="00B77666" w:rsidRPr="00B77666" w:rsidRDefault="00B77666" w:rsidP="00B77666">
      <w:pPr>
        <w:spacing w:line="360" w:lineRule="auto"/>
        <w:jc w:val="both"/>
        <w:rPr>
          <w:rFonts w:ascii="Arial" w:hAnsi="Arial" w:cs="Arial"/>
          <w:b/>
          <w:sz w:val="22"/>
          <w:szCs w:val="22"/>
        </w:rPr>
      </w:pPr>
      <w:r w:rsidRPr="00B77666">
        <w:rPr>
          <w:rFonts w:ascii="Arial" w:hAnsi="Arial" w:cs="Arial"/>
          <w:b/>
          <w:sz w:val="22"/>
          <w:szCs w:val="22"/>
          <w:lang w:val="es-MX"/>
        </w:rPr>
        <w:t>2.-</w:t>
      </w:r>
      <w:r w:rsidRPr="00B77666">
        <w:rPr>
          <w:rFonts w:ascii="Arial" w:eastAsia="Calibri" w:hAnsi="Arial" w:cs="Arial"/>
          <w:b/>
          <w:sz w:val="22"/>
          <w:szCs w:val="22"/>
          <w:lang w:val="es-MX"/>
        </w:rPr>
        <w:t xml:space="preserve"> </w:t>
      </w:r>
      <w:r w:rsidRPr="00B77666">
        <w:rPr>
          <w:rFonts w:ascii="Arial" w:hAnsi="Arial" w:cs="Arial"/>
          <w:b/>
          <w:sz w:val="22"/>
          <w:szCs w:val="22"/>
          <w:lang w:val="es-MX"/>
        </w:rPr>
        <w:t>ADQUISICIÓN</w:t>
      </w:r>
      <w:r w:rsidRPr="00B77666">
        <w:rPr>
          <w:rFonts w:ascii="Arial" w:eastAsia="Calibri" w:hAnsi="Arial" w:cs="Arial"/>
          <w:b/>
          <w:sz w:val="22"/>
          <w:szCs w:val="22"/>
          <w:lang w:val="es-MX"/>
        </w:rPr>
        <w:t xml:space="preserve"> </w:t>
      </w:r>
      <w:r w:rsidRPr="00B77666">
        <w:rPr>
          <w:rFonts w:ascii="Arial" w:hAnsi="Arial" w:cs="Arial"/>
          <w:b/>
          <w:sz w:val="22"/>
          <w:szCs w:val="22"/>
          <w:lang w:val="es-MX"/>
        </w:rPr>
        <w:t>DE</w:t>
      </w:r>
      <w:r w:rsidRPr="00B77666">
        <w:rPr>
          <w:rFonts w:ascii="Arial" w:eastAsia="Calibri" w:hAnsi="Arial" w:cs="Arial"/>
          <w:b/>
          <w:sz w:val="22"/>
          <w:szCs w:val="22"/>
          <w:lang w:val="es-MX"/>
        </w:rPr>
        <w:t xml:space="preserve"> </w:t>
      </w:r>
      <w:r w:rsidRPr="00B77666">
        <w:rPr>
          <w:rFonts w:ascii="Arial" w:hAnsi="Arial" w:cs="Arial"/>
          <w:b/>
          <w:sz w:val="22"/>
          <w:szCs w:val="22"/>
          <w:lang w:val="es-MX"/>
        </w:rPr>
        <w:t>PLIEGOS.-</w:t>
      </w:r>
    </w:p>
    <w:p w:rsidR="00B77666" w:rsidRDefault="00B77666" w:rsidP="00B77666">
      <w:pPr>
        <w:pStyle w:val="Textoindependiente"/>
        <w:spacing w:line="360" w:lineRule="auto"/>
        <w:rPr>
          <w:rFonts w:ascii="Arial" w:hAnsi="Arial" w:cs="Arial"/>
          <w:sz w:val="22"/>
          <w:szCs w:val="22"/>
          <w:lang w:val="es-ES"/>
        </w:rPr>
      </w:pPr>
      <w:r>
        <w:rPr>
          <w:rFonts w:ascii="Arial" w:hAnsi="Arial" w:cs="Arial"/>
          <w:sz w:val="22"/>
          <w:szCs w:val="22"/>
          <w:lang w:val="es-ES"/>
        </w:rPr>
        <w:t>Los</w:t>
      </w:r>
      <w:r>
        <w:rPr>
          <w:rFonts w:ascii="Arial" w:eastAsia="Calibri" w:hAnsi="Arial" w:cs="Arial"/>
          <w:sz w:val="22"/>
          <w:szCs w:val="22"/>
          <w:lang w:val="es-ES"/>
        </w:rPr>
        <w:t xml:space="preserve"> </w:t>
      </w:r>
      <w:r>
        <w:rPr>
          <w:rFonts w:ascii="Arial" w:hAnsi="Arial" w:cs="Arial"/>
          <w:sz w:val="22"/>
          <w:szCs w:val="22"/>
          <w:lang w:val="es-ES"/>
        </w:rPr>
        <w:t>Pliegos</w:t>
      </w:r>
      <w:r>
        <w:rPr>
          <w:rFonts w:ascii="Arial" w:eastAsia="Calibri" w:hAnsi="Arial" w:cs="Arial"/>
          <w:sz w:val="22"/>
          <w:szCs w:val="22"/>
          <w:lang w:val="es-ES"/>
        </w:rPr>
        <w:t xml:space="preserve"> </w:t>
      </w:r>
      <w:r>
        <w:rPr>
          <w:rFonts w:ascii="Arial" w:hAnsi="Arial" w:cs="Arial"/>
          <w:sz w:val="22"/>
          <w:szCs w:val="22"/>
          <w:lang w:val="es-ES"/>
        </w:rPr>
        <w:t>se</w:t>
      </w:r>
      <w:r>
        <w:rPr>
          <w:rFonts w:ascii="Arial" w:eastAsia="Calibri" w:hAnsi="Arial" w:cs="Arial"/>
          <w:sz w:val="22"/>
          <w:szCs w:val="22"/>
          <w:lang w:val="es-ES"/>
        </w:rPr>
        <w:t xml:space="preserve"> </w:t>
      </w:r>
      <w:r>
        <w:rPr>
          <w:rFonts w:ascii="Arial" w:hAnsi="Arial" w:cs="Arial"/>
          <w:sz w:val="22"/>
          <w:szCs w:val="22"/>
          <w:lang w:val="es-ES"/>
        </w:rPr>
        <w:t>pondrán</w:t>
      </w:r>
      <w:r>
        <w:rPr>
          <w:rFonts w:ascii="Arial" w:eastAsia="Calibri" w:hAnsi="Arial" w:cs="Arial"/>
          <w:sz w:val="22"/>
          <w:szCs w:val="22"/>
          <w:lang w:val="es-ES"/>
        </w:rPr>
        <w:t xml:space="preserve"> </w:t>
      </w:r>
      <w:r>
        <w:rPr>
          <w:rFonts w:ascii="Arial" w:hAnsi="Arial" w:cs="Arial"/>
          <w:sz w:val="22"/>
          <w:szCs w:val="22"/>
          <w:lang w:val="es-ES"/>
        </w:rPr>
        <w:t>de</w:t>
      </w:r>
      <w:r>
        <w:rPr>
          <w:rFonts w:ascii="Arial" w:eastAsia="Calibri" w:hAnsi="Arial" w:cs="Arial"/>
          <w:sz w:val="22"/>
          <w:szCs w:val="22"/>
          <w:lang w:val="es-ES"/>
        </w:rPr>
        <w:t xml:space="preserve"> </w:t>
      </w:r>
      <w:r>
        <w:rPr>
          <w:rFonts w:ascii="Arial" w:hAnsi="Arial" w:cs="Arial"/>
          <w:sz w:val="22"/>
          <w:szCs w:val="22"/>
          <w:lang w:val="es-ES"/>
        </w:rPr>
        <w:t>manifiesto</w:t>
      </w:r>
      <w:r>
        <w:rPr>
          <w:rFonts w:ascii="Arial" w:eastAsia="Calibri" w:hAnsi="Arial" w:cs="Arial"/>
          <w:sz w:val="22"/>
          <w:szCs w:val="22"/>
          <w:lang w:val="es-ES"/>
        </w:rPr>
        <w:t xml:space="preserve"> </w:t>
      </w:r>
      <w:r>
        <w:rPr>
          <w:rFonts w:ascii="Arial" w:hAnsi="Arial" w:cs="Arial"/>
          <w:sz w:val="22"/>
          <w:szCs w:val="22"/>
          <w:lang w:val="es-ES"/>
        </w:rPr>
        <w:t>a</w:t>
      </w:r>
      <w:r>
        <w:rPr>
          <w:rFonts w:ascii="Arial" w:eastAsia="Calibri" w:hAnsi="Arial" w:cs="Arial"/>
          <w:sz w:val="22"/>
          <w:szCs w:val="22"/>
          <w:lang w:val="es-ES"/>
        </w:rPr>
        <w:t xml:space="preserve"> </w:t>
      </w:r>
      <w:r>
        <w:rPr>
          <w:rFonts w:ascii="Arial" w:hAnsi="Arial" w:cs="Arial"/>
          <w:sz w:val="22"/>
          <w:szCs w:val="22"/>
          <w:lang w:val="es-ES"/>
        </w:rPr>
        <w:t>los</w:t>
      </w:r>
      <w:r>
        <w:rPr>
          <w:rFonts w:ascii="Arial" w:eastAsia="Calibri" w:hAnsi="Arial" w:cs="Arial"/>
          <w:sz w:val="22"/>
          <w:szCs w:val="22"/>
          <w:lang w:val="es-ES"/>
        </w:rPr>
        <w:t xml:space="preserve"> </w:t>
      </w:r>
      <w:r>
        <w:rPr>
          <w:rFonts w:ascii="Arial" w:hAnsi="Arial" w:cs="Arial"/>
          <w:sz w:val="22"/>
          <w:szCs w:val="22"/>
          <w:lang w:val="es-ES"/>
        </w:rPr>
        <w:t>interesados</w:t>
      </w:r>
      <w:r>
        <w:rPr>
          <w:rFonts w:ascii="Arial" w:eastAsia="Calibri" w:hAnsi="Arial" w:cs="Arial"/>
          <w:sz w:val="22"/>
          <w:szCs w:val="22"/>
          <w:lang w:val="es-ES"/>
        </w:rPr>
        <w:t xml:space="preserve"> </w:t>
      </w:r>
      <w:r>
        <w:rPr>
          <w:rFonts w:ascii="Arial" w:hAnsi="Arial" w:cs="Arial"/>
          <w:sz w:val="22"/>
          <w:szCs w:val="22"/>
          <w:lang w:val="es-ES"/>
        </w:rPr>
        <w:t>en</w:t>
      </w:r>
      <w:r>
        <w:rPr>
          <w:rFonts w:ascii="Arial" w:eastAsia="Calibri" w:hAnsi="Arial" w:cs="Arial"/>
          <w:sz w:val="22"/>
          <w:szCs w:val="22"/>
          <w:lang w:val="es-ES"/>
        </w:rPr>
        <w:t xml:space="preserve"> la Unidad Centralizada de Compras de la Armada (UCCAR), </w:t>
      </w:r>
      <w:r>
        <w:rPr>
          <w:rFonts w:ascii="Arial" w:hAnsi="Arial" w:cs="Arial"/>
          <w:sz w:val="22"/>
          <w:szCs w:val="22"/>
          <w:lang w:val="es-ES"/>
        </w:rPr>
        <w:t>en 25 de Mayo Nº 440 esquina Misiones,</w:t>
      </w:r>
      <w:r>
        <w:rPr>
          <w:rFonts w:ascii="Arial" w:eastAsia="Calibri" w:hAnsi="Arial" w:cs="Arial"/>
          <w:sz w:val="22"/>
          <w:szCs w:val="22"/>
          <w:lang w:val="es-ES"/>
        </w:rPr>
        <w:t xml:space="preserve"> </w:t>
      </w:r>
      <w:r>
        <w:rPr>
          <w:rFonts w:ascii="Arial" w:hAnsi="Arial" w:cs="Arial"/>
          <w:sz w:val="22"/>
          <w:szCs w:val="22"/>
          <w:lang w:val="es-ES"/>
        </w:rPr>
        <w:t>y</w:t>
      </w:r>
      <w:r>
        <w:rPr>
          <w:rFonts w:ascii="Arial" w:eastAsia="Calibri" w:hAnsi="Arial" w:cs="Arial"/>
          <w:sz w:val="22"/>
          <w:szCs w:val="22"/>
          <w:lang w:val="es-ES"/>
        </w:rPr>
        <w:t xml:space="preserve"> </w:t>
      </w:r>
      <w:r>
        <w:rPr>
          <w:rFonts w:ascii="Arial" w:hAnsi="Arial" w:cs="Arial"/>
          <w:sz w:val="22"/>
          <w:szCs w:val="22"/>
          <w:lang w:val="es-ES"/>
        </w:rPr>
        <w:t>podrán</w:t>
      </w:r>
      <w:r>
        <w:rPr>
          <w:rFonts w:ascii="Arial" w:eastAsia="Calibri" w:hAnsi="Arial" w:cs="Arial"/>
          <w:sz w:val="22"/>
          <w:szCs w:val="22"/>
          <w:lang w:val="es-ES"/>
        </w:rPr>
        <w:t xml:space="preserve"> </w:t>
      </w:r>
      <w:r>
        <w:rPr>
          <w:rFonts w:ascii="Arial" w:hAnsi="Arial" w:cs="Arial"/>
          <w:sz w:val="22"/>
          <w:szCs w:val="22"/>
          <w:lang w:val="es-ES"/>
        </w:rPr>
        <w:t>adquirirse</w:t>
      </w:r>
      <w:r>
        <w:rPr>
          <w:rFonts w:ascii="Arial" w:eastAsia="Calibri" w:hAnsi="Arial" w:cs="Arial"/>
          <w:sz w:val="22"/>
          <w:szCs w:val="22"/>
          <w:lang w:val="es-ES"/>
        </w:rPr>
        <w:t xml:space="preserve"> </w:t>
      </w:r>
      <w:r>
        <w:rPr>
          <w:rFonts w:ascii="Arial" w:hAnsi="Arial" w:cs="Arial"/>
          <w:sz w:val="22"/>
          <w:szCs w:val="22"/>
          <w:lang w:val="es-ES"/>
        </w:rPr>
        <w:t>todos</w:t>
      </w:r>
      <w:r>
        <w:rPr>
          <w:rFonts w:ascii="Arial" w:eastAsia="Calibri" w:hAnsi="Arial" w:cs="Arial"/>
          <w:sz w:val="22"/>
          <w:szCs w:val="22"/>
          <w:lang w:val="es-ES"/>
        </w:rPr>
        <w:t xml:space="preserve"> </w:t>
      </w:r>
      <w:r>
        <w:rPr>
          <w:rFonts w:ascii="Arial" w:hAnsi="Arial" w:cs="Arial"/>
          <w:sz w:val="22"/>
          <w:szCs w:val="22"/>
          <w:lang w:val="es-ES"/>
        </w:rPr>
        <w:t>los</w:t>
      </w:r>
      <w:r>
        <w:rPr>
          <w:rFonts w:ascii="Arial" w:eastAsia="Calibri" w:hAnsi="Arial" w:cs="Arial"/>
          <w:sz w:val="22"/>
          <w:szCs w:val="22"/>
          <w:lang w:val="es-ES"/>
        </w:rPr>
        <w:t xml:space="preserve"> </w:t>
      </w:r>
      <w:r>
        <w:rPr>
          <w:rFonts w:ascii="Arial" w:hAnsi="Arial" w:cs="Arial"/>
          <w:sz w:val="22"/>
          <w:szCs w:val="22"/>
          <w:lang w:val="es-ES"/>
        </w:rPr>
        <w:t>días</w:t>
      </w:r>
      <w:r>
        <w:rPr>
          <w:rFonts w:ascii="Arial" w:eastAsia="Calibri" w:hAnsi="Arial" w:cs="Arial"/>
          <w:sz w:val="22"/>
          <w:szCs w:val="22"/>
          <w:lang w:val="es-ES"/>
        </w:rPr>
        <w:t xml:space="preserve"> </w:t>
      </w:r>
      <w:r>
        <w:rPr>
          <w:rFonts w:ascii="Arial" w:hAnsi="Arial" w:cs="Arial"/>
          <w:sz w:val="22"/>
          <w:szCs w:val="22"/>
          <w:lang w:val="es-ES"/>
        </w:rPr>
        <w:t>hábiles</w:t>
      </w:r>
      <w:r>
        <w:rPr>
          <w:rFonts w:ascii="Arial" w:eastAsia="Calibri" w:hAnsi="Arial" w:cs="Arial"/>
          <w:sz w:val="22"/>
          <w:szCs w:val="22"/>
          <w:lang w:val="es-ES"/>
        </w:rPr>
        <w:t xml:space="preserve"> </w:t>
      </w:r>
      <w:r>
        <w:rPr>
          <w:rFonts w:ascii="Arial" w:hAnsi="Arial" w:cs="Arial"/>
          <w:sz w:val="22"/>
          <w:szCs w:val="22"/>
          <w:lang w:val="es-ES"/>
        </w:rPr>
        <w:t>en</w:t>
      </w:r>
      <w:r>
        <w:rPr>
          <w:rFonts w:ascii="Arial" w:eastAsia="Calibri" w:hAnsi="Arial" w:cs="Arial"/>
          <w:sz w:val="22"/>
          <w:szCs w:val="22"/>
          <w:lang w:val="es-ES"/>
        </w:rPr>
        <w:t xml:space="preserve"> </w:t>
      </w:r>
      <w:r>
        <w:rPr>
          <w:rFonts w:ascii="Arial" w:hAnsi="Arial" w:cs="Arial"/>
          <w:sz w:val="22"/>
          <w:szCs w:val="22"/>
          <w:lang w:val="es-ES"/>
        </w:rPr>
        <w:t>el</w:t>
      </w:r>
      <w:r>
        <w:rPr>
          <w:rFonts w:ascii="Arial" w:eastAsia="Calibri" w:hAnsi="Arial" w:cs="Arial"/>
          <w:sz w:val="22"/>
          <w:szCs w:val="22"/>
          <w:lang w:val="es-ES"/>
        </w:rPr>
        <w:t xml:space="preserve"> </w:t>
      </w:r>
      <w:r>
        <w:rPr>
          <w:rFonts w:ascii="Arial" w:hAnsi="Arial" w:cs="Arial"/>
          <w:sz w:val="22"/>
          <w:szCs w:val="22"/>
          <w:lang w:val="es-ES"/>
        </w:rPr>
        <w:t>horario</w:t>
      </w:r>
      <w:r>
        <w:rPr>
          <w:rFonts w:ascii="Arial" w:eastAsia="Calibri" w:hAnsi="Arial" w:cs="Arial"/>
          <w:sz w:val="22"/>
          <w:szCs w:val="22"/>
          <w:lang w:val="es-ES"/>
        </w:rPr>
        <w:t xml:space="preserve"> </w:t>
      </w:r>
      <w:r>
        <w:rPr>
          <w:rFonts w:ascii="Arial" w:hAnsi="Arial" w:cs="Arial"/>
          <w:sz w:val="22"/>
          <w:szCs w:val="22"/>
          <w:lang w:val="es-ES"/>
        </w:rPr>
        <w:t>de</w:t>
      </w:r>
      <w:r>
        <w:rPr>
          <w:rFonts w:ascii="Arial" w:eastAsia="Calibri" w:hAnsi="Arial" w:cs="Arial"/>
          <w:sz w:val="22"/>
          <w:szCs w:val="22"/>
          <w:lang w:val="es-ES"/>
        </w:rPr>
        <w:t xml:space="preserve"> </w:t>
      </w:r>
      <w:r>
        <w:rPr>
          <w:rFonts w:ascii="Arial" w:hAnsi="Arial" w:cs="Arial"/>
          <w:sz w:val="22"/>
          <w:szCs w:val="22"/>
          <w:lang w:val="es-ES"/>
        </w:rPr>
        <w:t>08:30</w:t>
      </w:r>
      <w:r>
        <w:rPr>
          <w:rFonts w:ascii="Arial" w:eastAsia="Calibri" w:hAnsi="Arial" w:cs="Arial"/>
          <w:sz w:val="22"/>
          <w:szCs w:val="22"/>
          <w:lang w:val="es-ES"/>
        </w:rPr>
        <w:t xml:space="preserve"> </w:t>
      </w:r>
      <w:r>
        <w:rPr>
          <w:rFonts w:ascii="Arial" w:hAnsi="Arial" w:cs="Arial"/>
          <w:sz w:val="22"/>
          <w:szCs w:val="22"/>
          <w:lang w:val="es-ES"/>
        </w:rPr>
        <w:t>a</w:t>
      </w:r>
      <w:r>
        <w:rPr>
          <w:rFonts w:ascii="Arial" w:eastAsia="Calibri" w:hAnsi="Arial" w:cs="Arial"/>
          <w:sz w:val="22"/>
          <w:szCs w:val="22"/>
          <w:lang w:val="es-ES"/>
        </w:rPr>
        <w:t xml:space="preserve"> </w:t>
      </w:r>
      <w:r>
        <w:rPr>
          <w:rFonts w:ascii="Arial" w:hAnsi="Arial" w:cs="Arial"/>
          <w:sz w:val="22"/>
          <w:szCs w:val="22"/>
          <w:lang w:val="es-ES"/>
        </w:rPr>
        <w:t>12:30,</w:t>
      </w:r>
      <w:r>
        <w:rPr>
          <w:rFonts w:ascii="Arial" w:eastAsia="Calibri" w:hAnsi="Arial" w:cs="Arial"/>
          <w:sz w:val="22"/>
          <w:szCs w:val="22"/>
          <w:lang w:val="es-ES"/>
        </w:rPr>
        <w:t xml:space="preserve"> </w:t>
      </w:r>
      <w:r>
        <w:rPr>
          <w:rFonts w:ascii="Arial" w:hAnsi="Arial" w:cs="Arial"/>
          <w:sz w:val="22"/>
          <w:szCs w:val="22"/>
          <w:lang w:val="es-ES"/>
        </w:rPr>
        <w:t>hasta</w:t>
      </w:r>
      <w:r>
        <w:rPr>
          <w:rFonts w:ascii="Arial" w:eastAsia="Calibri" w:hAnsi="Arial" w:cs="Arial"/>
          <w:sz w:val="22"/>
          <w:szCs w:val="22"/>
          <w:lang w:val="es-ES"/>
        </w:rPr>
        <w:t xml:space="preserve"> </w:t>
      </w:r>
      <w:r>
        <w:rPr>
          <w:rFonts w:ascii="Arial" w:hAnsi="Arial" w:cs="Arial"/>
          <w:sz w:val="22"/>
          <w:szCs w:val="22"/>
          <w:lang w:val="es-ES"/>
        </w:rPr>
        <w:t>un</w:t>
      </w:r>
      <w:r>
        <w:rPr>
          <w:rFonts w:ascii="Arial" w:eastAsia="Calibri" w:hAnsi="Arial" w:cs="Arial"/>
          <w:sz w:val="22"/>
          <w:szCs w:val="22"/>
          <w:lang w:val="es-ES"/>
        </w:rPr>
        <w:t xml:space="preserve"> </w:t>
      </w:r>
      <w:r>
        <w:rPr>
          <w:rFonts w:ascii="Arial" w:hAnsi="Arial" w:cs="Arial"/>
          <w:sz w:val="22"/>
          <w:szCs w:val="22"/>
          <w:lang w:val="es-ES"/>
        </w:rPr>
        <w:t>día</w:t>
      </w:r>
      <w:r>
        <w:rPr>
          <w:rFonts w:ascii="Arial" w:eastAsia="Calibri" w:hAnsi="Arial" w:cs="Arial"/>
          <w:sz w:val="22"/>
          <w:szCs w:val="22"/>
          <w:lang w:val="es-ES"/>
        </w:rPr>
        <w:t xml:space="preserve"> </w:t>
      </w:r>
      <w:r>
        <w:rPr>
          <w:rFonts w:ascii="Arial" w:hAnsi="Arial" w:cs="Arial"/>
          <w:sz w:val="22"/>
          <w:szCs w:val="22"/>
          <w:lang w:val="es-ES"/>
        </w:rPr>
        <w:t>hábil</w:t>
      </w:r>
      <w:r>
        <w:rPr>
          <w:rFonts w:ascii="Arial" w:eastAsia="Calibri" w:hAnsi="Arial" w:cs="Arial"/>
          <w:sz w:val="22"/>
          <w:szCs w:val="22"/>
          <w:lang w:val="es-ES"/>
        </w:rPr>
        <w:t xml:space="preserve"> </w:t>
      </w:r>
      <w:r>
        <w:rPr>
          <w:rFonts w:ascii="Arial" w:hAnsi="Arial" w:cs="Arial"/>
          <w:sz w:val="22"/>
          <w:szCs w:val="22"/>
          <w:lang w:val="es-ES"/>
        </w:rPr>
        <w:t>anterior</w:t>
      </w:r>
      <w:r>
        <w:rPr>
          <w:rFonts w:ascii="Arial" w:eastAsia="Calibri" w:hAnsi="Arial" w:cs="Arial"/>
          <w:sz w:val="22"/>
          <w:szCs w:val="22"/>
          <w:lang w:val="es-ES"/>
        </w:rPr>
        <w:t xml:space="preserve"> </w:t>
      </w:r>
      <w:r>
        <w:rPr>
          <w:rFonts w:ascii="Arial" w:hAnsi="Arial" w:cs="Arial"/>
          <w:sz w:val="22"/>
          <w:szCs w:val="22"/>
          <w:lang w:val="es-ES"/>
        </w:rPr>
        <w:t>al</w:t>
      </w:r>
      <w:r>
        <w:rPr>
          <w:rFonts w:ascii="Arial" w:eastAsia="Calibri" w:hAnsi="Arial" w:cs="Arial"/>
          <w:sz w:val="22"/>
          <w:szCs w:val="22"/>
          <w:lang w:val="es-ES"/>
        </w:rPr>
        <w:t xml:space="preserve"> </w:t>
      </w:r>
      <w:r>
        <w:rPr>
          <w:rFonts w:ascii="Arial" w:hAnsi="Arial" w:cs="Arial"/>
          <w:sz w:val="22"/>
          <w:szCs w:val="22"/>
          <w:lang w:val="es-ES"/>
        </w:rPr>
        <w:t>de</w:t>
      </w:r>
      <w:r>
        <w:rPr>
          <w:rFonts w:ascii="Arial" w:eastAsia="Calibri" w:hAnsi="Arial" w:cs="Arial"/>
          <w:sz w:val="22"/>
          <w:szCs w:val="22"/>
          <w:lang w:val="es-ES"/>
        </w:rPr>
        <w:t xml:space="preserve"> </w:t>
      </w:r>
      <w:r>
        <w:rPr>
          <w:rFonts w:ascii="Arial" w:hAnsi="Arial" w:cs="Arial"/>
          <w:sz w:val="22"/>
          <w:szCs w:val="22"/>
          <w:lang w:val="es-ES"/>
        </w:rPr>
        <w:t>la</w:t>
      </w:r>
      <w:r>
        <w:rPr>
          <w:rFonts w:ascii="Arial" w:eastAsia="Calibri" w:hAnsi="Arial" w:cs="Arial"/>
          <w:sz w:val="22"/>
          <w:szCs w:val="22"/>
          <w:lang w:val="es-ES"/>
        </w:rPr>
        <w:t xml:space="preserve"> </w:t>
      </w:r>
      <w:r>
        <w:rPr>
          <w:rFonts w:ascii="Arial" w:hAnsi="Arial" w:cs="Arial"/>
          <w:sz w:val="22"/>
          <w:szCs w:val="22"/>
          <w:lang w:val="es-ES"/>
        </w:rPr>
        <w:t>apertura</w:t>
      </w:r>
      <w:r>
        <w:rPr>
          <w:rFonts w:ascii="Arial" w:eastAsia="Calibri" w:hAnsi="Arial" w:cs="Arial"/>
          <w:sz w:val="22"/>
          <w:szCs w:val="22"/>
          <w:lang w:val="es-ES"/>
        </w:rPr>
        <w:t xml:space="preserve"> </w:t>
      </w:r>
      <w:r>
        <w:rPr>
          <w:rFonts w:ascii="Arial" w:hAnsi="Arial" w:cs="Arial"/>
          <w:sz w:val="22"/>
          <w:szCs w:val="22"/>
          <w:lang w:val="es-ES"/>
        </w:rPr>
        <w:t>de</w:t>
      </w:r>
      <w:r>
        <w:rPr>
          <w:rFonts w:ascii="Arial" w:eastAsia="Calibri" w:hAnsi="Arial" w:cs="Arial"/>
          <w:sz w:val="22"/>
          <w:szCs w:val="22"/>
          <w:lang w:val="es-ES"/>
        </w:rPr>
        <w:t xml:space="preserve"> </w:t>
      </w:r>
      <w:r>
        <w:rPr>
          <w:rFonts w:ascii="Arial" w:hAnsi="Arial" w:cs="Arial"/>
          <w:sz w:val="22"/>
          <w:szCs w:val="22"/>
          <w:lang w:val="es-ES"/>
        </w:rPr>
        <w:t>las</w:t>
      </w:r>
      <w:r>
        <w:rPr>
          <w:rFonts w:ascii="Arial" w:eastAsia="Calibri" w:hAnsi="Arial" w:cs="Arial"/>
          <w:sz w:val="22"/>
          <w:szCs w:val="22"/>
          <w:lang w:val="es-ES"/>
        </w:rPr>
        <w:t xml:space="preserve"> </w:t>
      </w:r>
      <w:r>
        <w:rPr>
          <w:rFonts w:ascii="Arial" w:hAnsi="Arial" w:cs="Arial"/>
          <w:sz w:val="22"/>
          <w:szCs w:val="22"/>
          <w:lang w:val="es-ES"/>
        </w:rPr>
        <w:t>ofertas.</w:t>
      </w:r>
    </w:p>
    <w:p w:rsidR="00B77666" w:rsidRDefault="00B77666" w:rsidP="00B77666">
      <w:pPr>
        <w:pStyle w:val="Textoindependiente"/>
        <w:spacing w:line="360" w:lineRule="auto"/>
        <w:rPr>
          <w:rFonts w:ascii="Arial" w:hAnsi="Arial" w:cs="Arial"/>
          <w:sz w:val="22"/>
          <w:szCs w:val="22"/>
          <w:lang w:val="es-ES"/>
        </w:rPr>
      </w:pPr>
      <w:r>
        <w:rPr>
          <w:rFonts w:ascii="Arial" w:hAnsi="Arial" w:cs="Arial"/>
          <w:sz w:val="22"/>
          <w:szCs w:val="22"/>
          <w:lang w:val="es-ES"/>
        </w:rPr>
        <w:t>El</w:t>
      </w:r>
      <w:r>
        <w:rPr>
          <w:rFonts w:ascii="Arial" w:eastAsia="Calibri" w:hAnsi="Arial" w:cs="Arial"/>
          <w:sz w:val="22"/>
          <w:szCs w:val="22"/>
          <w:lang w:val="es-ES"/>
        </w:rPr>
        <w:t xml:space="preserve"> </w:t>
      </w:r>
      <w:r>
        <w:rPr>
          <w:rFonts w:ascii="Arial" w:hAnsi="Arial" w:cs="Arial"/>
          <w:sz w:val="22"/>
          <w:szCs w:val="22"/>
          <w:lang w:val="es-ES"/>
        </w:rPr>
        <w:t>precio</w:t>
      </w:r>
      <w:r>
        <w:rPr>
          <w:rFonts w:ascii="Arial" w:eastAsia="Calibri" w:hAnsi="Arial" w:cs="Arial"/>
          <w:sz w:val="22"/>
          <w:szCs w:val="22"/>
          <w:lang w:val="es-ES"/>
        </w:rPr>
        <w:t xml:space="preserve"> </w:t>
      </w:r>
      <w:r>
        <w:rPr>
          <w:rFonts w:ascii="Arial" w:hAnsi="Arial" w:cs="Arial"/>
          <w:sz w:val="22"/>
          <w:szCs w:val="22"/>
          <w:lang w:val="es-ES"/>
        </w:rPr>
        <w:t>de</w:t>
      </w:r>
      <w:r>
        <w:rPr>
          <w:rFonts w:ascii="Arial" w:eastAsia="Calibri" w:hAnsi="Arial" w:cs="Arial"/>
          <w:sz w:val="22"/>
          <w:szCs w:val="22"/>
          <w:lang w:val="es-ES"/>
        </w:rPr>
        <w:t xml:space="preserve"> </w:t>
      </w:r>
      <w:r>
        <w:rPr>
          <w:rFonts w:ascii="Arial" w:hAnsi="Arial" w:cs="Arial"/>
          <w:sz w:val="22"/>
          <w:szCs w:val="22"/>
          <w:lang w:val="es-ES"/>
        </w:rPr>
        <w:t>los</w:t>
      </w:r>
      <w:r>
        <w:rPr>
          <w:rFonts w:ascii="Arial" w:eastAsia="Calibri" w:hAnsi="Arial" w:cs="Arial"/>
          <w:sz w:val="22"/>
          <w:szCs w:val="22"/>
          <w:lang w:val="es-ES"/>
        </w:rPr>
        <w:t xml:space="preserve"> </w:t>
      </w:r>
      <w:r>
        <w:rPr>
          <w:rFonts w:ascii="Arial" w:hAnsi="Arial" w:cs="Arial"/>
          <w:sz w:val="22"/>
          <w:szCs w:val="22"/>
          <w:lang w:val="es-ES"/>
        </w:rPr>
        <w:t>mismos</w:t>
      </w:r>
      <w:r>
        <w:rPr>
          <w:rFonts w:ascii="Arial" w:eastAsia="Calibri" w:hAnsi="Arial" w:cs="Arial"/>
          <w:sz w:val="22"/>
          <w:szCs w:val="22"/>
          <w:lang w:val="es-ES"/>
        </w:rPr>
        <w:t xml:space="preserve"> </w:t>
      </w:r>
      <w:r>
        <w:rPr>
          <w:rFonts w:ascii="Arial" w:hAnsi="Arial" w:cs="Arial"/>
          <w:sz w:val="22"/>
          <w:szCs w:val="22"/>
          <w:lang w:val="es-ES"/>
        </w:rPr>
        <w:t>asciende</w:t>
      </w:r>
      <w:r>
        <w:rPr>
          <w:rFonts w:ascii="Arial" w:eastAsia="Calibri" w:hAnsi="Arial" w:cs="Arial"/>
          <w:sz w:val="22"/>
          <w:szCs w:val="22"/>
          <w:lang w:val="es-ES"/>
        </w:rPr>
        <w:t xml:space="preserve"> </w:t>
      </w:r>
      <w:r>
        <w:rPr>
          <w:rFonts w:ascii="Arial" w:hAnsi="Arial" w:cs="Arial"/>
          <w:sz w:val="22"/>
          <w:szCs w:val="22"/>
          <w:lang w:val="es-ES"/>
        </w:rPr>
        <w:t>a</w:t>
      </w:r>
      <w:r>
        <w:rPr>
          <w:rFonts w:ascii="Arial" w:eastAsia="Calibri" w:hAnsi="Arial" w:cs="Arial"/>
          <w:sz w:val="22"/>
          <w:szCs w:val="22"/>
          <w:lang w:val="es-ES"/>
        </w:rPr>
        <w:t xml:space="preserve"> </w:t>
      </w:r>
      <w:r>
        <w:rPr>
          <w:rFonts w:ascii="Arial" w:hAnsi="Arial" w:cs="Arial"/>
          <w:sz w:val="22"/>
          <w:szCs w:val="22"/>
          <w:lang w:val="es-ES"/>
        </w:rPr>
        <w:t>$</w:t>
      </w:r>
      <w:r>
        <w:rPr>
          <w:rFonts w:ascii="Arial" w:eastAsia="Calibri" w:hAnsi="Arial" w:cs="Arial"/>
          <w:sz w:val="22"/>
          <w:szCs w:val="22"/>
          <w:lang w:val="es-ES"/>
        </w:rPr>
        <w:t xml:space="preserve"> </w:t>
      </w:r>
      <w:r>
        <w:rPr>
          <w:rFonts w:ascii="Arial" w:hAnsi="Arial" w:cs="Arial"/>
          <w:sz w:val="22"/>
          <w:szCs w:val="22"/>
          <w:lang w:val="es-ES"/>
        </w:rPr>
        <w:t>1.800,00</w:t>
      </w:r>
      <w:r>
        <w:rPr>
          <w:rFonts w:ascii="Arial" w:eastAsia="Calibri" w:hAnsi="Arial" w:cs="Arial"/>
          <w:sz w:val="22"/>
          <w:szCs w:val="22"/>
          <w:lang w:val="es-ES"/>
        </w:rPr>
        <w:t xml:space="preserve"> </w:t>
      </w:r>
      <w:r>
        <w:rPr>
          <w:rFonts w:ascii="Arial" w:hAnsi="Arial" w:cs="Arial"/>
          <w:sz w:val="22"/>
          <w:szCs w:val="22"/>
          <w:lang w:val="es-ES"/>
        </w:rPr>
        <w:t>(pesos</w:t>
      </w:r>
      <w:r>
        <w:rPr>
          <w:rFonts w:ascii="Arial" w:eastAsia="Calibri" w:hAnsi="Arial" w:cs="Arial"/>
          <w:sz w:val="22"/>
          <w:szCs w:val="22"/>
          <w:lang w:val="es-ES"/>
        </w:rPr>
        <w:t xml:space="preserve"> </w:t>
      </w:r>
      <w:r>
        <w:rPr>
          <w:rFonts w:ascii="Arial" w:hAnsi="Arial" w:cs="Arial"/>
          <w:sz w:val="22"/>
          <w:szCs w:val="22"/>
          <w:lang w:val="es-ES"/>
        </w:rPr>
        <w:t>uruguayos</w:t>
      </w:r>
      <w:r>
        <w:rPr>
          <w:rFonts w:ascii="Arial" w:eastAsia="Calibri" w:hAnsi="Arial" w:cs="Arial"/>
          <w:sz w:val="22"/>
          <w:szCs w:val="22"/>
          <w:lang w:val="es-ES"/>
        </w:rPr>
        <w:t xml:space="preserve"> </w:t>
      </w:r>
      <w:r>
        <w:rPr>
          <w:rFonts w:ascii="Arial" w:hAnsi="Arial" w:cs="Arial"/>
          <w:sz w:val="22"/>
          <w:szCs w:val="22"/>
          <w:lang w:val="es-ES"/>
        </w:rPr>
        <w:t>mil</w:t>
      </w:r>
      <w:r>
        <w:rPr>
          <w:rFonts w:ascii="Arial" w:eastAsia="Calibri" w:hAnsi="Arial" w:cs="Arial"/>
          <w:sz w:val="22"/>
          <w:szCs w:val="22"/>
          <w:lang w:val="es-ES"/>
        </w:rPr>
        <w:t xml:space="preserve"> ochocientos </w:t>
      </w:r>
      <w:r>
        <w:rPr>
          <w:rFonts w:ascii="Arial" w:hAnsi="Arial" w:cs="Arial"/>
          <w:sz w:val="22"/>
          <w:szCs w:val="22"/>
          <w:lang w:val="es-ES"/>
        </w:rPr>
        <w:t>con</w:t>
      </w:r>
      <w:r>
        <w:rPr>
          <w:rFonts w:ascii="Arial" w:eastAsia="Calibri" w:hAnsi="Arial" w:cs="Arial"/>
          <w:sz w:val="22"/>
          <w:szCs w:val="22"/>
          <w:lang w:val="es-ES"/>
        </w:rPr>
        <w:t xml:space="preserve"> </w:t>
      </w:r>
      <w:r>
        <w:rPr>
          <w:rFonts w:ascii="Arial" w:hAnsi="Arial" w:cs="Arial"/>
          <w:sz w:val="22"/>
          <w:szCs w:val="22"/>
          <w:lang w:val="es-ES"/>
        </w:rPr>
        <w:t>00/100),</w:t>
      </w:r>
      <w:r>
        <w:rPr>
          <w:rFonts w:ascii="Arial" w:eastAsia="Calibri" w:hAnsi="Arial" w:cs="Arial"/>
          <w:sz w:val="22"/>
          <w:szCs w:val="22"/>
          <w:lang w:val="es-ES"/>
        </w:rPr>
        <w:t xml:space="preserve"> </w:t>
      </w:r>
      <w:r>
        <w:rPr>
          <w:rFonts w:ascii="Arial" w:hAnsi="Arial" w:cs="Arial"/>
          <w:sz w:val="22"/>
          <w:szCs w:val="22"/>
          <w:lang w:val="es-ES"/>
        </w:rPr>
        <w:t>los</w:t>
      </w:r>
      <w:r>
        <w:rPr>
          <w:rFonts w:ascii="Arial" w:eastAsia="Calibri" w:hAnsi="Arial" w:cs="Arial"/>
          <w:sz w:val="22"/>
          <w:szCs w:val="22"/>
          <w:lang w:val="es-ES"/>
        </w:rPr>
        <w:t xml:space="preserve"> </w:t>
      </w:r>
      <w:r>
        <w:rPr>
          <w:rFonts w:ascii="Arial" w:hAnsi="Arial" w:cs="Arial"/>
          <w:sz w:val="22"/>
          <w:szCs w:val="22"/>
          <w:lang w:val="es-ES"/>
        </w:rPr>
        <w:t>cuales</w:t>
      </w:r>
      <w:r>
        <w:rPr>
          <w:rFonts w:ascii="Arial" w:eastAsia="Calibri" w:hAnsi="Arial" w:cs="Arial"/>
          <w:sz w:val="22"/>
          <w:szCs w:val="22"/>
          <w:lang w:val="es-ES"/>
        </w:rPr>
        <w:t xml:space="preserve"> </w:t>
      </w:r>
      <w:r>
        <w:rPr>
          <w:rFonts w:ascii="Arial" w:hAnsi="Arial" w:cs="Arial"/>
          <w:sz w:val="22"/>
          <w:szCs w:val="22"/>
          <w:lang w:val="es-ES"/>
        </w:rPr>
        <w:t>podrán</w:t>
      </w:r>
      <w:r>
        <w:rPr>
          <w:rFonts w:ascii="Arial" w:eastAsia="Calibri" w:hAnsi="Arial" w:cs="Arial"/>
          <w:sz w:val="22"/>
          <w:szCs w:val="22"/>
          <w:lang w:val="es-ES"/>
        </w:rPr>
        <w:t xml:space="preserve"> </w:t>
      </w:r>
      <w:r>
        <w:rPr>
          <w:rFonts w:ascii="Arial" w:hAnsi="Arial" w:cs="Arial"/>
          <w:sz w:val="22"/>
          <w:szCs w:val="22"/>
          <w:lang w:val="es-ES"/>
        </w:rPr>
        <w:t>ser</w:t>
      </w:r>
      <w:r>
        <w:rPr>
          <w:rFonts w:ascii="Arial" w:eastAsia="Calibri" w:hAnsi="Arial" w:cs="Arial"/>
          <w:sz w:val="22"/>
          <w:szCs w:val="22"/>
          <w:lang w:val="es-ES"/>
        </w:rPr>
        <w:t xml:space="preserve"> </w:t>
      </w:r>
      <w:r>
        <w:rPr>
          <w:rFonts w:ascii="Arial" w:hAnsi="Arial" w:cs="Arial"/>
          <w:sz w:val="22"/>
          <w:szCs w:val="22"/>
          <w:lang w:val="es-ES"/>
        </w:rPr>
        <w:t>abonados</w:t>
      </w:r>
      <w:r>
        <w:rPr>
          <w:rFonts w:ascii="Arial" w:eastAsia="Calibri" w:hAnsi="Arial" w:cs="Arial"/>
          <w:sz w:val="22"/>
          <w:szCs w:val="22"/>
          <w:lang w:val="es-ES"/>
        </w:rPr>
        <w:t xml:space="preserve"> </w:t>
      </w:r>
      <w:r>
        <w:rPr>
          <w:rFonts w:ascii="Arial" w:hAnsi="Arial" w:cs="Arial"/>
          <w:sz w:val="22"/>
          <w:szCs w:val="22"/>
          <w:lang w:val="es-ES"/>
        </w:rPr>
        <w:t>en</w:t>
      </w:r>
      <w:r>
        <w:rPr>
          <w:rFonts w:ascii="Arial" w:eastAsia="Calibri" w:hAnsi="Arial" w:cs="Arial"/>
          <w:sz w:val="22"/>
          <w:szCs w:val="22"/>
          <w:lang w:val="es-ES"/>
        </w:rPr>
        <w:t xml:space="preserve"> </w:t>
      </w:r>
      <w:r>
        <w:rPr>
          <w:rFonts w:ascii="Arial" w:hAnsi="Arial" w:cs="Arial"/>
          <w:sz w:val="22"/>
          <w:szCs w:val="22"/>
          <w:lang w:val="es-ES"/>
        </w:rPr>
        <w:t>efectivo</w:t>
      </w:r>
      <w:r>
        <w:rPr>
          <w:rFonts w:ascii="Arial" w:eastAsia="Calibri" w:hAnsi="Arial" w:cs="Arial"/>
          <w:sz w:val="22"/>
          <w:szCs w:val="22"/>
          <w:lang w:val="es-ES"/>
        </w:rPr>
        <w:t xml:space="preserve"> </w:t>
      </w:r>
      <w:r>
        <w:rPr>
          <w:rFonts w:ascii="Arial" w:hAnsi="Arial" w:cs="Arial"/>
          <w:sz w:val="22"/>
          <w:szCs w:val="22"/>
          <w:lang w:val="es-ES"/>
        </w:rPr>
        <w:t>o</w:t>
      </w:r>
      <w:r>
        <w:rPr>
          <w:rFonts w:ascii="Arial" w:eastAsia="Calibri" w:hAnsi="Arial" w:cs="Arial"/>
          <w:sz w:val="22"/>
          <w:szCs w:val="22"/>
          <w:lang w:val="es-ES"/>
        </w:rPr>
        <w:t xml:space="preserve"> </w:t>
      </w:r>
      <w:r>
        <w:rPr>
          <w:rFonts w:ascii="Arial" w:hAnsi="Arial" w:cs="Arial"/>
          <w:sz w:val="22"/>
          <w:szCs w:val="22"/>
          <w:lang w:val="es-ES"/>
        </w:rPr>
        <w:t>con</w:t>
      </w:r>
      <w:r>
        <w:rPr>
          <w:rFonts w:ascii="Arial" w:eastAsia="Calibri" w:hAnsi="Arial" w:cs="Arial"/>
          <w:sz w:val="22"/>
          <w:szCs w:val="22"/>
          <w:lang w:val="es-ES"/>
        </w:rPr>
        <w:t xml:space="preserve"> </w:t>
      </w:r>
      <w:r>
        <w:rPr>
          <w:rFonts w:ascii="Arial" w:hAnsi="Arial" w:cs="Arial"/>
          <w:sz w:val="22"/>
          <w:szCs w:val="22"/>
          <w:lang w:val="es-ES"/>
        </w:rPr>
        <w:t>cheque</w:t>
      </w:r>
      <w:r>
        <w:rPr>
          <w:rFonts w:ascii="Arial" w:eastAsia="Calibri" w:hAnsi="Arial" w:cs="Arial"/>
          <w:sz w:val="22"/>
          <w:szCs w:val="22"/>
          <w:lang w:val="es-ES"/>
        </w:rPr>
        <w:t xml:space="preserve"> </w:t>
      </w:r>
      <w:r>
        <w:rPr>
          <w:rFonts w:ascii="Arial" w:hAnsi="Arial" w:cs="Arial"/>
          <w:sz w:val="22"/>
          <w:szCs w:val="22"/>
          <w:lang w:val="es-ES"/>
        </w:rPr>
        <w:t>al</w:t>
      </w:r>
      <w:r>
        <w:rPr>
          <w:rFonts w:ascii="Arial" w:eastAsia="Calibri" w:hAnsi="Arial" w:cs="Arial"/>
          <w:sz w:val="22"/>
          <w:szCs w:val="22"/>
          <w:lang w:val="es-ES"/>
        </w:rPr>
        <w:t xml:space="preserve"> </w:t>
      </w:r>
      <w:r>
        <w:rPr>
          <w:rFonts w:ascii="Arial" w:hAnsi="Arial" w:cs="Arial"/>
          <w:sz w:val="22"/>
          <w:szCs w:val="22"/>
          <w:lang w:val="es-ES"/>
        </w:rPr>
        <w:t>portador</w:t>
      </w:r>
      <w:r>
        <w:rPr>
          <w:rFonts w:ascii="Arial" w:eastAsia="Calibri" w:hAnsi="Arial" w:cs="Arial"/>
          <w:sz w:val="22"/>
          <w:szCs w:val="22"/>
          <w:lang w:val="es-ES"/>
        </w:rPr>
        <w:t xml:space="preserve"> </w:t>
      </w:r>
      <w:r>
        <w:rPr>
          <w:rFonts w:ascii="Arial" w:hAnsi="Arial" w:cs="Arial"/>
          <w:sz w:val="22"/>
          <w:szCs w:val="22"/>
          <w:lang w:val="es-ES"/>
        </w:rPr>
        <w:t>sin</w:t>
      </w:r>
      <w:r>
        <w:rPr>
          <w:rFonts w:ascii="Arial" w:eastAsia="Calibri" w:hAnsi="Arial" w:cs="Arial"/>
          <w:sz w:val="22"/>
          <w:szCs w:val="22"/>
          <w:lang w:val="es-ES"/>
        </w:rPr>
        <w:t xml:space="preserve"> </w:t>
      </w:r>
      <w:r>
        <w:rPr>
          <w:rFonts w:ascii="Arial" w:hAnsi="Arial" w:cs="Arial"/>
          <w:sz w:val="22"/>
          <w:szCs w:val="22"/>
          <w:lang w:val="es-ES"/>
        </w:rPr>
        <w:t>cruzar.</w:t>
      </w:r>
    </w:p>
    <w:p w:rsidR="00B77666" w:rsidRDefault="00B77666" w:rsidP="00B77666">
      <w:pPr>
        <w:pStyle w:val="Textoindependiente"/>
        <w:spacing w:line="360" w:lineRule="auto"/>
        <w:rPr>
          <w:rFonts w:ascii="Arial" w:hAnsi="Arial" w:cs="Arial"/>
          <w:sz w:val="22"/>
          <w:szCs w:val="22"/>
          <w:lang w:val="es-ES"/>
        </w:rPr>
      </w:pPr>
    </w:p>
    <w:p w:rsidR="00B77666" w:rsidRPr="00B77666" w:rsidRDefault="00B77666" w:rsidP="00B77666">
      <w:pPr>
        <w:spacing w:line="360" w:lineRule="auto"/>
        <w:jc w:val="both"/>
        <w:rPr>
          <w:rFonts w:ascii="Arial" w:hAnsi="Arial" w:cs="Arial"/>
          <w:b/>
          <w:color w:val="000000"/>
          <w:sz w:val="22"/>
          <w:szCs w:val="22"/>
        </w:rPr>
      </w:pPr>
      <w:r w:rsidRPr="00B77666">
        <w:rPr>
          <w:rFonts w:ascii="Arial" w:hAnsi="Arial" w:cs="Arial"/>
          <w:b/>
          <w:sz w:val="22"/>
          <w:szCs w:val="22"/>
          <w:lang w:val="es-MX"/>
        </w:rPr>
        <w:t>3.-</w:t>
      </w:r>
      <w:r w:rsidRPr="00B77666">
        <w:rPr>
          <w:rFonts w:ascii="Arial" w:eastAsia="Calibri" w:hAnsi="Arial" w:cs="Arial"/>
          <w:b/>
          <w:sz w:val="22"/>
          <w:szCs w:val="22"/>
          <w:lang w:val="es-MX"/>
        </w:rPr>
        <w:t xml:space="preserve"> </w:t>
      </w:r>
      <w:r w:rsidRPr="00B77666">
        <w:rPr>
          <w:rFonts w:ascii="Arial" w:hAnsi="Arial" w:cs="Arial"/>
          <w:b/>
          <w:sz w:val="22"/>
          <w:szCs w:val="22"/>
          <w:lang w:val="es-MX"/>
        </w:rPr>
        <w:t>RECEPCIÓN</w:t>
      </w:r>
      <w:r w:rsidRPr="00B77666">
        <w:rPr>
          <w:rFonts w:ascii="Arial" w:eastAsia="Calibri" w:hAnsi="Arial" w:cs="Arial"/>
          <w:b/>
          <w:sz w:val="22"/>
          <w:szCs w:val="22"/>
          <w:lang w:val="es-MX"/>
        </w:rPr>
        <w:t xml:space="preserve"> </w:t>
      </w:r>
      <w:r w:rsidRPr="00B77666">
        <w:rPr>
          <w:rFonts w:ascii="Arial" w:hAnsi="Arial" w:cs="Arial"/>
          <w:b/>
          <w:sz w:val="22"/>
          <w:szCs w:val="22"/>
          <w:lang w:val="es-MX"/>
        </w:rPr>
        <w:t>Y</w:t>
      </w:r>
      <w:r w:rsidRPr="00B77666">
        <w:rPr>
          <w:rFonts w:ascii="Arial" w:eastAsia="Calibri" w:hAnsi="Arial" w:cs="Arial"/>
          <w:b/>
          <w:sz w:val="22"/>
          <w:szCs w:val="22"/>
          <w:lang w:val="es-MX"/>
        </w:rPr>
        <w:t xml:space="preserve"> </w:t>
      </w:r>
      <w:r w:rsidRPr="00B77666">
        <w:rPr>
          <w:rFonts w:ascii="Arial" w:hAnsi="Arial" w:cs="Arial"/>
          <w:b/>
          <w:sz w:val="22"/>
          <w:szCs w:val="22"/>
          <w:lang w:val="es-MX"/>
        </w:rPr>
        <w:t>APERTURA</w:t>
      </w:r>
      <w:r w:rsidRPr="00B77666">
        <w:rPr>
          <w:rFonts w:ascii="Arial" w:eastAsia="Calibri" w:hAnsi="Arial" w:cs="Arial"/>
          <w:b/>
          <w:sz w:val="22"/>
          <w:szCs w:val="22"/>
          <w:lang w:val="es-MX"/>
        </w:rPr>
        <w:t xml:space="preserve"> </w:t>
      </w:r>
      <w:r w:rsidRPr="00B77666">
        <w:rPr>
          <w:rFonts w:ascii="Arial" w:hAnsi="Arial" w:cs="Arial"/>
          <w:b/>
          <w:sz w:val="22"/>
          <w:szCs w:val="22"/>
          <w:lang w:val="es-MX"/>
        </w:rPr>
        <w:t>DE</w:t>
      </w:r>
      <w:r w:rsidRPr="00B77666">
        <w:rPr>
          <w:rFonts w:ascii="Arial" w:eastAsia="Calibri" w:hAnsi="Arial" w:cs="Arial"/>
          <w:b/>
          <w:sz w:val="22"/>
          <w:szCs w:val="22"/>
          <w:lang w:val="es-MX"/>
        </w:rPr>
        <w:t xml:space="preserve"> </w:t>
      </w:r>
      <w:r w:rsidRPr="00B77666">
        <w:rPr>
          <w:rFonts w:ascii="Arial" w:hAnsi="Arial" w:cs="Arial"/>
          <w:b/>
          <w:sz w:val="22"/>
          <w:szCs w:val="22"/>
          <w:lang w:val="es-MX"/>
        </w:rPr>
        <w:t>LAS</w:t>
      </w:r>
      <w:r w:rsidRPr="00B77666">
        <w:rPr>
          <w:rFonts w:ascii="Arial" w:eastAsia="Calibri" w:hAnsi="Arial" w:cs="Arial"/>
          <w:b/>
          <w:sz w:val="22"/>
          <w:szCs w:val="22"/>
          <w:lang w:val="es-MX"/>
        </w:rPr>
        <w:t xml:space="preserve"> </w:t>
      </w:r>
      <w:r w:rsidRPr="00B77666">
        <w:rPr>
          <w:rFonts w:ascii="Arial" w:hAnsi="Arial" w:cs="Arial"/>
          <w:b/>
          <w:sz w:val="22"/>
          <w:szCs w:val="22"/>
          <w:lang w:val="es-MX"/>
        </w:rPr>
        <w:t>OFERTAS.-</w:t>
      </w:r>
    </w:p>
    <w:p w:rsidR="00B77666" w:rsidRDefault="00B77666" w:rsidP="00B77666">
      <w:pPr>
        <w:spacing w:line="360" w:lineRule="auto"/>
        <w:jc w:val="both"/>
        <w:rPr>
          <w:rFonts w:ascii="Arial" w:hAnsi="Arial" w:cs="Arial"/>
          <w:color w:val="000000"/>
          <w:sz w:val="22"/>
          <w:szCs w:val="22"/>
        </w:rPr>
      </w:pPr>
      <w:r>
        <w:rPr>
          <w:rFonts w:ascii="Arial" w:hAnsi="Arial" w:cs="Arial"/>
          <w:b/>
          <w:color w:val="000000"/>
          <w:sz w:val="22"/>
          <w:szCs w:val="22"/>
        </w:rPr>
        <w:t>3.1.-</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apertura</w:t>
      </w:r>
      <w:r>
        <w:rPr>
          <w:rFonts w:ascii="Arial" w:eastAsia="Calibri" w:hAnsi="Arial" w:cs="Arial"/>
          <w:color w:val="000000"/>
          <w:sz w:val="22"/>
          <w:szCs w:val="22"/>
        </w:rPr>
        <w:t xml:space="preserve"> </w:t>
      </w:r>
      <w:r>
        <w:rPr>
          <w:rFonts w:ascii="Arial" w:hAnsi="Arial" w:cs="Arial"/>
          <w:color w:val="000000"/>
          <w:sz w:val="22"/>
          <w:szCs w:val="22"/>
        </w:rPr>
        <w:t>tendrá</w:t>
      </w:r>
      <w:r>
        <w:rPr>
          <w:rFonts w:ascii="Arial" w:eastAsia="Calibri" w:hAnsi="Arial" w:cs="Arial"/>
          <w:color w:val="000000"/>
          <w:sz w:val="22"/>
          <w:szCs w:val="22"/>
        </w:rPr>
        <w:t xml:space="preserve"> </w:t>
      </w:r>
      <w:r w:rsidRPr="00E42534">
        <w:rPr>
          <w:rFonts w:ascii="Arial" w:hAnsi="Arial" w:cs="Arial"/>
          <w:color w:val="000000"/>
          <w:sz w:val="22"/>
          <w:szCs w:val="22"/>
        </w:rPr>
        <w:t>lugar</w:t>
      </w:r>
      <w:r w:rsidRPr="00E42534">
        <w:rPr>
          <w:rFonts w:ascii="Arial" w:eastAsia="Calibri" w:hAnsi="Arial" w:cs="Arial"/>
          <w:color w:val="000000"/>
          <w:sz w:val="22"/>
          <w:szCs w:val="22"/>
        </w:rPr>
        <w:t xml:space="preserve"> </w:t>
      </w:r>
      <w:r w:rsidRPr="00E42534">
        <w:rPr>
          <w:rFonts w:ascii="Arial" w:hAnsi="Arial" w:cs="Arial"/>
          <w:color w:val="000000"/>
          <w:sz w:val="22"/>
          <w:szCs w:val="22"/>
        </w:rPr>
        <w:t>el</w:t>
      </w:r>
      <w:r w:rsidRPr="00E42534">
        <w:rPr>
          <w:rFonts w:ascii="Arial" w:eastAsia="Calibri" w:hAnsi="Arial" w:cs="Arial"/>
          <w:color w:val="000000"/>
          <w:sz w:val="22"/>
          <w:szCs w:val="22"/>
        </w:rPr>
        <w:t xml:space="preserve"> </w:t>
      </w:r>
      <w:r w:rsidR="00E42534" w:rsidRPr="00E42534">
        <w:rPr>
          <w:rFonts w:ascii="Arial" w:eastAsia="Calibri" w:hAnsi="Arial" w:cs="Arial"/>
          <w:sz w:val="22"/>
          <w:szCs w:val="22"/>
        </w:rPr>
        <w:t>28 de Marzo</w:t>
      </w:r>
      <w:r w:rsidRPr="00E42534">
        <w:rPr>
          <w:rFonts w:ascii="Arial" w:eastAsia="Calibri" w:hAnsi="Arial" w:cs="Arial"/>
          <w:sz w:val="22"/>
          <w:szCs w:val="22"/>
        </w:rPr>
        <w:t xml:space="preserve"> </w:t>
      </w:r>
      <w:r w:rsidRPr="00E42534">
        <w:rPr>
          <w:rFonts w:ascii="Arial" w:hAnsi="Arial" w:cs="Arial"/>
          <w:sz w:val="22"/>
          <w:szCs w:val="22"/>
        </w:rPr>
        <w:t>a</w:t>
      </w:r>
      <w:r w:rsidRPr="00E42534">
        <w:rPr>
          <w:rFonts w:ascii="Arial" w:eastAsia="Calibri" w:hAnsi="Arial" w:cs="Arial"/>
          <w:sz w:val="22"/>
          <w:szCs w:val="22"/>
        </w:rPr>
        <w:t xml:space="preserve"> </w:t>
      </w:r>
      <w:r w:rsidRPr="00E42534">
        <w:rPr>
          <w:rFonts w:ascii="Arial" w:hAnsi="Arial" w:cs="Arial"/>
          <w:sz w:val="22"/>
          <w:szCs w:val="22"/>
        </w:rPr>
        <w:t>la</w:t>
      </w:r>
      <w:r w:rsidRPr="00E42534">
        <w:rPr>
          <w:rFonts w:ascii="Arial" w:eastAsia="Calibri" w:hAnsi="Arial" w:cs="Arial"/>
          <w:sz w:val="22"/>
          <w:szCs w:val="22"/>
        </w:rPr>
        <w:t xml:space="preserve"> </w:t>
      </w:r>
      <w:r w:rsidRPr="00E42534">
        <w:rPr>
          <w:rFonts w:ascii="Arial" w:hAnsi="Arial" w:cs="Arial"/>
          <w:sz w:val="22"/>
          <w:szCs w:val="22"/>
        </w:rPr>
        <w:t>hora</w:t>
      </w:r>
      <w:r w:rsidRPr="00E42534">
        <w:rPr>
          <w:rFonts w:ascii="Arial" w:eastAsia="Calibri" w:hAnsi="Arial" w:cs="Arial"/>
          <w:sz w:val="22"/>
          <w:szCs w:val="22"/>
        </w:rPr>
        <w:t xml:space="preserve"> </w:t>
      </w:r>
      <w:r w:rsidRPr="00E42534">
        <w:rPr>
          <w:rFonts w:ascii="Arial" w:hAnsi="Arial" w:cs="Arial"/>
          <w:sz w:val="22"/>
          <w:szCs w:val="22"/>
        </w:rPr>
        <w:t>10:00</w:t>
      </w:r>
      <w:r w:rsidRPr="00E42534">
        <w:rPr>
          <w:rFonts w:ascii="Arial" w:eastAsia="Calibri" w:hAnsi="Arial" w:cs="Arial"/>
          <w:color w:val="000000"/>
          <w:sz w:val="22"/>
          <w:szCs w:val="22"/>
        </w:rPr>
        <w:t xml:space="preserve"> </w:t>
      </w:r>
      <w:r w:rsidRPr="00E42534">
        <w:rPr>
          <w:rFonts w:ascii="Arial" w:hAnsi="Arial" w:cs="Arial"/>
          <w:color w:val="000000"/>
          <w:sz w:val="22"/>
          <w:szCs w:val="22"/>
        </w:rPr>
        <w:t>en</w:t>
      </w:r>
      <w:r w:rsidRPr="00E42534">
        <w:rPr>
          <w:rFonts w:ascii="Arial" w:eastAsia="Calibri" w:hAnsi="Arial" w:cs="Arial"/>
          <w:color w:val="000000"/>
          <w:sz w:val="22"/>
          <w:szCs w:val="22"/>
        </w:rPr>
        <w:t xml:space="preserve"> </w:t>
      </w:r>
      <w:r w:rsidRPr="00E42534">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Sala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Aperturas</w:t>
      </w:r>
      <w:r>
        <w:rPr>
          <w:rFonts w:ascii="Arial" w:eastAsia="Calibri" w:hAnsi="Arial" w:cs="Arial"/>
          <w:color w:val="000000"/>
          <w:sz w:val="22"/>
          <w:szCs w:val="22"/>
        </w:rPr>
        <w:t xml:space="preserve"> </w:t>
      </w:r>
      <w:r>
        <w:rPr>
          <w:rFonts w:ascii="Arial" w:hAnsi="Arial" w:cs="Arial"/>
          <w:color w:val="000000"/>
          <w:sz w:val="22"/>
          <w:szCs w:val="22"/>
        </w:rPr>
        <w:t>de la Unidad Centralizada de Compras de la Armada (UCCAR) debiéndose</w:t>
      </w:r>
      <w:r>
        <w:rPr>
          <w:rFonts w:ascii="Arial" w:eastAsia="Calibri" w:hAnsi="Arial" w:cs="Arial"/>
          <w:color w:val="000000"/>
          <w:sz w:val="22"/>
          <w:szCs w:val="22"/>
        </w:rPr>
        <w:t xml:space="preserve"> </w:t>
      </w:r>
      <w:r>
        <w:rPr>
          <w:rFonts w:ascii="Arial" w:hAnsi="Arial" w:cs="Arial"/>
          <w:color w:val="000000"/>
          <w:sz w:val="22"/>
          <w:szCs w:val="22"/>
        </w:rPr>
        <w:t>presentar</w:t>
      </w:r>
      <w:r>
        <w:rPr>
          <w:rFonts w:ascii="Arial" w:eastAsia="Calibri" w:hAnsi="Arial" w:cs="Arial"/>
          <w:color w:val="000000"/>
          <w:sz w:val="22"/>
          <w:szCs w:val="22"/>
        </w:rPr>
        <w:t xml:space="preserve"> </w:t>
      </w:r>
      <w:r>
        <w:rPr>
          <w:rFonts w:ascii="Arial" w:hAnsi="Arial" w:cs="Arial"/>
          <w:color w:val="000000"/>
          <w:sz w:val="22"/>
          <w:szCs w:val="22"/>
        </w:rPr>
        <w:t>con</w:t>
      </w:r>
      <w:r>
        <w:rPr>
          <w:rFonts w:ascii="Arial" w:eastAsia="Calibri" w:hAnsi="Arial" w:cs="Arial"/>
          <w:color w:val="000000"/>
          <w:sz w:val="22"/>
          <w:szCs w:val="22"/>
        </w:rPr>
        <w:t xml:space="preserve"> </w:t>
      </w:r>
      <w:r>
        <w:rPr>
          <w:rFonts w:ascii="Arial" w:hAnsi="Arial" w:cs="Arial"/>
          <w:color w:val="000000"/>
          <w:sz w:val="22"/>
          <w:szCs w:val="22"/>
        </w:rPr>
        <w:t>anterioridad</w:t>
      </w:r>
      <w:r>
        <w:rPr>
          <w:rFonts w:ascii="Arial" w:eastAsia="Calibri" w:hAnsi="Arial" w:cs="Arial"/>
          <w:color w:val="000000"/>
          <w:sz w:val="22"/>
          <w:szCs w:val="22"/>
        </w:rPr>
        <w:t xml:space="preserve"> </w:t>
      </w:r>
      <w:r>
        <w:rPr>
          <w:rFonts w:ascii="Arial" w:hAnsi="Arial" w:cs="Arial"/>
          <w:color w:val="000000"/>
          <w:sz w:val="22"/>
          <w:szCs w:val="22"/>
        </w:rPr>
        <w:t>las</w:t>
      </w:r>
      <w:r>
        <w:rPr>
          <w:rFonts w:ascii="Arial" w:eastAsia="Calibri" w:hAnsi="Arial" w:cs="Arial"/>
          <w:color w:val="000000"/>
          <w:sz w:val="22"/>
          <w:szCs w:val="22"/>
        </w:rPr>
        <w:t xml:space="preserve"> </w:t>
      </w:r>
      <w:r>
        <w:rPr>
          <w:rFonts w:ascii="Arial" w:hAnsi="Arial" w:cs="Arial"/>
          <w:color w:val="000000"/>
          <w:sz w:val="22"/>
          <w:szCs w:val="22"/>
        </w:rPr>
        <w:t>ofertas</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la Secretaria </w:t>
      </w:r>
      <w:r>
        <w:rPr>
          <w:rFonts w:ascii="Arial" w:hAnsi="Arial" w:cs="Arial"/>
          <w:color w:val="000000"/>
          <w:sz w:val="22"/>
          <w:szCs w:val="22"/>
        </w:rPr>
        <w:t>de dicha Unidad.-</w:t>
      </w:r>
    </w:p>
    <w:p w:rsidR="00B77666" w:rsidRDefault="00B77666" w:rsidP="00B77666">
      <w:pPr>
        <w:spacing w:line="360" w:lineRule="auto"/>
        <w:jc w:val="both"/>
        <w:rPr>
          <w:rFonts w:ascii="Arial" w:hAnsi="Arial" w:cs="Arial"/>
          <w:color w:val="000000"/>
          <w:sz w:val="22"/>
          <w:szCs w:val="22"/>
        </w:rPr>
      </w:pPr>
    </w:p>
    <w:p w:rsidR="00B77666" w:rsidRDefault="00B77666" w:rsidP="00B77666">
      <w:pPr>
        <w:spacing w:line="360" w:lineRule="auto"/>
        <w:jc w:val="both"/>
        <w:rPr>
          <w:rFonts w:ascii="Arial" w:hAnsi="Arial" w:cs="Arial"/>
          <w:sz w:val="22"/>
          <w:szCs w:val="22"/>
        </w:rPr>
      </w:pPr>
      <w:r>
        <w:rPr>
          <w:rFonts w:ascii="Arial" w:hAnsi="Arial" w:cs="Arial"/>
          <w:b/>
          <w:sz w:val="22"/>
          <w:szCs w:val="22"/>
        </w:rPr>
        <w:t>3.2.-</w:t>
      </w:r>
      <w:r>
        <w:rPr>
          <w:rFonts w:ascii="Arial" w:eastAsia="Calibri" w:hAnsi="Arial" w:cs="Arial"/>
          <w:sz w:val="22"/>
          <w:szCs w:val="22"/>
        </w:rPr>
        <w:t xml:space="preserve"> </w:t>
      </w:r>
      <w:r>
        <w:rPr>
          <w:rFonts w:ascii="Arial" w:hAnsi="Arial" w:cs="Arial"/>
          <w:b/>
          <w:sz w:val="22"/>
          <w:szCs w:val="22"/>
        </w:rPr>
        <w:t>En</w:t>
      </w:r>
      <w:r>
        <w:rPr>
          <w:rFonts w:ascii="Arial" w:eastAsia="Calibri" w:hAnsi="Arial" w:cs="Arial"/>
          <w:b/>
          <w:sz w:val="22"/>
          <w:szCs w:val="22"/>
        </w:rPr>
        <w:t xml:space="preserve"> </w:t>
      </w:r>
      <w:r>
        <w:rPr>
          <w:rFonts w:ascii="Arial" w:hAnsi="Arial" w:cs="Arial"/>
          <w:b/>
          <w:sz w:val="22"/>
          <w:szCs w:val="22"/>
        </w:rPr>
        <w:t>dicha</w:t>
      </w:r>
      <w:r>
        <w:rPr>
          <w:rFonts w:ascii="Arial" w:eastAsia="Calibri" w:hAnsi="Arial" w:cs="Arial"/>
          <w:b/>
          <w:sz w:val="22"/>
          <w:szCs w:val="22"/>
        </w:rPr>
        <w:t xml:space="preserve"> </w:t>
      </w:r>
      <w:r>
        <w:rPr>
          <w:rFonts w:ascii="Arial" w:hAnsi="Arial" w:cs="Arial"/>
          <w:b/>
          <w:sz w:val="22"/>
          <w:szCs w:val="22"/>
        </w:rPr>
        <w:t>Secretaría,</w:t>
      </w:r>
      <w:r>
        <w:rPr>
          <w:rFonts w:ascii="Arial" w:eastAsia="Calibri" w:hAnsi="Arial" w:cs="Arial"/>
          <w:b/>
          <w:sz w:val="22"/>
          <w:szCs w:val="22"/>
        </w:rPr>
        <w:t xml:space="preserve"> </w:t>
      </w:r>
      <w:r>
        <w:rPr>
          <w:rFonts w:ascii="Arial" w:hAnsi="Arial" w:cs="Arial"/>
          <w:b/>
          <w:sz w:val="22"/>
          <w:szCs w:val="22"/>
        </w:rPr>
        <w:t>hasta</w:t>
      </w:r>
      <w:r>
        <w:rPr>
          <w:rFonts w:ascii="Arial" w:eastAsia="Calibri" w:hAnsi="Arial" w:cs="Arial"/>
          <w:b/>
          <w:sz w:val="22"/>
          <w:szCs w:val="22"/>
        </w:rPr>
        <w:t xml:space="preserve"> </w:t>
      </w:r>
      <w:r>
        <w:rPr>
          <w:rFonts w:ascii="Arial" w:hAnsi="Arial" w:cs="Arial"/>
          <w:b/>
          <w:sz w:val="22"/>
          <w:szCs w:val="22"/>
        </w:rPr>
        <w:t>ese</w:t>
      </w:r>
      <w:r>
        <w:rPr>
          <w:rFonts w:ascii="Arial" w:eastAsia="Calibri" w:hAnsi="Arial" w:cs="Arial"/>
          <w:b/>
          <w:sz w:val="22"/>
          <w:szCs w:val="22"/>
        </w:rPr>
        <w:t xml:space="preserve"> </w:t>
      </w:r>
      <w:r>
        <w:rPr>
          <w:rFonts w:ascii="Arial" w:hAnsi="Arial" w:cs="Arial"/>
          <w:b/>
          <w:sz w:val="22"/>
          <w:szCs w:val="22"/>
        </w:rPr>
        <w:t>día</w:t>
      </w:r>
      <w:r>
        <w:rPr>
          <w:rFonts w:ascii="Arial" w:eastAsia="Calibri" w:hAnsi="Arial" w:cs="Arial"/>
          <w:b/>
          <w:sz w:val="22"/>
          <w:szCs w:val="22"/>
        </w:rPr>
        <w:t xml:space="preserve"> </w:t>
      </w:r>
      <w:r>
        <w:rPr>
          <w:rFonts w:ascii="Arial" w:hAnsi="Arial" w:cs="Arial"/>
          <w:b/>
          <w:sz w:val="22"/>
          <w:szCs w:val="22"/>
        </w:rPr>
        <w:t>y</w:t>
      </w:r>
      <w:r>
        <w:rPr>
          <w:rFonts w:ascii="Arial" w:eastAsia="Calibri" w:hAnsi="Arial" w:cs="Arial"/>
          <w:b/>
          <w:sz w:val="22"/>
          <w:szCs w:val="22"/>
        </w:rPr>
        <w:t xml:space="preserve"> </w:t>
      </w:r>
      <w:r>
        <w:rPr>
          <w:rFonts w:ascii="Arial" w:hAnsi="Arial" w:cs="Arial"/>
          <w:b/>
          <w:sz w:val="22"/>
          <w:szCs w:val="22"/>
        </w:rPr>
        <w:t>hora</w:t>
      </w:r>
      <w:r>
        <w:rPr>
          <w:rFonts w:ascii="Arial" w:eastAsia="Calibri" w:hAnsi="Arial" w:cs="Arial"/>
          <w:b/>
          <w:sz w:val="22"/>
          <w:szCs w:val="22"/>
        </w:rPr>
        <w:t xml:space="preserve"> </w:t>
      </w:r>
      <w:r>
        <w:rPr>
          <w:rFonts w:ascii="Arial" w:hAnsi="Arial" w:cs="Arial"/>
          <w:b/>
          <w:sz w:val="22"/>
          <w:szCs w:val="22"/>
        </w:rPr>
        <w:t>serán</w:t>
      </w:r>
      <w:r>
        <w:rPr>
          <w:rFonts w:ascii="Arial" w:eastAsia="Calibri" w:hAnsi="Arial" w:cs="Arial"/>
          <w:b/>
          <w:sz w:val="22"/>
          <w:szCs w:val="22"/>
        </w:rPr>
        <w:t xml:space="preserve"> </w:t>
      </w:r>
      <w:r>
        <w:rPr>
          <w:rFonts w:ascii="Arial" w:hAnsi="Arial" w:cs="Arial"/>
          <w:b/>
          <w:sz w:val="22"/>
          <w:szCs w:val="22"/>
        </w:rPr>
        <w:t>recibidas</w:t>
      </w:r>
      <w:r>
        <w:rPr>
          <w:rFonts w:ascii="Arial" w:eastAsia="Calibri" w:hAnsi="Arial" w:cs="Arial"/>
          <w:b/>
          <w:sz w:val="22"/>
          <w:szCs w:val="22"/>
        </w:rPr>
        <w:t xml:space="preserve"> </w:t>
      </w:r>
      <w:r>
        <w:rPr>
          <w:rFonts w:ascii="Arial" w:hAnsi="Arial" w:cs="Arial"/>
          <w:b/>
          <w:sz w:val="22"/>
          <w:szCs w:val="22"/>
        </w:rPr>
        <w:t>las</w:t>
      </w:r>
      <w:r>
        <w:rPr>
          <w:rFonts w:ascii="Arial" w:eastAsia="Calibri" w:hAnsi="Arial" w:cs="Arial"/>
          <w:b/>
          <w:sz w:val="22"/>
          <w:szCs w:val="22"/>
        </w:rPr>
        <w:t xml:space="preserve"> </w:t>
      </w:r>
      <w:r>
        <w:rPr>
          <w:rFonts w:ascii="Arial" w:hAnsi="Arial" w:cs="Arial"/>
          <w:b/>
          <w:sz w:val="22"/>
          <w:szCs w:val="22"/>
        </w:rPr>
        <w:t>ofertas,</w:t>
      </w:r>
      <w:r>
        <w:rPr>
          <w:rFonts w:ascii="Arial" w:eastAsia="Calibri" w:hAnsi="Arial" w:cs="Arial"/>
          <w:b/>
          <w:sz w:val="22"/>
          <w:szCs w:val="22"/>
        </w:rPr>
        <w:t xml:space="preserve"> </w:t>
      </w:r>
      <w:r>
        <w:rPr>
          <w:rFonts w:ascii="Arial" w:hAnsi="Arial" w:cs="Arial"/>
          <w:b/>
          <w:sz w:val="22"/>
          <w:szCs w:val="22"/>
        </w:rPr>
        <w:t>con</w:t>
      </w:r>
      <w:r>
        <w:rPr>
          <w:rFonts w:ascii="Arial" w:eastAsia="Calibri" w:hAnsi="Arial" w:cs="Arial"/>
          <w:b/>
          <w:sz w:val="22"/>
          <w:szCs w:val="22"/>
        </w:rPr>
        <w:t xml:space="preserve"> </w:t>
      </w:r>
      <w:r>
        <w:rPr>
          <w:rFonts w:ascii="Arial" w:hAnsi="Arial" w:cs="Arial"/>
          <w:b/>
          <w:sz w:val="22"/>
          <w:szCs w:val="22"/>
        </w:rPr>
        <w:t>la</w:t>
      </w:r>
      <w:r>
        <w:rPr>
          <w:rFonts w:ascii="Arial" w:eastAsia="Calibri" w:hAnsi="Arial" w:cs="Arial"/>
          <w:b/>
          <w:sz w:val="22"/>
          <w:szCs w:val="22"/>
        </w:rPr>
        <w:t xml:space="preserve"> </w:t>
      </w:r>
      <w:r>
        <w:rPr>
          <w:rFonts w:ascii="Arial" w:hAnsi="Arial" w:cs="Arial"/>
          <w:b/>
          <w:sz w:val="22"/>
          <w:szCs w:val="22"/>
        </w:rPr>
        <w:t>propuesta</w:t>
      </w:r>
      <w:r>
        <w:rPr>
          <w:rFonts w:ascii="Arial" w:eastAsia="Calibri" w:hAnsi="Arial" w:cs="Arial"/>
          <w:b/>
          <w:sz w:val="22"/>
          <w:szCs w:val="22"/>
        </w:rPr>
        <w:t xml:space="preserve"> </w:t>
      </w:r>
      <w:r>
        <w:rPr>
          <w:rFonts w:ascii="Arial" w:hAnsi="Arial" w:cs="Arial"/>
          <w:b/>
          <w:sz w:val="22"/>
          <w:szCs w:val="22"/>
        </w:rPr>
        <w:t>en</w:t>
      </w:r>
      <w:r>
        <w:rPr>
          <w:rFonts w:ascii="Arial" w:eastAsia="Calibri" w:hAnsi="Arial" w:cs="Arial"/>
          <w:b/>
          <w:sz w:val="22"/>
          <w:szCs w:val="22"/>
        </w:rPr>
        <w:t xml:space="preserve"> </w:t>
      </w:r>
      <w:r>
        <w:rPr>
          <w:rFonts w:ascii="Arial" w:hAnsi="Arial" w:cs="Arial"/>
          <w:b/>
          <w:sz w:val="22"/>
          <w:szCs w:val="22"/>
        </w:rPr>
        <w:t>todo</w:t>
      </w:r>
      <w:r>
        <w:rPr>
          <w:rFonts w:ascii="Arial" w:eastAsia="Calibri" w:hAnsi="Arial" w:cs="Arial"/>
          <w:b/>
          <w:sz w:val="22"/>
          <w:szCs w:val="22"/>
        </w:rPr>
        <w:t xml:space="preserve"> </w:t>
      </w:r>
      <w:r>
        <w:rPr>
          <w:rFonts w:ascii="Arial" w:hAnsi="Arial" w:cs="Arial"/>
          <w:b/>
          <w:sz w:val="22"/>
          <w:szCs w:val="22"/>
        </w:rPr>
        <w:t>lo</w:t>
      </w:r>
      <w:r>
        <w:rPr>
          <w:rFonts w:ascii="Arial" w:eastAsia="Calibri" w:hAnsi="Arial" w:cs="Arial"/>
          <w:b/>
          <w:sz w:val="22"/>
          <w:szCs w:val="22"/>
        </w:rPr>
        <w:t xml:space="preserve"> </w:t>
      </w:r>
      <w:r>
        <w:rPr>
          <w:rFonts w:ascii="Arial" w:hAnsi="Arial" w:cs="Arial"/>
          <w:b/>
          <w:sz w:val="22"/>
          <w:szCs w:val="22"/>
        </w:rPr>
        <w:t>que</w:t>
      </w:r>
      <w:r>
        <w:rPr>
          <w:rFonts w:ascii="Arial" w:eastAsia="Calibri" w:hAnsi="Arial" w:cs="Arial"/>
          <w:b/>
          <w:sz w:val="22"/>
          <w:szCs w:val="22"/>
        </w:rPr>
        <w:t xml:space="preserve"> </w:t>
      </w:r>
      <w:r>
        <w:rPr>
          <w:rFonts w:ascii="Arial" w:hAnsi="Arial" w:cs="Arial"/>
          <w:b/>
          <w:sz w:val="22"/>
          <w:szCs w:val="22"/>
        </w:rPr>
        <w:t>corresponda</w:t>
      </w:r>
      <w:r>
        <w:rPr>
          <w:rFonts w:ascii="Arial" w:eastAsia="Calibri" w:hAnsi="Arial" w:cs="Arial"/>
          <w:b/>
          <w:sz w:val="22"/>
          <w:szCs w:val="22"/>
        </w:rPr>
        <w:t xml:space="preserve"> </w:t>
      </w:r>
      <w:r>
        <w:rPr>
          <w:rFonts w:ascii="Arial" w:hAnsi="Arial" w:cs="Arial"/>
          <w:b/>
          <w:sz w:val="22"/>
          <w:szCs w:val="22"/>
        </w:rPr>
        <w:t>al</w:t>
      </w:r>
      <w:r>
        <w:rPr>
          <w:rFonts w:ascii="Arial" w:eastAsia="Calibri" w:hAnsi="Arial" w:cs="Arial"/>
          <w:b/>
          <w:sz w:val="22"/>
          <w:szCs w:val="22"/>
        </w:rPr>
        <w:t xml:space="preserve"> </w:t>
      </w:r>
      <w:r>
        <w:rPr>
          <w:rFonts w:ascii="Arial" w:hAnsi="Arial" w:cs="Arial"/>
          <w:b/>
          <w:sz w:val="22"/>
          <w:szCs w:val="22"/>
        </w:rPr>
        <w:t>objeto</w:t>
      </w:r>
      <w:r>
        <w:rPr>
          <w:rFonts w:ascii="Arial" w:eastAsia="Calibri" w:hAnsi="Arial" w:cs="Arial"/>
          <w:b/>
          <w:sz w:val="22"/>
          <w:szCs w:val="22"/>
        </w:rPr>
        <w:t xml:space="preserve"> </w:t>
      </w:r>
      <w:r>
        <w:rPr>
          <w:rFonts w:ascii="Arial" w:hAnsi="Arial" w:cs="Arial"/>
          <w:b/>
          <w:sz w:val="22"/>
          <w:szCs w:val="22"/>
        </w:rPr>
        <w:t>de</w:t>
      </w:r>
      <w:r>
        <w:rPr>
          <w:rFonts w:ascii="Arial" w:eastAsia="Calibri" w:hAnsi="Arial" w:cs="Arial"/>
          <w:b/>
          <w:sz w:val="22"/>
          <w:szCs w:val="22"/>
        </w:rPr>
        <w:t xml:space="preserve"> </w:t>
      </w:r>
      <w:r>
        <w:rPr>
          <w:rFonts w:ascii="Arial" w:hAnsi="Arial" w:cs="Arial"/>
          <w:b/>
          <w:sz w:val="22"/>
          <w:szCs w:val="22"/>
        </w:rPr>
        <w:t>la</w:t>
      </w:r>
      <w:r>
        <w:rPr>
          <w:rFonts w:ascii="Arial" w:eastAsia="Calibri" w:hAnsi="Arial" w:cs="Arial"/>
          <w:b/>
          <w:sz w:val="22"/>
          <w:szCs w:val="22"/>
        </w:rPr>
        <w:t xml:space="preserve"> </w:t>
      </w:r>
      <w:r>
        <w:rPr>
          <w:rFonts w:ascii="Arial" w:hAnsi="Arial" w:cs="Arial"/>
          <w:b/>
          <w:sz w:val="22"/>
          <w:szCs w:val="22"/>
        </w:rPr>
        <w:t>licitación,</w:t>
      </w:r>
      <w:r>
        <w:rPr>
          <w:rFonts w:ascii="Arial" w:eastAsia="Calibri" w:hAnsi="Arial" w:cs="Arial"/>
          <w:b/>
          <w:sz w:val="22"/>
          <w:szCs w:val="22"/>
        </w:rPr>
        <w:t xml:space="preserve"> por escrito, </w:t>
      </w:r>
      <w:r>
        <w:rPr>
          <w:rFonts w:ascii="Arial" w:hAnsi="Arial" w:cs="Arial"/>
          <w:b/>
          <w:sz w:val="22"/>
          <w:szCs w:val="22"/>
        </w:rPr>
        <w:t>en</w:t>
      </w:r>
      <w:r>
        <w:rPr>
          <w:rFonts w:ascii="Arial" w:eastAsia="Calibri" w:hAnsi="Arial" w:cs="Arial"/>
          <w:b/>
          <w:sz w:val="22"/>
          <w:szCs w:val="22"/>
        </w:rPr>
        <w:t xml:space="preserve"> </w:t>
      </w:r>
      <w:r>
        <w:rPr>
          <w:rFonts w:ascii="Arial" w:hAnsi="Arial" w:cs="Arial"/>
          <w:b/>
          <w:sz w:val="22"/>
          <w:szCs w:val="22"/>
        </w:rPr>
        <w:t>original</w:t>
      </w:r>
      <w:r>
        <w:rPr>
          <w:rFonts w:ascii="Arial" w:eastAsia="Calibri" w:hAnsi="Arial" w:cs="Arial"/>
          <w:b/>
          <w:sz w:val="22"/>
          <w:szCs w:val="22"/>
        </w:rPr>
        <w:t xml:space="preserve"> </w:t>
      </w:r>
      <w:r>
        <w:rPr>
          <w:rFonts w:ascii="Arial" w:hAnsi="Arial" w:cs="Arial"/>
          <w:b/>
          <w:sz w:val="22"/>
          <w:szCs w:val="22"/>
        </w:rPr>
        <w:t>y 5</w:t>
      </w:r>
      <w:r>
        <w:rPr>
          <w:rFonts w:ascii="Arial" w:eastAsia="Calibri" w:hAnsi="Arial" w:cs="Arial"/>
          <w:b/>
          <w:sz w:val="22"/>
          <w:szCs w:val="22"/>
        </w:rPr>
        <w:t xml:space="preserve"> </w:t>
      </w:r>
      <w:r>
        <w:rPr>
          <w:rFonts w:ascii="Arial" w:hAnsi="Arial" w:cs="Arial"/>
          <w:b/>
          <w:sz w:val="22"/>
          <w:szCs w:val="22"/>
        </w:rPr>
        <w:t>copias</w:t>
      </w:r>
      <w:r>
        <w:rPr>
          <w:rFonts w:ascii="Arial" w:eastAsia="Calibri" w:hAnsi="Arial" w:cs="Arial"/>
          <w:b/>
          <w:sz w:val="22"/>
          <w:szCs w:val="22"/>
        </w:rPr>
        <w:t xml:space="preserve">, </w:t>
      </w:r>
      <w:r>
        <w:rPr>
          <w:rFonts w:ascii="Arial" w:hAnsi="Arial" w:cs="Arial"/>
          <w:b/>
          <w:sz w:val="22"/>
          <w:szCs w:val="22"/>
        </w:rPr>
        <w:t>con</w:t>
      </w:r>
      <w:r>
        <w:rPr>
          <w:rFonts w:ascii="Arial" w:eastAsia="Calibri" w:hAnsi="Arial" w:cs="Arial"/>
          <w:b/>
          <w:sz w:val="22"/>
          <w:szCs w:val="22"/>
        </w:rPr>
        <w:t xml:space="preserve"> </w:t>
      </w:r>
      <w:r>
        <w:rPr>
          <w:rFonts w:ascii="Arial" w:hAnsi="Arial" w:cs="Arial"/>
          <w:b/>
          <w:sz w:val="22"/>
          <w:szCs w:val="22"/>
        </w:rPr>
        <w:t>la</w:t>
      </w:r>
      <w:r>
        <w:rPr>
          <w:rFonts w:ascii="Arial" w:eastAsia="Calibri" w:hAnsi="Arial" w:cs="Arial"/>
          <w:b/>
          <w:sz w:val="22"/>
          <w:szCs w:val="22"/>
        </w:rPr>
        <w:t xml:space="preserve"> </w:t>
      </w:r>
      <w:r>
        <w:rPr>
          <w:rFonts w:ascii="Arial" w:hAnsi="Arial" w:cs="Arial"/>
          <w:b/>
          <w:sz w:val="22"/>
          <w:szCs w:val="22"/>
        </w:rPr>
        <w:t>siguiente</w:t>
      </w:r>
      <w:r>
        <w:rPr>
          <w:rFonts w:ascii="Arial" w:eastAsia="Calibri" w:hAnsi="Arial" w:cs="Arial"/>
          <w:b/>
          <w:sz w:val="22"/>
          <w:szCs w:val="22"/>
        </w:rPr>
        <w:t xml:space="preserve"> </w:t>
      </w:r>
      <w:r>
        <w:rPr>
          <w:rFonts w:ascii="Arial" w:hAnsi="Arial" w:cs="Arial"/>
          <w:b/>
          <w:sz w:val="22"/>
          <w:szCs w:val="22"/>
        </w:rPr>
        <w:t>documentación:</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a)</w:t>
      </w:r>
      <w:r>
        <w:rPr>
          <w:rFonts w:ascii="Arial" w:hAnsi="Arial" w:cs="Arial"/>
          <w:color w:val="000000"/>
          <w:sz w:val="22"/>
          <w:szCs w:val="22"/>
        </w:rPr>
        <w:t xml:space="preserve"> Comprobante</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haber</w:t>
      </w:r>
      <w:r>
        <w:rPr>
          <w:rFonts w:ascii="Arial" w:eastAsia="Calibri" w:hAnsi="Arial" w:cs="Arial"/>
          <w:color w:val="000000"/>
          <w:sz w:val="22"/>
          <w:szCs w:val="22"/>
        </w:rPr>
        <w:t xml:space="preserve"> </w:t>
      </w:r>
      <w:r>
        <w:rPr>
          <w:rFonts w:ascii="Arial" w:hAnsi="Arial" w:cs="Arial"/>
          <w:color w:val="000000"/>
          <w:sz w:val="22"/>
          <w:szCs w:val="22"/>
        </w:rPr>
        <w:t>adquirido</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pliegos.-</w:t>
      </w: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b)</w:t>
      </w:r>
      <w:r>
        <w:rPr>
          <w:rFonts w:ascii="Arial" w:hAnsi="Arial" w:cs="Arial"/>
          <w:color w:val="000000"/>
          <w:sz w:val="22"/>
          <w:szCs w:val="22"/>
        </w:rPr>
        <w:t xml:space="preserve"> Constancia de haber entregado las muestras de acuerdo a lo establecido en el numeral 12.2.-</w:t>
      </w:r>
    </w:p>
    <w:p w:rsidR="00B77666" w:rsidRDefault="00B77666" w:rsidP="00B77666">
      <w:pPr>
        <w:spacing w:line="360" w:lineRule="auto"/>
        <w:jc w:val="both"/>
        <w:rPr>
          <w:sz w:val="22"/>
          <w:szCs w:val="22"/>
        </w:rPr>
      </w:pPr>
      <w:r>
        <w:rPr>
          <w:rFonts w:ascii="Arial" w:hAnsi="Arial" w:cs="Arial"/>
          <w:b/>
          <w:color w:val="000000"/>
          <w:sz w:val="22"/>
          <w:szCs w:val="22"/>
        </w:rPr>
        <w:t>c)</w:t>
      </w:r>
      <w:r>
        <w:rPr>
          <w:rFonts w:ascii="Arial" w:hAnsi="Arial" w:cs="Arial"/>
          <w:color w:val="000000"/>
          <w:sz w:val="22"/>
          <w:szCs w:val="22"/>
        </w:rPr>
        <w:t xml:space="preserve"> Constancia de haber observado los modelos de acuerdo a lo establecido en el numeral 12.1.-</w:t>
      </w:r>
    </w:p>
    <w:p w:rsidR="00B77666" w:rsidRDefault="00B77666" w:rsidP="00B77666">
      <w:pPr>
        <w:spacing w:line="360" w:lineRule="auto"/>
        <w:jc w:val="both"/>
        <w:rPr>
          <w:sz w:val="22"/>
          <w:szCs w:val="22"/>
        </w:rPr>
      </w:pPr>
    </w:p>
    <w:p w:rsidR="00B77666" w:rsidRDefault="00B77666" w:rsidP="00B77666">
      <w:pPr>
        <w:spacing w:line="360" w:lineRule="auto"/>
        <w:jc w:val="both"/>
        <w:rPr>
          <w:rFonts w:ascii="Arial" w:eastAsia="Calibri" w:hAnsi="Arial" w:cs="Arial"/>
          <w:color w:val="000000"/>
          <w:sz w:val="22"/>
          <w:szCs w:val="22"/>
        </w:rPr>
      </w:pPr>
      <w:r>
        <w:rPr>
          <w:rFonts w:ascii="Arial" w:hAnsi="Arial" w:cs="Arial"/>
          <w:b/>
          <w:sz w:val="22"/>
          <w:szCs w:val="22"/>
        </w:rPr>
        <w:lastRenderedPageBreak/>
        <w:t>3.3.-</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será</w:t>
      </w:r>
      <w:r>
        <w:rPr>
          <w:rFonts w:ascii="Arial" w:eastAsia="Calibri" w:hAnsi="Arial" w:cs="Arial"/>
          <w:sz w:val="22"/>
          <w:szCs w:val="22"/>
        </w:rPr>
        <w:t xml:space="preserve"> </w:t>
      </w:r>
      <w:r>
        <w:rPr>
          <w:rFonts w:ascii="Arial" w:hAnsi="Arial" w:cs="Arial"/>
          <w:sz w:val="22"/>
          <w:szCs w:val="22"/>
        </w:rPr>
        <w:t>necesario</w:t>
      </w:r>
      <w:r>
        <w:rPr>
          <w:rFonts w:ascii="Arial" w:eastAsia="Calibri" w:hAnsi="Arial" w:cs="Arial"/>
          <w:sz w:val="22"/>
          <w:szCs w:val="22"/>
        </w:rPr>
        <w:t xml:space="preserve"> </w:t>
      </w:r>
      <w:r>
        <w:rPr>
          <w:rFonts w:ascii="Arial" w:hAnsi="Arial" w:cs="Arial"/>
          <w:sz w:val="22"/>
          <w:szCs w:val="22"/>
        </w:rPr>
        <w:t>presentar</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personalmente,</w:t>
      </w:r>
      <w:r>
        <w:rPr>
          <w:rFonts w:ascii="Arial" w:eastAsia="Calibri" w:hAnsi="Arial" w:cs="Arial"/>
          <w:sz w:val="22"/>
          <w:szCs w:val="22"/>
        </w:rPr>
        <w:t xml:space="preserve"> </w:t>
      </w:r>
      <w:r>
        <w:rPr>
          <w:rFonts w:ascii="Arial" w:hAnsi="Arial" w:cs="Arial"/>
          <w:sz w:val="22"/>
          <w:szCs w:val="22"/>
        </w:rPr>
        <w:t>pero</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Administración</w:t>
      </w:r>
      <w:r>
        <w:rPr>
          <w:rFonts w:ascii="Arial" w:eastAsia="Calibri" w:hAnsi="Arial" w:cs="Arial"/>
          <w:sz w:val="22"/>
          <w:szCs w:val="22"/>
        </w:rPr>
        <w:t xml:space="preserve"> </w:t>
      </w:r>
      <w:r>
        <w:rPr>
          <w:rFonts w:ascii="Arial" w:hAnsi="Arial" w:cs="Arial"/>
          <w:sz w:val="22"/>
          <w:szCs w:val="22"/>
        </w:rPr>
        <w:t>contratante</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hace</w:t>
      </w:r>
      <w:r>
        <w:rPr>
          <w:rFonts w:ascii="Arial" w:eastAsia="Calibri" w:hAnsi="Arial" w:cs="Arial"/>
          <w:sz w:val="22"/>
          <w:szCs w:val="22"/>
        </w:rPr>
        <w:t xml:space="preserve"> </w:t>
      </w:r>
      <w:r>
        <w:rPr>
          <w:rFonts w:ascii="Arial" w:hAnsi="Arial" w:cs="Arial"/>
          <w:sz w:val="22"/>
          <w:szCs w:val="22"/>
        </w:rPr>
        <w:t>responsable</w:t>
      </w:r>
      <w:r>
        <w:rPr>
          <w:rFonts w:ascii="Arial" w:eastAsia="Calibri" w:hAnsi="Arial" w:cs="Arial"/>
          <w:sz w:val="22"/>
          <w:szCs w:val="22"/>
        </w:rPr>
        <w:t xml:space="preserve"> </w:t>
      </w:r>
      <w:r>
        <w:rPr>
          <w:rFonts w:ascii="Arial" w:hAnsi="Arial" w:cs="Arial"/>
          <w:sz w:val="22"/>
          <w:szCs w:val="22"/>
        </w:rPr>
        <w:t>si</w:t>
      </w:r>
      <w:r>
        <w:rPr>
          <w:rFonts w:ascii="Arial" w:eastAsia="Calibri" w:hAnsi="Arial" w:cs="Arial"/>
          <w:sz w:val="22"/>
          <w:szCs w:val="22"/>
        </w:rPr>
        <w:t xml:space="preserve"> </w:t>
      </w:r>
      <w:r>
        <w:rPr>
          <w:rFonts w:ascii="Arial" w:hAnsi="Arial" w:cs="Arial"/>
          <w:sz w:val="22"/>
          <w:szCs w:val="22"/>
        </w:rPr>
        <w:t>estas</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son</w:t>
      </w:r>
      <w:r>
        <w:rPr>
          <w:rFonts w:ascii="Arial" w:eastAsia="Calibri" w:hAnsi="Arial" w:cs="Arial"/>
          <w:sz w:val="22"/>
          <w:szCs w:val="22"/>
        </w:rPr>
        <w:t xml:space="preserve"> </w:t>
      </w:r>
      <w:r>
        <w:rPr>
          <w:rFonts w:ascii="Arial" w:hAnsi="Arial" w:cs="Arial"/>
          <w:sz w:val="22"/>
          <w:szCs w:val="22"/>
        </w:rPr>
        <w:t>recibidas</w:t>
      </w:r>
      <w:r>
        <w:rPr>
          <w:rFonts w:ascii="Arial" w:eastAsia="Calibri" w:hAnsi="Arial" w:cs="Arial"/>
          <w:sz w:val="22"/>
          <w:szCs w:val="22"/>
        </w:rPr>
        <w:t xml:space="preserve"> </w:t>
      </w:r>
      <w:r>
        <w:rPr>
          <w:rFonts w:ascii="Arial" w:hAnsi="Arial" w:cs="Arial"/>
          <w:sz w:val="22"/>
          <w:szCs w:val="22"/>
        </w:rPr>
        <w:t>hasta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hora</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fecha</w:t>
      </w:r>
      <w:r>
        <w:rPr>
          <w:rFonts w:ascii="Arial" w:eastAsia="Calibri" w:hAnsi="Arial" w:cs="Arial"/>
          <w:sz w:val="22"/>
          <w:szCs w:val="22"/>
        </w:rPr>
        <w:t xml:space="preserve"> </w:t>
      </w:r>
      <w:r>
        <w:rPr>
          <w:rFonts w:ascii="Arial" w:hAnsi="Arial" w:cs="Arial"/>
          <w:sz w:val="22"/>
          <w:szCs w:val="22"/>
        </w:rPr>
        <w:t>indicadas</w:t>
      </w:r>
      <w:r>
        <w:rPr>
          <w:rFonts w:ascii="Arial" w:eastAsia="Calibri" w:hAnsi="Arial" w:cs="Arial"/>
          <w:sz w:val="22"/>
          <w:szCs w:val="22"/>
        </w:rPr>
        <w:t xml:space="preserve"> </w:t>
      </w:r>
      <w:r>
        <w:rPr>
          <w:rFonts w:ascii="Arial" w:hAnsi="Arial" w:cs="Arial"/>
          <w:sz w:val="22"/>
          <w:szCs w:val="22"/>
        </w:rPr>
        <w:t>para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recepción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mismas.</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tardías</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serán</w:t>
      </w:r>
      <w:r>
        <w:rPr>
          <w:rFonts w:ascii="Arial" w:eastAsia="Calibri" w:hAnsi="Arial" w:cs="Arial"/>
          <w:sz w:val="22"/>
          <w:szCs w:val="22"/>
        </w:rPr>
        <w:t xml:space="preserve"> </w:t>
      </w:r>
      <w:r>
        <w:rPr>
          <w:rFonts w:ascii="Arial" w:hAnsi="Arial" w:cs="Arial"/>
          <w:sz w:val="22"/>
          <w:szCs w:val="22"/>
        </w:rPr>
        <w:t>aceptadas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serán</w:t>
      </w:r>
      <w:r>
        <w:rPr>
          <w:rFonts w:ascii="Arial" w:eastAsia="Calibri" w:hAnsi="Arial" w:cs="Arial"/>
          <w:sz w:val="22"/>
          <w:szCs w:val="22"/>
        </w:rPr>
        <w:t xml:space="preserve"> </w:t>
      </w:r>
      <w:r>
        <w:rPr>
          <w:rFonts w:ascii="Arial" w:hAnsi="Arial" w:cs="Arial"/>
          <w:sz w:val="22"/>
          <w:szCs w:val="22"/>
        </w:rPr>
        <w:t>devueltas</w:t>
      </w:r>
      <w:r>
        <w:rPr>
          <w:rFonts w:ascii="Arial" w:eastAsia="Calibri" w:hAnsi="Arial" w:cs="Arial"/>
          <w:sz w:val="22"/>
          <w:szCs w:val="22"/>
        </w:rPr>
        <w:t xml:space="preserve"> </w:t>
      </w:r>
      <w:r>
        <w:rPr>
          <w:rFonts w:ascii="Arial" w:hAnsi="Arial" w:cs="Arial"/>
          <w:sz w:val="22"/>
          <w:szCs w:val="22"/>
        </w:rPr>
        <w:t>sin</w:t>
      </w:r>
      <w:r>
        <w:rPr>
          <w:rFonts w:ascii="Arial" w:eastAsia="Calibri" w:hAnsi="Arial" w:cs="Arial"/>
          <w:sz w:val="22"/>
          <w:szCs w:val="22"/>
        </w:rPr>
        <w:t xml:space="preserve"> </w:t>
      </w:r>
      <w:r>
        <w:rPr>
          <w:rFonts w:ascii="Arial" w:hAnsi="Arial" w:cs="Arial"/>
          <w:sz w:val="22"/>
          <w:szCs w:val="22"/>
        </w:rPr>
        <w:t>abrir,</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acuerdo</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lo</w:t>
      </w:r>
      <w:r>
        <w:rPr>
          <w:rFonts w:ascii="Arial" w:eastAsia="Calibri" w:hAnsi="Arial" w:cs="Arial"/>
          <w:sz w:val="22"/>
          <w:szCs w:val="22"/>
        </w:rPr>
        <w:t xml:space="preserve"> </w:t>
      </w:r>
      <w:r>
        <w:rPr>
          <w:rFonts w:ascii="Arial" w:hAnsi="Arial" w:cs="Arial"/>
          <w:sz w:val="22"/>
          <w:szCs w:val="22"/>
        </w:rPr>
        <w:t>dispuesto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art.</w:t>
      </w:r>
      <w:r>
        <w:rPr>
          <w:rFonts w:ascii="Arial" w:eastAsia="Calibri" w:hAnsi="Arial" w:cs="Arial"/>
          <w:sz w:val="22"/>
          <w:szCs w:val="22"/>
        </w:rPr>
        <w:t xml:space="preserve"> </w:t>
      </w:r>
      <w:r>
        <w:rPr>
          <w:rFonts w:ascii="Arial" w:hAnsi="Arial" w:cs="Arial"/>
          <w:sz w:val="22"/>
          <w:szCs w:val="22"/>
        </w:rPr>
        <w:t>63</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TOCAF.-</w:t>
      </w:r>
      <w:r>
        <w:rPr>
          <w:rFonts w:ascii="Arial" w:eastAsia="Calibri" w:hAnsi="Arial" w:cs="Arial"/>
          <w:color w:val="000000"/>
          <w:sz w:val="22"/>
          <w:szCs w:val="22"/>
        </w:rPr>
        <w:t xml:space="preserve">   </w:t>
      </w:r>
    </w:p>
    <w:p w:rsidR="00B77666" w:rsidRDefault="00B77666" w:rsidP="00B77666">
      <w:pPr>
        <w:spacing w:line="360" w:lineRule="auto"/>
        <w:jc w:val="both"/>
        <w:rPr>
          <w:rFonts w:ascii="Arial" w:hAnsi="Arial" w:cs="Arial"/>
          <w:b/>
          <w:sz w:val="22"/>
          <w:szCs w:val="22"/>
          <w:lang w:val="es-MX"/>
        </w:rPr>
      </w:pPr>
    </w:p>
    <w:p w:rsidR="00B77666" w:rsidRDefault="00B77666" w:rsidP="00B77666">
      <w:pPr>
        <w:spacing w:line="360" w:lineRule="auto"/>
        <w:jc w:val="both"/>
        <w:rPr>
          <w:rFonts w:ascii="Arial" w:hAnsi="Arial" w:cs="Arial"/>
          <w:b/>
          <w:sz w:val="22"/>
          <w:szCs w:val="22"/>
          <w:lang w:val="es-MX"/>
        </w:rPr>
      </w:pPr>
      <w:r>
        <w:rPr>
          <w:rFonts w:ascii="Arial" w:hAnsi="Arial" w:cs="Arial"/>
          <w:b/>
          <w:sz w:val="22"/>
          <w:szCs w:val="22"/>
          <w:lang w:val="es-MX"/>
        </w:rPr>
        <w:t>3.4.-</w:t>
      </w:r>
      <w:r>
        <w:rPr>
          <w:rFonts w:ascii="Arial" w:eastAsia="Calibri" w:hAnsi="Arial" w:cs="Arial"/>
          <w:b/>
          <w:color w:val="000000"/>
          <w:sz w:val="22"/>
          <w:szCs w:val="22"/>
          <w:lang w:val="es-MX"/>
        </w:rPr>
        <w:t xml:space="preserve"> </w:t>
      </w:r>
      <w:r>
        <w:rPr>
          <w:rFonts w:ascii="Arial" w:hAnsi="Arial" w:cs="Arial"/>
          <w:color w:val="000000"/>
          <w:sz w:val="22"/>
          <w:szCs w:val="22"/>
        </w:rPr>
        <w:t>Las</w:t>
      </w:r>
      <w:r>
        <w:rPr>
          <w:rFonts w:ascii="Arial" w:eastAsia="Calibri" w:hAnsi="Arial" w:cs="Arial"/>
          <w:color w:val="000000"/>
          <w:sz w:val="22"/>
          <w:szCs w:val="22"/>
        </w:rPr>
        <w:t xml:space="preserve"> </w:t>
      </w:r>
      <w:r>
        <w:rPr>
          <w:rFonts w:ascii="Arial" w:hAnsi="Arial" w:cs="Arial"/>
          <w:color w:val="000000"/>
          <w:sz w:val="22"/>
          <w:szCs w:val="22"/>
        </w:rPr>
        <w:t>ofertas</w:t>
      </w:r>
      <w:r>
        <w:rPr>
          <w:rFonts w:ascii="Arial" w:eastAsia="Calibri" w:hAnsi="Arial" w:cs="Arial"/>
          <w:color w:val="000000"/>
          <w:sz w:val="22"/>
          <w:szCs w:val="22"/>
        </w:rPr>
        <w:t xml:space="preserve"> </w:t>
      </w:r>
      <w:r>
        <w:rPr>
          <w:rFonts w:ascii="Arial" w:hAnsi="Arial" w:cs="Arial"/>
          <w:color w:val="000000"/>
          <w:sz w:val="22"/>
          <w:szCs w:val="22"/>
        </w:rPr>
        <w:t>podrán</w:t>
      </w:r>
      <w:r>
        <w:rPr>
          <w:rFonts w:ascii="Arial" w:eastAsia="Calibri" w:hAnsi="Arial" w:cs="Arial"/>
          <w:color w:val="000000"/>
          <w:sz w:val="22"/>
          <w:szCs w:val="22"/>
        </w:rPr>
        <w:t xml:space="preserve"> </w:t>
      </w:r>
      <w:r>
        <w:rPr>
          <w:rFonts w:ascii="Arial" w:hAnsi="Arial" w:cs="Arial"/>
          <w:color w:val="000000"/>
          <w:sz w:val="22"/>
          <w:szCs w:val="22"/>
        </w:rPr>
        <w:t>enviarse</w:t>
      </w:r>
      <w:r>
        <w:rPr>
          <w:rFonts w:ascii="Arial" w:eastAsia="Calibri" w:hAnsi="Arial" w:cs="Arial"/>
          <w:color w:val="000000"/>
          <w:sz w:val="22"/>
          <w:szCs w:val="22"/>
        </w:rPr>
        <w:t xml:space="preserve"> </w:t>
      </w:r>
      <w:r>
        <w:rPr>
          <w:rFonts w:ascii="Arial" w:hAnsi="Arial" w:cs="Arial"/>
          <w:color w:val="000000"/>
          <w:sz w:val="22"/>
          <w:szCs w:val="22"/>
        </w:rPr>
        <w:t>vía</w:t>
      </w:r>
      <w:r>
        <w:rPr>
          <w:rFonts w:ascii="Arial" w:eastAsia="Calibri" w:hAnsi="Arial" w:cs="Arial"/>
          <w:color w:val="000000"/>
          <w:sz w:val="22"/>
          <w:szCs w:val="22"/>
        </w:rPr>
        <w:t xml:space="preserve"> </w:t>
      </w:r>
      <w:r>
        <w:rPr>
          <w:rFonts w:ascii="Arial" w:hAnsi="Arial" w:cs="Arial"/>
          <w:color w:val="000000"/>
          <w:sz w:val="22"/>
          <w:szCs w:val="22"/>
        </w:rPr>
        <w:t>fax.-</w:t>
      </w:r>
      <w:r>
        <w:rPr>
          <w:rFonts w:ascii="Arial" w:eastAsia="Calibri" w:hAnsi="Arial" w:cs="Arial"/>
          <w:color w:val="000000"/>
          <w:sz w:val="22"/>
          <w:szCs w:val="22"/>
        </w:rPr>
        <w:t xml:space="preserve"> </w:t>
      </w:r>
      <w:r>
        <w:rPr>
          <w:rFonts w:ascii="Arial" w:hAnsi="Arial" w:cs="Arial"/>
          <w:sz w:val="22"/>
          <w:szCs w:val="22"/>
          <w:lang w:val="es-MX"/>
        </w:rPr>
        <w:t>Respecto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ofertas</w:t>
      </w:r>
      <w:r>
        <w:rPr>
          <w:rFonts w:ascii="Arial" w:eastAsia="Calibri" w:hAnsi="Arial" w:cs="Arial"/>
          <w:sz w:val="22"/>
          <w:szCs w:val="22"/>
          <w:lang w:val="es-MX"/>
        </w:rPr>
        <w:t xml:space="preserve"> </w:t>
      </w:r>
      <w:r>
        <w:rPr>
          <w:rFonts w:ascii="Arial" w:hAnsi="Arial" w:cs="Arial"/>
          <w:sz w:val="22"/>
          <w:szCs w:val="22"/>
          <w:lang w:val="es-MX"/>
        </w:rPr>
        <w:t>enviadas</w:t>
      </w:r>
      <w:r>
        <w:rPr>
          <w:rFonts w:ascii="Arial" w:eastAsia="Calibri" w:hAnsi="Arial" w:cs="Arial"/>
          <w:sz w:val="22"/>
          <w:szCs w:val="22"/>
          <w:lang w:val="es-MX"/>
        </w:rPr>
        <w:t xml:space="preserve"> </w:t>
      </w:r>
      <w:r>
        <w:rPr>
          <w:rFonts w:ascii="Arial" w:hAnsi="Arial" w:cs="Arial"/>
          <w:sz w:val="22"/>
          <w:szCs w:val="22"/>
          <w:lang w:val="es-MX"/>
        </w:rPr>
        <w:t>vía</w:t>
      </w:r>
      <w:r>
        <w:rPr>
          <w:rFonts w:ascii="Arial" w:eastAsia="Calibri" w:hAnsi="Arial" w:cs="Arial"/>
          <w:sz w:val="22"/>
          <w:szCs w:val="22"/>
          <w:lang w:val="es-MX"/>
        </w:rPr>
        <w:t xml:space="preserve"> </w:t>
      </w:r>
      <w:r>
        <w:rPr>
          <w:rFonts w:ascii="Arial" w:hAnsi="Arial" w:cs="Arial"/>
          <w:sz w:val="22"/>
          <w:szCs w:val="22"/>
          <w:lang w:val="es-MX"/>
        </w:rPr>
        <w:t>fax</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mismas</w:t>
      </w:r>
      <w:r>
        <w:rPr>
          <w:rFonts w:ascii="Arial" w:eastAsia="Calibri" w:hAnsi="Arial" w:cs="Arial"/>
          <w:sz w:val="22"/>
          <w:szCs w:val="22"/>
          <w:lang w:val="es-MX"/>
        </w:rPr>
        <w:t xml:space="preserve"> </w:t>
      </w:r>
      <w:r>
        <w:rPr>
          <w:rFonts w:ascii="Arial" w:hAnsi="Arial" w:cs="Arial"/>
          <w:sz w:val="22"/>
          <w:szCs w:val="22"/>
          <w:lang w:val="es-MX"/>
        </w:rPr>
        <w:t>deberán</w:t>
      </w:r>
      <w:r>
        <w:rPr>
          <w:rFonts w:ascii="Arial" w:eastAsia="Calibri" w:hAnsi="Arial" w:cs="Arial"/>
          <w:sz w:val="22"/>
          <w:szCs w:val="22"/>
          <w:lang w:val="es-MX"/>
        </w:rPr>
        <w:t xml:space="preserve"> </w:t>
      </w:r>
      <w:r>
        <w:rPr>
          <w:rFonts w:ascii="Arial" w:hAnsi="Arial" w:cs="Arial"/>
          <w:sz w:val="22"/>
          <w:szCs w:val="22"/>
          <w:lang w:val="es-MX"/>
        </w:rPr>
        <w:t>estar</w:t>
      </w:r>
      <w:r>
        <w:rPr>
          <w:rFonts w:ascii="Arial" w:eastAsia="Calibri" w:hAnsi="Arial" w:cs="Arial"/>
          <w:sz w:val="22"/>
          <w:szCs w:val="22"/>
          <w:lang w:val="es-MX"/>
        </w:rPr>
        <w:t xml:space="preserve"> </w:t>
      </w:r>
      <w:r>
        <w:rPr>
          <w:rFonts w:ascii="Arial" w:hAnsi="Arial" w:cs="Arial"/>
          <w:b/>
          <w:bCs/>
          <w:sz w:val="22"/>
          <w:szCs w:val="22"/>
          <w:lang w:val="es-MX"/>
        </w:rPr>
        <w:t>completamente</w:t>
      </w:r>
      <w:r>
        <w:rPr>
          <w:rFonts w:ascii="Arial" w:eastAsia="Calibri" w:hAnsi="Arial" w:cs="Arial"/>
          <w:b/>
          <w:bCs/>
          <w:sz w:val="22"/>
          <w:szCs w:val="22"/>
          <w:lang w:val="es-MX"/>
        </w:rPr>
        <w:t xml:space="preserve"> </w:t>
      </w:r>
      <w:r>
        <w:rPr>
          <w:rFonts w:ascii="Arial" w:hAnsi="Arial" w:cs="Arial"/>
          <w:b/>
          <w:bCs/>
          <w:sz w:val="22"/>
          <w:szCs w:val="22"/>
          <w:lang w:val="es-MX"/>
        </w:rPr>
        <w:t>recepcionadas</w:t>
      </w:r>
      <w:r>
        <w:rPr>
          <w:rFonts w:ascii="Arial" w:eastAsia="Calibri" w:hAnsi="Arial" w:cs="Arial"/>
          <w:b/>
          <w:bCs/>
          <w:sz w:val="22"/>
          <w:szCs w:val="22"/>
          <w:lang w:val="es-MX"/>
        </w:rPr>
        <w:t xml:space="preserve"> </w:t>
      </w:r>
      <w:r>
        <w:rPr>
          <w:rFonts w:ascii="Arial" w:hAnsi="Arial" w:cs="Arial"/>
          <w:b/>
          <w:bCs/>
          <w:sz w:val="22"/>
          <w:szCs w:val="22"/>
          <w:lang w:val="es-MX"/>
        </w:rPr>
        <w:t>antes</w:t>
      </w:r>
      <w:r>
        <w:rPr>
          <w:rFonts w:ascii="Arial" w:eastAsia="Calibri" w:hAnsi="Arial" w:cs="Arial"/>
          <w:b/>
          <w:bCs/>
          <w:sz w:val="22"/>
          <w:szCs w:val="22"/>
          <w:lang w:val="es-MX"/>
        </w:rPr>
        <w:t xml:space="preserve"> </w:t>
      </w:r>
      <w:r>
        <w:rPr>
          <w:rFonts w:ascii="Arial" w:hAnsi="Arial" w:cs="Arial"/>
          <w:b/>
          <w:bCs/>
          <w:sz w:val="22"/>
          <w:szCs w:val="22"/>
          <w:lang w:val="es-MX"/>
        </w:rPr>
        <w:t>del</w:t>
      </w:r>
      <w:r>
        <w:rPr>
          <w:rFonts w:ascii="Arial" w:eastAsia="Calibri" w:hAnsi="Arial" w:cs="Arial"/>
          <w:b/>
          <w:bCs/>
          <w:sz w:val="22"/>
          <w:szCs w:val="22"/>
          <w:lang w:val="es-MX"/>
        </w:rPr>
        <w:t xml:space="preserve"> </w:t>
      </w:r>
      <w:r>
        <w:rPr>
          <w:rFonts w:ascii="Arial" w:hAnsi="Arial" w:cs="Arial"/>
          <w:b/>
          <w:bCs/>
          <w:sz w:val="22"/>
          <w:szCs w:val="22"/>
          <w:lang w:val="es-MX"/>
        </w:rPr>
        <w:t>acto</w:t>
      </w:r>
      <w:r>
        <w:rPr>
          <w:rFonts w:ascii="Arial" w:eastAsia="Calibri" w:hAnsi="Arial" w:cs="Arial"/>
          <w:b/>
          <w:bCs/>
          <w:sz w:val="22"/>
          <w:szCs w:val="22"/>
          <w:lang w:val="es-MX"/>
        </w:rPr>
        <w:t xml:space="preserve"> </w:t>
      </w:r>
      <w:r>
        <w:rPr>
          <w:rFonts w:ascii="Arial" w:hAnsi="Arial" w:cs="Arial"/>
          <w:b/>
          <w:bCs/>
          <w:sz w:val="22"/>
          <w:szCs w:val="22"/>
          <w:lang w:val="es-MX"/>
        </w:rPr>
        <w:t>de</w:t>
      </w:r>
      <w:r>
        <w:rPr>
          <w:rFonts w:ascii="Arial" w:eastAsia="Calibri" w:hAnsi="Arial" w:cs="Arial"/>
          <w:b/>
          <w:bCs/>
          <w:sz w:val="22"/>
          <w:szCs w:val="22"/>
          <w:lang w:val="es-MX"/>
        </w:rPr>
        <w:t xml:space="preserve"> </w:t>
      </w:r>
      <w:r>
        <w:rPr>
          <w:rFonts w:ascii="Arial" w:hAnsi="Arial" w:cs="Arial"/>
          <w:b/>
          <w:bCs/>
          <w:sz w:val="22"/>
          <w:szCs w:val="22"/>
          <w:lang w:val="es-MX"/>
        </w:rPr>
        <w:t>apertura</w:t>
      </w:r>
      <w:r>
        <w:rPr>
          <w:rFonts w:ascii="Arial" w:hAnsi="Arial" w:cs="Arial"/>
          <w:sz w:val="22"/>
          <w:szCs w:val="22"/>
          <w:lang w:val="es-MX"/>
        </w:rPr>
        <w:t>,</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tendrá</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cuenta</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comienzo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su</w:t>
      </w:r>
      <w:r>
        <w:rPr>
          <w:rFonts w:ascii="Arial" w:eastAsia="Calibri" w:hAnsi="Arial" w:cs="Arial"/>
          <w:sz w:val="22"/>
          <w:szCs w:val="22"/>
          <w:lang w:val="es-MX"/>
        </w:rPr>
        <w:t xml:space="preserve"> </w:t>
      </w:r>
      <w:r>
        <w:rPr>
          <w:rFonts w:ascii="Arial" w:hAnsi="Arial" w:cs="Arial"/>
          <w:sz w:val="22"/>
          <w:szCs w:val="22"/>
          <w:lang w:val="es-MX"/>
        </w:rPr>
        <w:t>recepción</w:t>
      </w:r>
      <w:r>
        <w:rPr>
          <w:rFonts w:ascii="Arial" w:eastAsia="Calibri" w:hAnsi="Arial" w:cs="Arial"/>
          <w:sz w:val="22"/>
          <w:szCs w:val="22"/>
          <w:lang w:val="es-MX"/>
        </w:rPr>
        <w:t xml:space="preserve"> </w:t>
      </w:r>
      <w:r>
        <w:rPr>
          <w:rFonts w:ascii="Arial" w:hAnsi="Arial" w:cs="Arial"/>
          <w:sz w:val="22"/>
          <w:szCs w:val="22"/>
          <w:lang w:val="es-MX"/>
        </w:rPr>
        <w:t>debidamente</w:t>
      </w:r>
      <w:r>
        <w:rPr>
          <w:rFonts w:ascii="Arial" w:eastAsia="Calibri" w:hAnsi="Arial" w:cs="Arial"/>
          <w:sz w:val="22"/>
          <w:szCs w:val="22"/>
          <w:lang w:val="es-MX"/>
        </w:rPr>
        <w:t xml:space="preserve"> </w:t>
      </w:r>
      <w:r>
        <w:rPr>
          <w:rFonts w:ascii="Arial" w:hAnsi="Arial" w:cs="Arial"/>
          <w:sz w:val="22"/>
          <w:szCs w:val="22"/>
          <w:lang w:val="es-MX"/>
        </w:rPr>
        <w:t>comprobado</w:t>
      </w:r>
      <w:r>
        <w:rPr>
          <w:rFonts w:ascii="Arial" w:hAnsi="Arial" w:cs="Arial"/>
          <w:b/>
          <w:sz w:val="22"/>
          <w:szCs w:val="22"/>
          <w:lang w:val="es-MX"/>
        </w:rPr>
        <w:t>.</w:t>
      </w:r>
      <w:r>
        <w:rPr>
          <w:rFonts w:ascii="Arial" w:eastAsia="Calibri" w:hAnsi="Arial" w:cs="Arial"/>
          <w:b/>
          <w:sz w:val="22"/>
          <w:szCs w:val="22"/>
          <w:lang w:val="es-MX"/>
        </w:rPr>
        <w:t xml:space="preserve">   </w:t>
      </w:r>
    </w:p>
    <w:p w:rsidR="00B77666" w:rsidRDefault="00B77666" w:rsidP="00B77666">
      <w:pPr>
        <w:spacing w:line="360" w:lineRule="auto"/>
        <w:ind w:firstLine="720"/>
        <w:jc w:val="both"/>
        <w:rPr>
          <w:rFonts w:ascii="Arial" w:hAnsi="Arial" w:cs="Arial"/>
          <w:sz w:val="22"/>
          <w:szCs w:val="22"/>
        </w:rPr>
      </w:pPr>
      <w:r>
        <w:rPr>
          <w:rFonts w:ascii="Arial" w:hAnsi="Arial" w:cs="Arial"/>
          <w:b/>
          <w:sz w:val="22"/>
          <w:szCs w:val="22"/>
          <w:lang w:val="es-MX"/>
        </w:rPr>
        <w:t>Las</w:t>
      </w:r>
      <w:r>
        <w:rPr>
          <w:rFonts w:ascii="Arial" w:eastAsia="Calibri" w:hAnsi="Arial" w:cs="Arial"/>
          <w:b/>
          <w:sz w:val="22"/>
          <w:szCs w:val="22"/>
          <w:lang w:val="es-MX"/>
        </w:rPr>
        <w:t xml:space="preserve"> empresas </w:t>
      </w:r>
      <w:r>
        <w:rPr>
          <w:rFonts w:ascii="Arial" w:hAnsi="Arial" w:cs="Arial"/>
          <w:b/>
          <w:sz w:val="22"/>
          <w:szCs w:val="22"/>
          <w:lang w:val="es-MX"/>
        </w:rPr>
        <w:t>que</w:t>
      </w:r>
      <w:r>
        <w:rPr>
          <w:rFonts w:ascii="Arial" w:eastAsia="Calibri" w:hAnsi="Arial" w:cs="Arial"/>
          <w:b/>
          <w:sz w:val="22"/>
          <w:szCs w:val="22"/>
          <w:lang w:val="es-MX"/>
        </w:rPr>
        <w:t xml:space="preserve"> </w:t>
      </w:r>
      <w:r>
        <w:rPr>
          <w:rFonts w:ascii="Arial" w:hAnsi="Arial" w:cs="Arial"/>
          <w:b/>
          <w:sz w:val="22"/>
          <w:szCs w:val="22"/>
          <w:lang w:val="es-MX"/>
        </w:rPr>
        <w:t>utilicen</w:t>
      </w:r>
      <w:r>
        <w:rPr>
          <w:rFonts w:ascii="Arial" w:eastAsia="Calibri" w:hAnsi="Arial" w:cs="Arial"/>
          <w:b/>
          <w:sz w:val="22"/>
          <w:szCs w:val="22"/>
          <w:lang w:val="es-MX"/>
        </w:rPr>
        <w:t xml:space="preserve"> </w:t>
      </w:r>
      <w:r>
        <w:rPr>
          <w:rFonts w:ascii="Arial" w:hAnsi="Arial" w:cs="Arial"/>
          <w:b/>
          <w:sz w:val="22"/>
          <w:szCs w:val="22"/>
          <w:lang w:val="es-MX"/>
        </w:rPr>
        <w:t>esta</w:t>
      </w:r>
      <w:r>
        <w:rPr>
          <w:rFonts w:ascii="Arial" w:eastAsia="Calibri" w:hAnsi="Arial" w:cs="Arial"/>
          <w:b/>
          <w:sz w:val="22"/>
          <w:szCs w:val="22"/>
          <w:lang w:val="es-MX"/>
        </w:rPr>
        <w:t xml:space="preserve"> </w:t>
      </w:r>
      <w:r>
        <w:rPr>
          <w:rFonts w:ascii="Arial" w:hAnsi="Arial" w:cs="Arial"/>
          <w:b/>
          <w:sz w:val="22"/>
          <w:szCs w:val="22"/>
          <w:lang w:val="es-MX"/>
        </w:rPr>
        <w:t>vía</w:t>
      </w:r>
      <w:r>
        <w:rPr>
          <w:rFonts w:ascii="Arial" w:eastAsia="Calibri" w:hAnsi="Arial" w:cs="Arial"/>
          <w:b/>
          <w:sz w:val="22"/>
          <w:szCs w:val="22"/>
          <w:lang w:val="es-MX"/>
        </w:rPr>
        <w:t xml:space="preserve"> </w:t>
      </w:r>
      <w:r>
        <w:rPr>
          <w:rFonts w:ascii="Arial" w:hAnsi="Arial" w:cs="Arial"/>
          <w:b/>
          <w:sz w:val="22"/>
          <w:szCs w:val="22"/>
          <w:lang w:val="es-MX"/>
        </w:rPr>
        <w:t>deberán</w:t>
      </w:r>
      <w:r>
        <w:rPr>
          <w:rFonts w:ascii="Arial" w:eastAsia="Calibri" w:hAnsi="Arial" w:cs="Arial"/>
          <w:b/>
          <w:sz w:val="22"/>
          <w:szCs w:val="22"/>
          <w:lang w:val="es-MX"/>
        </w:rPr>
        <w:t xml:space="preserve"> </w:t>
      </w:r>
      <w:r>
        <w:rPr>
          <w:rFonts w:ascii="Arial" w:hAnsi="Arial" w:cs="Arial"/>
          <w:b/>
          <w:sz w:val="22"/>
          <w:szCs w:val="22"/>
          <w:lang w:val="es-MX"/>
        </w:rPr>
        <w:t>dentro</w:t>
      </w:r>
      <w:r>
        <w:rPr>
          <w:rFonts w:ascii="Arial" w:eastAsia="Calibri" w:hAnsi="Arial" w:cs="Arial"/>
          <w:b/>
          <w:sz w:val="22"/>
          <w:szCs w:val="22"/>
          <w:lang w:val="es-MX"/>
        </w:rPr>
        <w:t xml:space="preserve"> </w:t>
      </w:r>
      <w:r>
        <w:rPr>
          <w:rFonts w:ascii="Arial" w:hAnsi="Arial" w:cs="Arial"/>
          <w:b/>
          <w:sz w:val="22"/>
          <w:szCs w:val="22"/>
          <w:lang w:val="es-MX"/>
        </w:rPr>
        <w:t>del</w:t>
      </w:r>
      <w:r>
        <w:rPr>
          <w:rFonts w:ascii="Arial" w:eastAsia="Calibri" w:hAnsi="Arial" w:cs="Arial"/>
          <w:b/>
          <w:sz w:val="22"/>
          <w:szCs w:val="22"/>
          <w:lang w:val="es-MX"/>
        </w:rPr>
        <w:t xml:space="preserve"> </w:t>
      </w:r>
      <w:r>
        <w:rPr>
          <w:rFonts w:ascii="Arial" w:hAnsi="Arial" w:cs="Arial"/>
          <w:b/>
          <w:sz w:val="22"/>
          <w:szCs w:val="22"/>
          <w:lang w:val="es-MX"/>
        </w:rPr>
        <w:t>plazo</w:t>
      </w:r>
      <w:r>
        <w:rPr>
          <w:rFonts w:ascii="Arial" w:eastAsia="Calibri" w:hAnsi="Arial" w:cs="Arial"/>
          <w:b/>
          <w:sz w:val="22"/>
          <w:szCs w:val="22"/>
          <w:lang w:val="es-MX"/>
        </w:rPr>
        <w:t xml:space="preserve"> </w:t>
      </w:r>
      <w:r>
        <w:rPr>
          <w:rFonts w:ascii="Arial" w:hAnsi="Arial" w:cs="Arial"/>
          <w:b/>
          <w:sz w:val="22"/>
          <w:szCs w:val="22"/>
          <w:lang w:val="es-MX"/>
        </w:rPr>
        <w:t>de</w:t>
      </w:r>
      <w:r>
        <w:rPr>
          <w:rFonts w:ascii="Arial" w:eastAsia="Calibri" w:hAnsi="Arial" w:cs="Arial"/>
          <w:b/>
          <w:sz w:val="22"/>
          <w:szCs w:val="22"/>
          <w:lang w:val="es-MX"/>
        </w:rPr>
        <w:t xml:space="preserve"> </w:t>
      </w:r>
      <w:r>
        <w:rPr>
          <w:rFonts w:ascii="Arial" w:hAnsi="Arial" w:cs="Arial"/>
          <w:b/>
          <w:sz w:val="22"/>
          <w:szCs w:val="22"/>
          <w:lang w:val="es-MX"/>
        </w:rPr>
        <w:t>dos</w:t>
      </w:r>
      <w:r>
        <w:rPr>
          <w:rFonts w:ascii="Arial" w:eastAsia="Calibri" w:hAnsi="Arial" w:cs="Arial"/>
          <w:b/>
          <w:sz w:val="22"/>
          <w:szCs w:val="22"/>
          <w:lang w:val="es-MX"/>
        </w:rPr>
        <w:t xml:space="preserve"> </w:t>
      </w:r>
      <w:r>
        <w:rPr>
          <w:rFonts w:ascii="Arial" w:hAnsi="Arial" w:cs="Arial"/>
          <w:b/>
          <w:sz w:val="22"/>
          <w:szCs w:val="22"/>
          <w:lang w:val="es-MX"/>
        </w:rPr>
        <w:t>(2)</w:t>
      </w:r>
      <w:r>
        <w:rPr>
          <w:rFonts w:ascii="Arial" w:eastAsia="Calibri" w:hAnsi="Arial" w:cs="Arial"/>
          <w:b/>
          <w:sz w:val="22"/>
          <w:szCs w:val="22"/>
          <w:lang w:val="es-MX"/>
        </w:rPr>
        <w:t xml:space="preserve"> </w:t>
      </w:r>
      <w:r>
        <w:rPr>
          <w:rFonts w:ascii="Arial" w:hAnsi="Arial" w:cs="Arial"/>
          <w:b/>
          <w:sz w:val="22"/>
          <w:szCs w:val="22"/>
          <w:lang w:val="es-MX"/>
        </w:rPr>
        <w:t>días</w:t>
      </w:r>
      <w:r>
        <w:rPr>
          <w:rFonts w:ascii="Arial" w:eastAsia="Calibri" w:hAnsi="Arial" w:cs="Arial"/>
          <w:b/>
          <w:sz w:val="22"/>
          <w:szCs w:val="22"/>
          <w:lang w:val="es-MX"/>
        </w:rPr>
        <w:t xml:space="preserve"> </w:t>
      </w:r>
      <w:r>
        <w:rPr>
          <w:rFonts w:ascii="Arial" w:hAnsi="Arial" w:cs="Arial"/>
          <w:b/>
          <w:sz w:val="22"/>
          <w:szCs w:val="22"/>
          <w:lang w:val="es-MX"/>
        </w:rPr>
        <w:t>hábiles</w:t>
      </w:r>
      <w:r>
        <w:rPr>
          <w:rFonts w:ascii="Arial" w:eastAsia="Calibri" w:hAnsi="Arial" w:cs="Arial"/>
          <w:b/>
          <w:sz w:val="22"/>
          <w:szCs w:val="22"/>
          <w:lang w:val="es-MX"/>
        </w:rPr>
        <w:t xml:space="preserve"> </w:t>
      </w:r>
      <w:r>
        <w:rPr>
          <w:rFonts w:ascii="Arial" w:hAnsi="Arial" w:cs="Arial"/>
          <w:b/>
          <w:sz w:val="22"/>
          <w:szCs w:val="22"/>
          <w:lang w:val="es-MX"/>
        </w:rPr>
        <w:t>a</w:t>
      </w:r>
      <w:r>
        <w:rPr>
          <w:rFonts w:ascii="Arial" w:eastAsia="Calibri" w:hAnsi="Arial" w:cs="Arial"/>
          <w:b/>
          <w:sz w:val="22"/>
          <w:szCs w:val="22"/>
          <w:lang w:val="es-MX"/>
        </w:rPr>
        <w:t xml:space="preserve"> </w:t>
      </w:r>
      <w:r>
        <w:rPr>
          <w:rFonts w:ascii="Arial" w:hAnsi="Arial" w:cs="Arial"/>
          <w:b/>
          <w:sz w:val="22"/>
          <w:szCs w:val="22"/>
          <w:lang w:val="es-MX"/>
        </w:rPr>
        <w:t>contar</w:t>
      </w:r>
      <w:r>
        <w:rPr>
          <w:rFonts w:ascii="Arial" w:eastAsia="Calibri" w:hAnsi="Arial" w:cs="Arial"/>
          <w:b/>
          <w:sz w:val="22"/>
          <w:szCs w:val="22"/>
          <w:lang w:val="es-MX"/>
        </w:rPr>
        <w:t xml:space="preserve"> </w:t>
      </w:r>
      <w:r>
        <w:rPr>
          <w:rFonts w:ascii="Arial" w:hAnsi="Arial" w:cs="Arial"/>
          <w:b/>
          <w:sz w:val="22"/>
          <w:szCs w:val="22"/>
          <w:lang w:val="es-MX"/>
        </w:rPr>
        <w:t>del</w:t>
      </w:r>
      <w:r>
        <w:rPr>
          <w:rFonts w:ascii="Arial" w:eastAsia="Calibri" w:hAnsi="Arial" w:cs="Arial"/>
          <w:b/>
          <w:sz w:val="22"/>
          <w:szCs w:val="22"/>
          <w:lang w:val="es-MX"/>
        </w:rPr>
        <w:t xml:space="preserve"> </w:t>
      </w:r>
      <w:r>
        <w:rPr>
          <w:rFonts w:ascii="Arial" w:hAnsi="Arial" w:cs="Arial"/>
          <w:b/>
          <w:sz w:val="22"/>
          <w:szCs w:val="22"/>
          <w:lang w:val="es-MX"/>
        </w:rPr>
        <w:t>acto</w:t>
      </w:r>
      <w:r>
        <w:rPr>
          <w:rFonts w:ascii="Arial" w:eastAsia="Calibri" w:hAnsi="Arial" w:cs="Arial"/>
          <w:b/>
          <w:sz w:val="22"/>
          <w:szCs w:val="22"/>
          <w:lang w:val="es-MX"/>
        </w:rPr>
        <w:t xml:space="preserve"> </w:t>
      </w:r>
      <w:r>
        <w:rPr>
          <w:rFonts w:ascii="Arial" w:hAnsi="Arial" w:cs="Arial"/>
          <w:b/>
          <w:sz w:val="22"/>
          <w:szCs w:val="22"/>
          <w:lang w:val="es-MX"/>
        </w:rPr>
        <w:t>de</w:t>
      </w:r>
      <w:r>
        <w:rPr>
          <w:rFonts w:ascii="Arial" w:eastAsia="Calibri" w:hAnsi="Arial" w:cs="Arial"/>
          <w:b/>
          <w:sz w:val="22"/>
          <w:szCs w:val="22"/>
          <w:lang w:val="es-MX"/>
        </w:rPr>
        <w:t xml:space="preserve"> </w:t>
      </w:r>
      <w:r>
        <w:rPr>
          <w:rFonts w:ascii="Arial" w:hAnsi="Arial" w:cs="Arial"/>
          <w:b/>
          <w:sz w:val="22"/>
          <w:szCs w:val="22"/>
          <w:lang w:val="es-MX"/>
        </w:rPr>
        <w:t>apertura,</w:t>
      </w:r>
      <w:r>
        <w:rPr>
          <w:rFonts w:ascii="Arial" w:eastAsia="Calibri" w:hAnsi="Arial" w:cs="Arial"/>
          <w:b/>
          <w:sz w:val="22"/>
          <w:szCs w:val="22"/>
          <w:lang w:val="es-MX"/>
        </w:rPr>
        <w:t xml:space="preserve"> </w:t>
      </w:r>
      <w:r>
        <w:rPr>
          <w:rFonts w:ascii="Arial" w:hAnsi="Arial" w:cs="Arial"/>
          <w:b/>
          <w:sz w:val="22"/>
          <w:szCs w:val="22"/>
          <w:lang w:val="es-MX"/>
        </w:rPr>
        <w:t>presentar</w:t>
      </w:r>
      <w:r>
        <w:rPr>
          <w:rFonts w:ascii="Arial" w:eastAsia="Calibri" w:hAnsi="Arial" w:cs="Arial"/>
          <w:b/>
          <w:sz w:val="22"/>
          <w:szCs w:val="22"/>
          <w:lang w:val="es-MX"/>
        </w:rPr>
        <w:t xml:space="preserve"> </w:t>
      </w:r>
      <w:r>
        <w:rPr>
          <w:rFonts w:ascii="Arial" w:hAnsi="Arial" w:cs="Arial"/>
          <w:b/>
          <w:sz w:val="22"/>
          <w:szCs w:val="22"/>
          <w:lang w:val="es-MX"/>
        </w:rPr>
        <w:t>su</w:t>
      </w:r>
      <w:r>
        <w:rPr>
          <w:rFonts w:ascii="Arial" w:eastAsia="Calibri" w:hAnsi="Arial" w:cs="Arial"/>
          <w:b/>
          <w:sz w:val="22"/>
          <w:szCs w:val="22"/>
          <w:lang w:val="es-MX"/>
        </w:rPr>
        <w:t xml:space="preserve"> </w:t>
      </w:r>
      <w:r>
        <w:rPr>
          <w:rFonts w:ascii="Arial" w:hAnsi="Arial" w:cs="Arial"/>
          <w:b/>
          <w:sz w:val="22"/>
          <w:szCs w:val="22"/>
          <w:lang w:val="es-MX"/>
        </w:rPr>
        <w:t>oferta</w:t>
      </w:r>
      <w:r>
        <w:rPr>
          <w:rFonts w:ascii="Arial" w:eastAsia="Calibri" w:hAnsi="Arial" w:cs="Arial"/>
          <w:b/>
          <w:sz w:val="22"/>
          <w:szCs w:val="22"/>
          <w:lang w:val="es-MX"/>
        </w:rPr>
        <w:t xml:space="preserve"> </w:t>
      </w:r>
      <w:r>
        <w:rPr>
          <w:rFonts w:ascii="Arial" w:hAnsi="Arial" w:cs="Arial"/>
          <w:b/>
          <w:sz w:val="22"/>
          <w:szCs w:val="22"/>
          <w:lang w:val="es-MX"/>
        </w:rPr>
        <w:t>original</w:t>
      </w:r>
      <w:r>
        <w:rPr>
          <w:rFonts w:ascii="Arial" w:eastAsia="Calibri" w:hAnsi="Arial" w:cs="Arial"/>
          <w:b/>
          <w:sz w:val="22"/>
          <w:szCs w:val="22"/>
          <w:lang w:val="es-MX"/>
        </w:rPr>
        <w:t xml:space="preserve"> y copias </w:t>
      </w:r>
      <w:r>
        <w:rPr>
          <w:rFonts w:ascii="Arial" w:hAnsi="Arial" w:cs="Arial"/>
          <w:b/>
          <w:sz w:val="22"/>
          <w:szCs w:val="22"/>
          <w:lang w:val="es-MX"/>
        </w:rPr>
        <w:t>suscritas</w:t>
      </w:r>
      <w:r>
        <w:rPr>
          <w:rFonts w:ascii="Arial" w:eastAsia="Calibri" w:hAnsi="Arial" w:cs="Arial"/>
          <w:b/>
          <w:sz w:val="22"/>
          <w:szCs w:val="22"/>
          <w:lang w:val="es-MX"/>
        </w:rPr>
        <w:t xml:space="preserve"> </w:t>
      </w:r>
      <w:r>
        <w:rPr>
          <w:rFonts w:ascii="Arial" w:hAnsi="Arial" w:cs="Arial"/>
          <w:b/>
          <w:sz w:val="22"/>
          <w:szCs w:val="22"/>
          <w:lang w:val="es-MX"/>
        </w:rPr>
        <w:t>por</w:t>
      </w:r>
      <w:r>
        <w:rPr>
          <w:rFonts w:ascii="Arial" w:eastAsia="Calibri" w:hAnsi="Arial" w:cs="Arial"/>
          <w:b/>
          <w:sz w:val="22"/>
          <w:szCs w:val="22"/>
          <w:lang w:val="es-MX"/>
        </w:rPr>
        <w:t xml:space="preserve"> </w:t>
      </w:r>
      <w:r>
        <w:rPr>
          <w:rFonts w:ascii="Arial" w:hAnsi="Arial" w:cs="Arial"/>
          <w:b/>
          <w:sz w:val="22"/>
          <w:szCs w:val="22"/>
          <w:lang w:val="es-MX"/>
        </w:rPr>
        <w:t>el</w:t>
      </w:r>
      <w:r>
        <w:rPr>
          <w:rFonts w:ascii="Arial" w:eastAsia="Calibri" w:hAnsi="Arial" w:cs="Arial"/>
          <w:b/>
          <w:sz w:val="22"/>
          <w:szCs w:val="22"/>
          <w:lang w:val="es-MX"/>
        </w:rPr>
        <w:t xml:space="preserve"> </w:t>
      </w:r>
      <w:r>
        <w:rPr>
          <w:rFonts w:ascii="Arial" w:hAnsi="Arial" w:cs="Arial"/>
          <w:b/>
          <w:sz w:val="22"/>
          <w:szCs w:val="22"/>
          <w:lang w:val="es-MX"/>
        </w:rPr>
        <w:t>oferente</w:t>
      </w:r>
      <w:r>
        <w:rPr>
          <w:rFonts w:ascii="Arial" w:eastAsia="Calibri" w:hAnsi="Arial" w:cs="Arial"/>
          <w:b/>
          <w:sz w:val="22"/>
          <w:szCs w:val="22"/>
          <w:lang w:val="es-MX"/>
        </w:rPr>
        <w:t xml:space="preserve"> con la documentación correspondiente</w:t>
      </w:r>
      <w:r>
        <w:rPr>
          <w:rFonts w:ascii="Arial" w:hAnsi="Arial" w:cs="Arial"/>
          <w:b/>
          <w:sz w:val="22"/>
          <w:szCs w:val="22"/>
          <w:lang w:val="es-MX"/>
        </w:rPr>
        <w:t>. En caso de no cumplir con este requisito se desestimara su oferta sin más trámite.-</w:t>
      </w:r>
    </w:p>
    <w:p w:rsidR="00B77666" w:rsidRDefault="00B77666" w:rsidP="00B77666">
      <w:pPr>
        <w:spacing w:line="360" w:lineRule="auto"/>
        <w:ind w:firstLine="720"/>
        <w:jc w:val="both"/>
        <w:rPr>
          <w:rFonts w:ascii="Arial" w:hAnsi="Arial" w:cs="Arial"/>
          <w:sz w:val="22"/>
          <w:szCs w:val="22"/>
        </w:rPr>
      </w:pPr>
    </w:p>
    <w:p w:rsidR="00B77666" w:rsidRDefault="00B77666" w:rsidP="00B77666">
      <w:pPr>
        <w:spacing w:line="360" w:lineRule="auto"/>
        <w:jc w:val="both"/>
        <w:rPr>
          <w:rFonts w:ascii="Arial" w:hAnsi="Arial" w:cs="Arial"/>
          <w:sz w:val="22"/>
          <w:szCs w:val="22"/>
          <w:lang w:val="es-MX"/>
        </w:rPr>
      </w:pPr>
      <w:r>
        <w:rPr>
          <w:rFonts w:ascii="Arial" w:hAnsi="Arial" w:cs="Arial"/>
          <w:b/>
          <w:sz w:val="22"/>
          <w:szCs w:val="22"/>
          <w:lang w:val="es-MX"/>
        </w:rPr>
        <w:t>3.5.-</w:t>
      </w:r>
      <w:r>
        <w:rPr>
          <w:rFonts w:ascii="Arial" w:eastAsia="Calibri" w:hAnsi="Arial" w:cs="Arial"/>
          <w:b/>
          <w:sz w:val="22"/>
          <w:szCs w:val="22"/>
          <w:lang w:val="es-MX"/>
        </w:rPr>
        <w:t xml:space="preserve"> </w:t>
      </w:r>
      <w:r>
        <w:rPr>
          <w:rFonts w:ascii="Arial" w:hAnsi="Arial" w:cs="Arial"/>
          <w:sz w:val="22"/>
          <w:szCs w:val="22"/>
          <w:lang w:val="es-MX"/>
        </w:rPr>
        <w:t>Presentada</w:t>
      </w:r>
      <w:r>
        <w:rPr>
          <w:rFonts w:ascii="Arial" w:eastAsia="Calibri" w:hAnsi="Arial" w:cs="Arial"/>
          <w:sz w:val="22"/>
          <w:szCs w:val="22"/>
          <w:lang w:val="es-MX"/>
        </w:rPr>
        <w:t xml:space="preserve"> </w:t>
      </w:r>
      <w:r>
        <w:rPr>
          <w:rFonts w:ascii="Arial" w:hAnsi="Arial" w:cs="Arial"/>
          <w:sz w:val="22"/>
          <w:szCs w:val="22"/>
          <w:lang w:val="es-MX"/>
        </w:rPr>
        <w:t>una</w:t>
      </w:r>
      <w:r>
        <w:rPr>
          <w:rFonts w:ascii="Arial" w:eastAsia="Calibri" w:hAnsi="Arial" w:cs="Arial"/>
          <w:sz w:val="22"/>
          <w:szCs w:val="22"/>
          <w:lang w:val="es-MX"/>
        </w:rPr>
        <w:t xml:space="preserve"> </w:t>
      </w:r>
      <w:r>
        <w:rPr>
          <w:rFonts w:ascii="Arial" w:hAnsi="Arial" w:cs="Arial"/>
          <w:sz w:val="22"/>
          <w:szCs w:val="22"/>
          <w:lang w:val="es-MX"/>
        </w:rPr>
        <w:t>propuesta,</w:t>
      </w:r>
      <w:r>
        <w:rPr>
          <w:rFonts w:ascii="Arial" w:eastAsia="Calibri" w:hAnsi="Arial" w:cs="Arial"/>
          <w:sz w:val="22"/>
          <w:szCs w:val="22"/>
          <w:lang w:val="es-MX"/>
        </w:rPr>
        <w:t xml:space="preserve"> </w:t>
      </w:r>
      <w:r>
        <w:rPr>
          <w:rFonts w:ascii="Arial" w:hAnsi="Arial" w:cs="Arial"/>
          <w:sz w:val="22"/>
          <w:szCs w:val="22"/>
          <w:lang w:val="es-MX"/>
        </w:rPr>
        <w:t>podrá</w:t>
      </w:r>
      <w:r>
        <w:rPr>
          <w:rFonts w:ascii="Arial" w:eastAsia="Calibri" w:hAnsi="Arial" w:cs="Arial"/>
          <w:sz w:val="22"/>
          <w:szCs w:val="22"/>
          <w:lang w:val="es-MX"/>
        </w:rPr>
        <w:t xml:space="preserve"> </w:t>
      </w:r>
      <w:r>
        <w:rPr>
          <w:rFonts w:ascii="Arial" w:hAnsi="Arial" w:cs="Arial"/>
          <w:sz w:val="22"/>
          <w:szCs w:val="22"/>
          <w:lang w:val="es-MX"/>
        </w:rPr>
        <w:t>retirarse</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misma</w:t>
      </w:r>
      <w:r>
        <w:rPr>
          <w:rFonts w:ascii="Arial" w:eastAsia="Calibri" w:hAnsi="Arial" w:cs="Arial"/>
          <w:sz w:val="22"/>
          <w:szCs w:val="22"/>
          <w:lang w:val="es-MX"/>
        </w:rPr>
        <w:t xml:space="preserve"> </w:t>
      </w:r>
      <w:r>
        <w:rPr>
          <w:rFonts w:ascii="Arial" w:hAnsi="Arial" w:cs="Arial"/>
          <w:sz w:val="22"/>
          <w:szCs w:val="22"/>
          <w:lang w:val="es-MX"/>
        </w:rPr>
        <w:t>antes</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vencido</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plazo</w:t>
      </w:r>
      <w:r>
        <w:rPr>
          <w:rFonts w:ascii="Arial" w:eastAsia="Calibri" w:hAnsi="Arial" w:cs="Arial"/>
          <w:sz w:val="22"/>
          <w:szCs w:val="22"/>
          <w:lang w:val="es-MX"/>
        </w:rPr>
        <w:t xml:space="preserve"> </w:t>
      </w:r>
      <w:r>
        <w:rPr>
          <w:rFonts w:ascii="Arial" w:hAnsi="Arial" w:cs="Arial"/>
          <w:sz w:val="22"/>
          <w:szCs w:val="22"/>
          <w:lang w:val="es-MX"/>
        </w:rPr>
        <w:t>para</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apertura</w:t>
      </w:r>
      <w:r>
        <w:rPr>
          <w:rFonts w:ascii="Arial" w:eastAsia="Calibri" w:hAnsi="Arial" w:cs="Arial"/>
          <w:sz w:val="22"/>
          <w:szCs w:val="22"/>
          <w:lang w:val="es-MX"/>
        </w:rPr>
        <w:t xml:space="preserve"> </w:t>
      </w:r>
      <w:r>
        <w:rPr>
          <w:rFonts w:ascii="Arial" w:hAnsi="Arial" w:cs="Arial"/>
          <w:sz w:val="22"/>
          <w:szCs w:val="22"/>
          <w:lang w:val="es-MX"/>
        </w:rPr>
        <w:t>incluso</w:t>
      </w:r>
      <w:r>
        <w:rPr>
          <w:rFonts w:ascii="Arial" w:eastAsia="Calibri" w:hAnsi="Arial" w:cs="Arial"/>
          <w:sz w:val="22"/>
          <w:szCs w:val="22"/>
          <w:lang w:val="es-MX"/>
        </w:rPr>
        <w:t xml:space="preserve"> </w:t>
      </w:r>
      <w:r>
        <w:rPr>
          <w:rFonts w:ascii="Arial" w:hAnsi="Arial" w:cs="Arial"/>
          <w:sz w:val="22"/>
          <w:szCs w:val="22"/>
          <w:lang w:val="es-MX"/>
        </w:rPr>
        <w:t>si</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hubiere</w:t>
      </w:r>
      <w:r>
        <w:rPr>
          <w:rFonts w:ascii="Arial" w:eastAsia="Calibri" w:hAnsi="Arial" w:cs="Arial"/>
          <w:sz w:val="22"/>
          <w:szCs w:val="22"/>
          <w:lang w:val="es-MX"/>
        </w:rPr>
        <w:t xml:space="preserve"> </w:t>
      </w:r>
      <w:r>
        <w:rPr>
          <w:rFonts w:ascii="Arial" w:hAnsi="Arial" w:cs="Arial"/>
          <w:sz w:val="22"/>
          <w:szCs w:val="22"/>
          <w:lang w:val="es-MX"/>
        </w:rPr>
        <w:t>presentado</w:t>
      </w:r>
      <w:r>
        <w:rPr>
          <w:rFonts w:ascii="Arial" w:eastAsia="Calibri" w:hAnsi="Arial" w:cs="Arial"/>
          <w:sz w:val="22"/>
          <w:szCs w:val="22"/>
          <w:lang w:val="es-MX"/>
        </w:rPr>
        <w:t xml:space="preserve"> </w:t>
      </w:r>
      <w:r>
        <w:rPr>
          <w:rFonts w:ascii="Arial" w:hAnsi="Arial" w:cs="Arial"/>
          <w:sz w:val="22"/>
          <w:szCs w:val="22"/>
          <w:lang w:val="es-MX"/>
        </w:rPr>
        <w:t>vía</w:t>
      </w:r>
      <w:r>
        <w:rPr>
          <w:rFonts w:ascii="Arial" w:eastAsia="Calibri" w:hAnsi="Arial" w:cs="Arial"/>
          <w:sz w:val="22"/>
          <w:szCs w:val="22"/>
          <w:lang w:val="es-MX"/>
        </w:rPr>
        <w:t xml:space="preserve"> </w:t>
      </w:r>
      <w:r>
        <w:rPr>
          <w:rFonts w:ascii="Arial" w:hAnsi="Arial" w:cs="Arial"/>
          <w:sz w:val="22"/>
          <w:szCs w:val="22"/>
          <w:lang w:val="es-MX"/>
        </w:rPr>
        <w:t>fax.</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tal</w:t>
      </w:r>
      <w:r>
        <w:rPr>
          <w:rFonts w:ascii="Arial" w:eastAsia="Calibri" w:hAnsi="Arial" w:cs="Arial"/>
          <w:sz w:val="22"/>
          <w:szCs w:val="22"/>
          <w:lang w:val="es-MX"/>
        </w:rPr>
        <w:t xml:space="preserve"> </w:t>
      </w:r>
      <w:r>
        <w:rPr>
          <w:rFonts w:ascii="Arial" w:hAnsi="Arial" w:cs="Arial"/>
          <w:sz w:val="22"/>
          <w:szCs w:val="22"/>
          <w:lang w:val="es-MX"/>
        </w:rPr>
        <w:t>caso,</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propuesta</w:t>
      </w:r>
      <w:r>
        <w:rPr>
          <w:rFonts w:ascii="Arial" w:eastAsia="Calibri" w:hAnsi="Arial" w:cs="Arial"/>
          <w:sz w:val="22"/>
          <w:szCs w:val="22"/>
          <w:lang w:val="es-MX"/>
        </w:rPr>
        <w:t xml:space="preserve"> </w:t>
      </w:r>
      <w:r>
        <w:rPr>
          <w:rFonts w:ascii="Arial" w:hAnsi="Arial" w:cs="Arial"/>
          <w:sz w:val="22"/>
          <w:szCs w:val="22"/>
          <w:lang w:val="es-MX"/>
        </w:rPr>
        <w:t>será</w:t>
      </w:r>
      <w:r>
        <w:rPr>
          <w:rFonts w:ascii="Arial" w:eastAsia="Calibri" w:hAnsi="Arial" w:cs="Arial"/>
          <w:sz w:val="22"/>
          <w:szCs w:val="22"/>
          <w:lang w:val="es-MX"/>
        </w:rPr>
        <w:t xml:space="preserve"> </w:t>
      </w:r>
      <w:r>
        <w:rPr>
          <w:rFonts w:ascii="Arial" w:hAnsi="Arial" w:cs="Arial"/>
          <w:sz w:val="22"/>
          <w:szCs w:val="22"/>
          <w:lang w:val="es-MX"/>
        </w:rPr>
        <w:t>devuelta</w:t>
      </w:r>
      <w:r>
        <w:rPr>
          <w:rFonts w:ascii="Arial" w:eastAsia="Calibri" w:hAnsi="Arial" w:cs="Arial"/>
          <w:sz w:val="22"/>
          <w:szCs w:val="22"/>
          <w:lang w:val="es-MX"/>
        </w:rPr>
        <w:t xml:space="preserve"> </w:t>
      </w:r>
      <w:r>
        <w:rPr>
          <w:rFonts w:ascii="Arial" w:hAnsi="Arial" w:cs="Arial"/>
          <w:sz w:val="22"/>
          <w:szCs w:val="22"/>
          <w:lang w:val="es-MX"/>
        </w:rPr>
        <w:t>sin</w:t>
      </w:r>
      <w:r>
        <w:rPr>
          <w:rFonts w:ascii="Arial" w:eastAsia="Calibri" w:hAnsi="Arial" w:cs="Arial"/>
          <w:sz w:val="22"/>
          <w:szCs w:val="22"/>
          <w:lang w:val="es-MX"/>
        </w:rPr>
        <w:t xml:space="preserve"> </w:t>
      </w:r>
      <w:r>
        <w:rPr>
          <w:rFonts w:ascii="Arial" w:hAnsi="Arial" w:cs="Arial"/>
          <w:sz w:val="22"/>
          <w:szCs w:val="22"/>
          <w:lang w:val="es-MX"/>
        </w:rPr>
        <w:t>abrir,</w:t>
      </w:r>
      <w:r>
        <w:rPr>
          <w:rFonts w:ascii="Arial" w:eastAsia="Calibri" w:hAnsi="Arial" w:cs="Arial"/>
          <w:sz w:val="22"/>
          <w:szCs w:val="22"/>
          <w:lang w:val="es-MX"/>
        </w:rPr>
        <w:t xml:space="preserve"> </w:t>
      </w:r>
      <w:r>
        <w:rPr>
          <w:rFonts w:ascii="Arial" w:hAnsi="Arial" w:cs="Arial"/>
          <w:sz w:val="22"/>
          <w:szCs w:val="22"/>
          <w:lang w:val="es-MX"/>
        </w:rPr>
        <w:t>dejándose</w:t>
      </w:r>
      <w:r>
        <w:rPr>
          <w:rFonts w:ascii="Arial" w:eastAsia="Calibri" w:hAnsi="Arial" w:cs="Arial"/>
          <w:sz w:val="22"/>
          <w:szCs w:val="22"/>
          <w:lang w:val="es-MX"/>
        </w:rPr>
        <w:t xml:space="preserve"> </w:t>
      </w:r>
      <w:r>
        <w:rPr>
          <w:rFonts w:ascii="Arial" w:hAnsi="Arial" w:cs="Arial"/>
          <w:sz w:val="22"/>
          <w:szCs w:val="22"/>
          <w:lang w:val="es-MX"/>
        </w:rPr>
        <w:t>constancia</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será</w:t>
      </w:r>
      <w:r>
        <w:rPr>
          <w:rFonts w:ascii="Arial" w:eastAsia="Calibri" w:hAnsi="Arial" w:cs="Arial"/>
          <w:sz w:val="22"/>
          <w:szCs w:val="22"/>
          <w:lang w:val="es-MX"/>
        </w:rPr>
        <w:t xml:space="preserve"> </w:t>
      </w:r>
      <w:r>
        <w:rPr>
          <w:rFonts w:ascii="Arial" w:hAnsi="Arial" w:cs="Arial"/>
          <w:sz w:val="22"/>
          <w:szCs w:val="22"/>
          <w:lang w:val="es-MX"/>
        </w:rPr>
        <w:t>firmada</w:t>
      </w:r>
      <w:r>
        <w:rPr>
          <w:rFonts w:ascii="Arial" w:eastAsia="Calibri" w:hAnsi="Arial" w:cs="Arial"/>
          <w:sz w:val="22"/>
          <w:szCs w:val="22"/>
          <w:lang w:val="es-MX"/>
        </w:rPr>
        <w:t xml:space="preserve"> </w:t>
      </w:r>
      <w:r>
        <w:rPr>
          <w:rFonts w:ascii="Arial" w:hAnsi="Arial" w:cs="Arial"/>
          <w:sz w:val="22"/>
          <w:szCs w:val="22"/>
          <w:lang w:val="es-MX"/>
        </w:rPr>
        <w:t>por</w:t>
      </w:r>
      <w:r>
        <w:rPr>
          <w:rFonts w:ascii="Arial" w:eastAsia="Calibri" w:hAnsi="Arial" w:cs="Arial"/>
          <w:sz w:val="22"/>
          <w:szCs w:val="22"/>
          <w:lang w:val="es-MX"/>
        </w:rPr>
        <w:t xml:space="preserve"> </w:t>
      </w:r>
      <w:r>
        <w:rPr>
          <w:rFonts w:ascii="Arial" w:hAnsi="Arial" w:cs="Arial"/>
          <w:sz w:val="22"/>
          <w:szCs w:val="22"/>
          <w:lang w:val="es-MX"/>
        </w:rPr>
        <w:t>persona</w:t>
      </w:r>
      <w:r>
        <w:rPr>
          <w:rFonts w:ascii="Arial" w:eastAsia="Calibri" w:hAnsi="Arial" w:cs="Arial"/>
          <w:sz w:val="22"/>
          <w:szCs w:val="22"/>
          <w:lang w:val="es-MX"/>
        </w:rPr>
        <w:t xml:space="preserve"> </w:t>
      </w:r>
      <w:r>
        <w:rPr>
          <w:rFonts w:ascii="Arial" w:hAnsi="Arial" w:cs="Arial"/>
          <w:sz w:val="22"/>
          <w:szCs w:val="22"/>
          <w:lang w:val="es-MX"/>
        </w:rPr>
        <w:t>facultada</w:t>
      </w:r>
      <w:r>
        <w:rPr>
          <w:rFonts w:ascii="Arial" w:eastAsia="Calibri" w:hAnsi="Arial" w:cs="Arial"/>
          <w:sz w:val="22"/>
          <w:szCs w:val="22"/>
          <w:lang w:val="es-MX"/>
        </w:rPr>
        <w:t xml:space="preserve"> </w:t>
      </w:r>
      <w:r>
        <w:rPr>
          <w:rFonts w:ascii="Arial" w:hAnsi="Arial" w:cs="Arial"/>
          <w:sz w:val="22"/>
          <w:szCs w:val="22"/>
          <w:lang w:val="es-MX"/>
        </w:rPr>
        <w:t>para</w:t>
      </w:r>
      <w:r>
        <w:rPr>
          <w:rFonts w:ascii="Arial" w:eastAsia="Calibri" w:hAnsi="Arial" w:cs="Arial"/>
          <w:sz w:val="22"/>
          <w:szCs w:val="22"/>
          <w:lang w:val="es-MX"/>
        </w:rPr>
        <w:t xml:space="preserve"> </w:t>
      </w:r>
      <w:r>
        <w:rPr>
          <w:rFonts w:ascii="Arial" w:hAnsi="Arial" w:cs="Arial"/>
          <w:sz w:val="22"/>
          <w:szCs w:val="22"/>
          <w:lang w:val="es-MX"/>
        </w:rPr>
        <w:t>representar</w:t>
      </w:r>
      <w:r>
        <w:rPr>
          <w:rFonts w:ascii="Arial" w:eastAsia="Calibri" w:hAnsi="Arial" w:cs="Arial"/>
          <w:sz w:val="22"/>
          <w:szCs w:val="22"/>
          <w:lang w:val="es-MX"/>
        </w:rPr>
        <w:t xml:space="preserve"> </w:t>
      </w:r>
      <w:r>
        <w:rPr>
          <w:rFonts w:ascii="Arial" w:hAnsi="Arial" w:cs="Arial"/>
          <w:sz w:val="22"/>
          <w:szCs w:val="22"/>
          <w:lang w:val="es-MX"/>
        </w:rPr>
        <w:t>a</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empresa</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efectúe</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retiro,</w:t>
      </w:r>
      <w:r>
        <w:rPr>
          <w:rFonts w:ascii="Arial" w:eastAsia="Calibri" w:hAnsi="Arial" w:cs="Arial"/>
          <w:sz w:val="22"/>
          <w:szCs w:val="22"/>
          <w:lang w:val="es-MX"/>
        </w:rPr>
        <w:t xml:space="preserve"> </w:t>
      </w:r>
      <w:r>
        <w:rPr>
          <w:rFonts w:ascii="Arial" w:hAnsi="Arial" w:cs="Arial"/>
          <w:sz w:val="22"/>
          <w:szCs w:val="22"/>
          <w:lang w:val="es-MX"/>
        </w:rPr>
        <w:t>agregándose</w:t>
      </w:r>
      <w:r>
        <w:rPr>
          <w:rFonts w:ascii="Arial" w:eastAsia="Calibri" w:hAnsi="Arial" w:cs="Arial"/>
          <w:sz w:val="22"/>
          <w:szCs w:val="22"/>
          <w:lang w:val="es-MX"/>
        </w:rPr>
        <w:t xml:space="preserve"> </w:t>
      </w:r>
      <w:r>
        <w:rPr>
          <w:rFonts w:ascii="Arial" w:hAnsi="Arial" w:cs="Arial"/>
          <w:sz w:val="22"/>
          <w:szCs w:val="22"/>
          <w:lang w:val="es-MX"/>
        </w:rPr>
        <w:t>al</w:t>
      </w:r>
      <w:r>
        <w:rPr>
          <w:rFonts w:ascii="Arial" w:eastAsia="Calibri" w:hAnsi="Arial" w:cs="Arial"/>
          <w:sz w:val="22"/>
          <w:szCs w:val="22"/>
          <w:lang w:val="es-MX"/>
        </w:rPr>
        <w:t xml:space="preserve"> </w:t>
      </w:r>
      <w:r>
        <w:rPr>
          <w:rFonts w:ascii="Arial" w:hAnsi="Arial" w:cs="Arial"/>
          <w:sz w:val="22"/>
          <w:szCs w:val="22"/>
          <w:lang w:val="es-MX"/>
        </w:rPr>
        <w:t>expediente.-</w:t>
      </w:r>
    </w:p>
    <w:p w:rsidR="00B77666" w:rsidRDefault="00B77666" w:rsidP="00B77666">
      <w:pPr>
        <w:spacing w:line="360" w:lineRule="auto"/>
        <w:jc w:val="both"/>
        <w:rPr>
          <w:rFonts w:ascii="Arial" w:hAnsi="Arial" w:cs="Arial"/>
          <w:sz w:val="22"/>
          <w:szCs w:val="22"/>
          <w:lang w:val="es-MX"/>
        </w:rPr>
      </w:pPr>
    </w:p>
    <w:p w:rsidR="00B77666" w:rsidRDefault="00B77666" w:rsidP="00B77666">
      <w:pPr>
        <w:spacing w:line="360" w:lineRule="auto"/>
        <w:jc w:val="both"/>
        <w:rPr>
          <w:rFonts w:ascii="Arial" w:hAnsi="Arial" w:cs="Arial"/>
          <w:sz w:val="22"/>
          <w:szCs w:val="22"/>
          <w:lang w:val="es-MX"/>
        </w:rPr>
      </w:pPr>
      <w:r>
        <w:rPr>
          <w:rFonts w:ascii="Arial" w:hAnsi="Arial" w:cs="Arial"/>
          <w:b/>
          <w:sz w:val="22"/>
          <w:szCs w:val="22"/>
          <w:lang w:val="es-MX"/>
        </w:rPr>
        <w:t>3.6.-</w:t>
      </w:r>
      <w:r>
        <w:rPr>
          <w:rFonts w:ascii="Arial" w:eastAsia="Calibri" w:hAnsi="Arial" w:cs="Arial"/>
          <w:b/>
          <w:sz w:val="22"/>
          <w:szCs w:val="22"/>
          <w:lang w:val="es-MX"/>
        </w:rPr>
        <w:t xml:space="preserve"> </w:t>
      </w:r>
      <w:r>
        <w:rPr>
          <w:rFonts w:ascii="Arial" w:hAnsi="Arial" w:cs="Arial"/>
          <w:sz w:val="22"/>
          <w:szCs w:val="22"/>
          <w:lang w:val="es-MX"/>
        </w:rPr>
        <w:t>Abiertas</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ofertas</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pondrá</w:t>
      </w:r>
      <w:r>
        <w:rPr>
          <w:rFonts w:ascii="Arial" w:eastAsia="Calibri" w:hAnsi="Arial" w:cs="Arial"/>
          <w:sz w:val="22"/>
          <w:szCs w:val="22"/>
          <w:lang w:val="es-MX"/>
        </w:rPr>
        <w:t xml:space="preserve"> </w:t>
      </w:r>
      <w:r>
        <w:rPr>
          <w:rFonts w:ascii="Arial" w:hAnsi="Arial" w:cs="Arial"/>
          <w:sz w:val="22"/>
          <w:szCs w:val="22"/>
          <w:lang w:val="es-MX"/>
        </w:rPr>
        <w:t>a</w:t>
      </w:r>
      <w:r>
        <w:rPr>
          <w:rFonts w:ascii="Arial" w:eastAsia="Calibri" w:hAnsi="Arial" w:cs="Arial"/>
          <w:sz w:val="22"/>
          <w:szCs w:val="22"/>
          <w:lang w:val="es-MX"/>
        </w:rPr>
        <w:t xml:space="preserve"> </w:t>
      </w:r>
      <w:r>
        <w:rPr>
          <w:rFonts w:ascii="Arial" w:hAnsi="Arial" w:cs="Arial"/>
          <w:sz w:val="22"/>
          <w:szCs w:val="22"/>
          <w:lang w:val="es-MX"/>
        </w:rPr>
        <w:t>disposición</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todos</w:t>
      </w:r>
      <w:r>
        <w:rPr>
          <w:rFonts w:ascii="Arial" w:eastAsia="Calibri" w:hAnsi="Arial" w:cs="Arial"/>
          <w:sz w:val="22"/>
          <w:szCs w:val="22"/>
          <w:lang w:val="es-MX"/>
        </w:rPr>
        <w:t xml:space="preserve"> </w:t>
      </w:r>
      <w:r>
        <w:rPr>
          <w:rFonts w:ascii="Arial" w:hAnsi="Arial" w:cs="Arial"/>
          <w:sz w:val="22"/>
          <w:szCs w:val="22"/>
          <w:lang w:val="es-MX"/>
        </w:rPr>
        <w:t>los</w:t>
      </w:r>
      <w:r>
        <w:rPr>
          <w:rFonts w:ascii="Arial" w:eastAsia="Calibri" w:hAnsi="Arial" w:cs="Arial"/>
          <w:sz w:val="22"/>
          <w:szCs w:val="22"/>
          <w:lang w:val="es-MX"/>
        </w:rPr>
        <w:t xml:space="preserve"> </w:t>
      </w:r>
      <w:r>
        <w:rPr>
          <w:rFonts w:ascii="Arial" w:hAnsi="Arial" w:cs="Arial"/>
          <w:sz w:val="22"/>
          <w:szCs w:val="22"/>
          <w:lang w:val="es-MX"/>
        </w:rPr>
        <w:t>oferentes</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copias</w:t>
      </w:r>
      <w:r>
        <w:rPr>
          <w:rFonts w:ascii="Arial" w:eastAsia="Calibri" w:hAnsi="Arial" w:cs="Arial"/>
          <w:sz w:val="22"/>
          <w:szCs w:val="22"/>
          <w:lang w:val="es-MX"/>
        </w:rPr>
        <w:t xml:space="preserve"> </w:t>
      </w:r>
      <w:r>
        <w:rPr>
          <w:rFonts w:ascii="Arial" w:hAnsi="Arial" w:cs="Arial"/>
          <w:sz w:val="22"/>
          <w:szCs w:val="22"/>
          <w:lang w:val="es-MX"/>
        </w:rPr>
        <w:t>respectivas</w:t>
      </w:r>
      <w:r>
        <w:rPr>
          <w:rFonts w:ascii="Arial" w:eastAsia="Calibri" w:hAnsi="Arial" w:cs="Arial"/>
          <w:sz w:val="22"/>
          <w:szCs w:val="22"/>
          <w:lang w:val="es-MX"/>
        </w:rPr>
        <w:t xml:space="preserve"> </w:t>
      </w:r>
      <w:r>
        <w:rPr>
          <w:rFonts w:ascii="Arial" w:hAnsi="Arial" w:cs="Arial"/>
          <w:sz w:val="22"/>
          <w:szCs w:val="22"/>
          <w:lang w:val="es-MX"/>
        </w:rPr>
        <w:t>a</w:t>
      </w:r>
      <w:r>
        <w:rPr>
          <w:rFonts w:ascii="Arial" w:eastAsia="Calibri" w:hAnsi="Arial" w:cs="Arial"/>
          <w:sz w:val="22"/>
          <w:szCs w:val="22"/>
          <w:lang w:val="es-MX"/>
        </w:rPr>
        <w:t xml:space="preserve"> </w:t>
      </w:r>
      <w:r>
        <w:rPr>
          <w:rFonts w:ascii="Arial" w:hAnsi="Arial" w:cs="Arial"/>
          <w:sz w:val="22"/>
          <w:szCs w:val="22"/>
          <w:lang w:val="es-MX"/>
        </w:rPr>
        <w:t>los</w:t>
      </w:r>
      <w:r>
        <w:rPr>
          <w:rFonts w:ascii="Arial" w:eastAsia="Calibri" w:hAnsi="Arial" w:cs="Arial"/>
          <w:sz w:val="22"/>
          <w:szCs w:val="22"/>
          <w:lang w:val="es-MX"/>
        </w:rPr>
        <w:t xml:space="preserve"> </w:t>
      </w:r>
      <w:r>
        <w:rPr>
          <w:rFonts w:ascii="Arial" w:hAnsi="Arial" w:cs="Arial"/>
          <w:sz w:val="22"/>
          <w:szCs w:val="22"/>
          <w:lang w:val="es-MX"/>
        </w:rPr>
        <w:t>efectos</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puedan</w:t>
      </w:r>
      <w:r>
        <w:rPr>
          <w:rFonts w:ascii="Arial" w:eastAsia="Calibri" w:hAnsi="Arial" w:cs="Arial"/>
          <w:sz w:val="22"/>
          <w:szCs w:val="22"/>
          <w:lang w:val="es-MX"/>
        </w:rPr>
        <w:t xml:space="preserve"> </w:t>
      </w:r>
      <w:r>
        <w:rPr>
          <w:rFonts w:ascii="Arial" w:hAnsi="Arial" w:cs="Arial"/>
          <w:sz w:val="22"/>
          <w:szCs w:val="22"/>
          <w:lang w:val="es-MX"/>
        </w:rPr>
        <w:t>tomar</w:t>
      </w:r>
      <w:r>
        <w:rPr>
          <w:rFonts w:ascii="Arial" w:eastAsia="Calibri" w:hAnsi="Arial" w:cs="Arial"/>
          <w:sz w:val="22"/>
          <w:szCs w:val="22"/>
          <w:lang w:val="es-MX"/>
        </w:rPr>
        <w:t xml:space="preserve"> </w:t>
      </w:r>
      <w:r>
        <w:rPr>
          <w:rFonts w:ascii="Arial" w:hAnsi="Arial" w:cs="Arial"/>
          <w:sz w:val="22"/>
          <w:szCs w:val="22"/>
          <w:lang w:val="es-MX"/>
        </w:rPr>
        <w:t>cabal</w:t>
      </w:r>
      <w:r>
        <w:rPr>
          <w:rFonts w:ascii="Arial" w:eastAsia="Calibri" w:hAnsi="Arial" w:cs="Arial"/>
          <w:sz w:val="22"/>
          <w:szCs w:val="22"/>
          <w:lang w:val="es-MX"/>
        </w:rPr>
        <w:t xml:space="preserve"> </w:t>
      </w:r>
      <w:r>
        <w:rPr>
          <w:rFonts w:ascii="Arial" w:hAnsi="Arial" w:cs="Arial"/>
          <w:sz w:val="22"/>
          <w:szCs w:val="22"/>
          <w:lang w:val="es-MX"/>
        </w:rPr>
        <w:t>conocimiento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los</w:t>
      </w:r>
      <w:r>
        <w:rPr>
          <w:rFonts w:ascii="Arial" w:eastAsia="Calibri" w:hAnsi="Arial" w:cs="Arial"/>
          <w:sz w:val="22"/>
          <w:szCs w:val="22"/>
          <w:lang w:val="es-MX"/>
        </w:rPr>
        <w:t xml:space="preserve"> </w:t>
      </w:r>
      <w:r>
        <w:rPr>
          <w:rFonts w:ascii="Arial" w:hAnsi="Arial" w:cs="Arial"/>
          <w:sz w:val="22"/>
          <w:szCs w:val="22"/>
          <w:lang w:val="es-MX"/>
        </w:rPr>
        <w:t>precios</w:t>
      </w:r>
      <w:r>
        <w:rPr>
          <w:rFonts w:ascii="Arial" w:eastAsia="Calibri" w:hAnsi="Arial" w:cs="Arial"/>
          <w:sz w:val="22"/>
          <w:szCs w:val="22"/>
          <w:lang w:val="es-MX"/>
        </w:rPr>
        <w:t xml:space="preserve"> </w:t>
      </w:r>
      <w:r>
        <w:rPr>
          <w:rFonts w:ascii="Arial" w:hAnsi="Arial" w:cs="Arial"/>
          <w:sz w:val="22"/>
          <w:szCs w:val="22"/>
          <w:lang w:val="es-MX"/>
        </w:rPr>
        <w:t>y</w:t>
      </w:r>
      <w:r>
        <w:rPr>
          <w:rFonts w:ascii="Arial" w:eastAsia="Calibri" w:hAnsi="Arial" w:cs="Arial"/>
          <w:sz w:val="22"/>
          <w:szCs w:val="22"/>
          <w:lang w:val="es-MX"/>
        </w:rPr>
        <w:t xml:space="preserve"> </w:t>
      </w:r>
      <w:r>
        <w:rPr>
          <w:rFonts w:ascii="Arial" w:hAnsi="Arial" w:cs="Arial"/>
          <w:sz w:val="22"/>
          <w:szCs w:val="22"/>
          <w:lang w:val="es-MX"/>
        </w:rPr>
        <w:t>demás</w:t>
      </w:r>
      <w:r>
        <w:rPr>
          <w:rFonts w:ascii="Arial" w:eastAsia="Calibri" w:hAnsi="Arial" w:cs="Arial"/>
          <w:sz w:val="22"/>
          <w:szCs w:val="22"/>
          <w:lang w:val="es-MX"/>
        </w:rPr>
        <w:t xml:space="preserve"> </w:t>
      </w:r>
      <w:r>
        <w:rPr>
          <w:rFonts w:ascii="Arial" w:hAnsi="Arial" w:cs="Arial"/>
          <w:sz w:val="22"/>
          <w:szCs w:val="22"/>
          <w:lang w:val="es-MX"/>
        </w:rPr>
        <w:t>condiciones</w:t>
      </w:r>
      <w:r>
        <w:rPr>
          <w:rFonts w:ascii="Arial" w:eastAsia="Calibri" w:hAnsi="Arial" w:cs="Arial"/>
          <w:sz w:val="22"/>
          <w:szCs w:val="22"/>
          <w:lang w:val="es-MX"/>
        </w:rPr>
        <w:t xml:space="preserve"> </w:t>
      </w:r>
      <w:r>
        <w:rPr>
          <w:rFonts w:ascii="Arial" w:hAnsi="Arial" w:cs="Arial"/>
          <w:sz w:val="22"/>
          <w:szCs w:val="22"/>
          <w:lang w:val="es-MX"/>
        </w:rPr>
        <w:t>ofrecidas</w:t>
      </w:r>
      <w:r>
        <w:rPr>
          <w:rFonts w:ascii="Arial" w:eastAsia="Calibri" w:hAnsi="Arial" w:cs="Arial"/>
          <w:sz w:val="22"/>
          <w:szCs w:val="22"/>
          <w:lang w:val="es-MX"/>
        </w:rPr>
        <w:t xml:space="preserve"> </w:t>
      </w:r>
      <w:r>
        <w:rPr>
          <w:rFonts w:ascii="Arial" w:hAnsi="Arial" w:cs="Arial"/>
          <w:sz w:val="22"/>
          <w:szCs w:val="22"/>
          <w:lang w:val="es-MX"/>
        </w:rPr>
        <w:t>por</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empresas</w:t>
      </w:r>
      <w:r>
        <w:rPr>
          <w:rFonts w:ascii="Arial" w:eastAsia="Calibri" w:hAnsi="Arial" w:cs="Arial"/>
          <w:sz w:val="22"/>
          <w:szCs w:val="22"/>
          <w:lang w:val="es-MX"/>
        </w:rPr>
        <w:t xml:space="preserve"> </w:t>
      </w:r>
      <w:r>
        <w:rPr>
          <w:rFonts w:ascii="Arial" w:hAnsi="Arial" w:cs="Arial"/>
          <w:sz w:val="22"/>
          <w:szCs w:val="22"/>
          <w:lang w:val="es-MX"/>
        </w:rPr>
        <w:t>concurrentes.-</w:t>
      </w:r>
    </w:p>
    <w:p w:rsidR="00B77666" w:rsidRDefault="00B77666" w:rsidP="00B77666">
      <w:pPr>
        <w:spacing w:line="360" w:lineRule="auto"/>
        <w:ind w:firstLine="720"/>
        <w:jc w:val="both"/>
        <w:rPr>
          <w:rFonts w:ascii="Arial" w:hAnsi="Arial" w:cs="Arial"/>
          <w:sz w:val="22"/>
          <w:szCs w:val="22"/>
          <w:lang w:val="es-MX"/>
        </w:rPr>
      </w:pPr>
      <w:r>
        <w:rPr>
          <w:rFonts w:ascii="Arial" w:hAnsi="Arial" w:cs="Arial"/>
          <w:sz w:val="22"/>
          <w:szCs w:val="22"/>
          <w:lang w:val="es-MX"/>
        </w:rPr>
        <w:t>Abierto</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acto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apertura</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podrá</w:t>
      </w:r>
      <w:r>
        <w:rPr>
          <w:rFonts w:ascii="Arial" w:eastAsia="Calibri" w:hAnsi="Arial" w:cs="Arial"/>
          <w:sz w:val="22"/>
          <w:szCs w:val="22"/>
          <w:lang w:val="es-MX"/>
        </w:rPr>
        <w:t xml:space="preserve"> </w:t>
      </w:r>
      <w:r>
        <w:rPr>
          <w:rFonts w:ascii="Arial" w:hAnsi="Arial" w:cs="Arial"/>
          <w:sz w:val="22"/>
          <w:szCs w:val="22"/>
          <w:lang w:val="es-MX"/>
        </w:rPr>
        <w:t>introducirse</w:t>
      </w:r>
      <w:r>
        <w:rPr>
          <w:rFonts w:ascii="Arial" w:eastAsia="Calibri" w:hAnsi="Arial" w:cs="Arial"/>
          <w:sz w:val="22"/>
          <w:szCs w:val="22"/>
          <w:lang w:val="es-MX"/>
        </w:rPr>
        <w:t xml:space="preserve"> </w:t>
      </w:r>
      <w:r>
        <w:rPr>
          <w:rFonts w:ascii="Arial" w:hAnsi="Arial" w:cs="Arial"/>
          <w:sz w:val="22"/>
          <w:szCs w:val="22"/>
          <w:lang w:val="es-MX"/>
        </w:rPr>
        <w:t>modificación</w:t>
      </w:r>
      <w:r>
        <w:rPr>
          <w:rFonts w:ascii="Arial" w:eastAsia="Calibri" w:hAnsi="Arial" w:cs="Arial"/>
          <w:sz w:val="22"/>
          <w:szCs w:val="22"/>
          <w:lang w:val="es-MX"/>
        </w:rPr>
        <w:t xml:space="preserve"> </w:t>
      </w:r>
      <w:r>
        <w:rPr>
          <w:rFonts w:ascii="Arial" w:hAnsi="Arial" w:cs="Arial"/>
          <w:sz w:val="22"/>
          <w:szCs w:val="22"/>
          <w:lang w:val="es-MX"/>
        </w:rPr>
        <w:t>alguna</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propuestas,</w:t>
      </w:r>
      <w:r>
        <w:rPr>
          <w:rFonts w:ascii="Arial" w:eastAsia="Calibri" w:hAnsi="Arial" w:cs="Arial"/>
          <w:sz w:val="22"/>
          <w:szCs w:val="22"/>
          <w:lang w:val="es-MX"/>
        </w:rPr>
        <w:t xml:space="preserve"> </w:t>
      </w:r>
      <w:r>
        <w:rPr>
          <w:rFonts w:ascii="Arial" w:hAnsi="Arial" w:cs="Arial"/>
          <w:sz w:val="22"/>
          <w:szCs w:val="22"/>
          <w:lang w:val="es-MX"/>
        </w:rPr>
        <w:t>pudiendo</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obstante,</w:t>
      </w:r>
      <w:r>
        <w:rPr>
          <w:rFonts w:ascii="Arial" w:eastAsia="Calibri" w:hAnsi="Arial" w:cs="Arial"/>
          <w:sz w:val="22"/>
          <w:szCs w:val="22"/>
          <w:lang w:val="es-MX"/>
        </w:rPr>
        <w:t xml:space="preserve"> </w:t>
      </w:r>
      <w:r>
        <w:rPr>
          <w:rFonts w:ascii="Arial" w:hAnsi="Arial" w:cs="Arial"/>
          <w:sz w:val="22"/>
          <w:szCs w:val="22"/>
          <w:lang w:val="es-MX"/>
        </w:rPr>
        <w:t>los</w:t>
      </w:r>
      <w:r>
        <w:rPr>
          <w:rFonts w:ascii="Arial" w:eastAsia="Calibri" w:hAnsi="Arial" w:cs="Arial"/>
          <w:sz w:val="22"/>
          <w:szCs w:val="22"/>
          <w:lang w:val="es-MX"/>
        </w:rPr>
        <w:t xml:space="preserve"> </w:t>
      </w:r>
      <w:r>
        <w:rPr>
          <w:rFonts w:ascii="Arial" w:hAnsi="Arial" w:cs="Arial"/>
          <w:sz w:val="22"/>
          <w:szCs w:val="22"/>
          <w:lang w:val="es-MX"/>
        </w:rPr>
        <w:t>presentes,</w:t>
      </w:r>
      <w:r>
        <w:rPr>
          <w:rFonts w:ascii="Arial" w:eastAsia="Calibri" w:hAnsi="Arial" w:cs="Arial"/>
          <w:sz w:val="22"/>
          <w:szCs w:val="22"/>
          <w:lang w:val="es-MX"/>
        </w:rPr>
        <w:t xml:space="preserve"> </w:t>
      </w:r>
      <w:r>
        <w:rPr>
          <w:rFonts w:ascii="Arial" w:hAnsi="Arial" w:cs="Arial"/>
          <w:sz w:val="22"/>
          <w:szCs w:val="22"/>
          <w:lang w:val="es-MX"/>
        </w:rPr>
        <w:t>formular</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manifestaciones,</w:t>
      </w:r>
      <w:r>
        <w:rPr>
          <w:rFonts w:ascii="Arial" w:eastAsia="Calibri" w:hAnsi="Arial" w:cs="Arial"/>
          <w:sz w:val="22"/>
          <w:szCs w:val="22"/>
          <w:lang w:val="es-MX"/>
        </w:rPr>
        <w:t xml:space="preserve"> </w:t>
      </w:r>
      <w:r>
        <w:rPr>
          <w:rFonts w:ascii="Arial" w:hAnsi="Arial" w:cs="Arial"/>
          <w:sz w:val="22"/>
          <w:szCs w:val="22"/>
          <w:lang w:val="es-MX"/>
        </w:rPr>
        <w:t>aclaraciones</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salvedades</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deseen</w:t>
      </w:r>
      <w:r>
        <w:rPr>
          <w:rFonts w:ascii="Arial" w:eastAsia="Calibri" w:hAnsi="Arial" w:cs="Arial"/>
          <w:sz w:val="22"/>
          <w:szCs w:val="22"/>
          <w:lang w:val="es-MX"/>
        </w:rPr>
        <w:t xml:space="preserve"> </w:t>
      </w:r>
      <w:r>
        <w:rPr>
          <w:rFonts w:ascii="Arial" w:hAnsi="Arial" w:cs="Arial"/>
          <w:sz w:val="22"/>
          <w:szCs w:val="22"/>
          <w:lang w:val="es-MX"/>
        </w:rPr>
        <w:t>(art.</w:t>
      </w:r>
      <w:r>
        <w:rPr>
          <w:rFonts w:ascii="Arial" w:eastAsia="Calibri" w:hAnsi="Arial" w:cs="Arial"/>
          <w:sz w:val="22"/>
          <w:szCs w:val="22"/>
          <w:lang w:val="es-MX"/>
        </w:rPr>
        <w:t xml:space="preserve"> </w:t>
      </w:r>
      <w:r>
        <w:rPr>
          <w:rFonts w:ascii="Arial" w:hAnsi="Arial" w:cs="Arial"/>
          <w:sz w:val="22"/>
          <w:szCs w:val="22"/>
          <w:lang w:val="es-MX"/>
        </w:rPr>
        <w:t>65</w:t>
      </w:r>
      <w:r>
        <w:rPr>
          <w:rFonts w:ascii="Arial" w:eastAsia="Calibri" w:hAnsi="Arial" w:cs="Arial"/>
          <w:sz w:val="22"/>
          <w:szCs w:val="22"/>
          <w:lang w:val="es-MX"/>
        </w:rPr>
        <w:t xml:space="preserve"> </w:t>
      </w:r>
      <w:r>
        <w:rPr>
          <w:rFonts w:ascii="Arial" w:hAnsi="Arial" w:cs="Arial"/>
          <w:sz w:val="22"/>
          <w:szCs w:val="22"/>
          <w:lang w:val="es-MX"/>
        </w:rPr>
        <w:t>TOCAF).-</w:t>
      </w:r>
      <w:r>
        <w:rPr>
          <w:rFonts w:ascii="Arial" w:eastAsia="Calibri" w:hAnsi="Arial" w:cs="Arial"/>
          <w:sz w:val="22"/>
          <w:szCs w:val="22"/>
          <w:lang w:val="es-MX"/>
        </w:rPr>
        <w:t xml:space="preserve"> </w:t>
      </w:r>
    </w:p>
    <w:p w:rsidR="00B77666" w:rsidRDefault="00B77666" w:rsidP="00B77666">
      <w:pPr>
        <w:spacing w:line="360" w:lineRule="auto"/>
        <w:ind w:firstLine="720"/>
        <w:jc w:val="both"/>
        <w:rPr>
          <w:rFonts w:ascii="Arial" w:hAnsi="Arial" w:cs="Arial"/>
          <w:b/>
          <w:color w:val="000000"/>
          <w:sz w:val="22"/>
          <w:szCs w:val="22"/>
        </w:rPr>
      </w:pPr>
      <w:r>
        <w:rPr>
          <w:rFonts w:ascii="Arial" w:hAnsi="Arial" w:cs="Arial"/>
          <w:sz w:val="22"/>
          <w:szCs w:val="22"/>
          <w:lang w:val="es-MX"/>
        </w:rPr>
        <w:t>Finalizado</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acto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apertura</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Comisión</w:t>
      </w:r>
      <w:r>
        <w:rPr>
          <w:rFonts w:ascii="Arial" w:eastAsia="Calibri" w:hAnsi="Arial" w:cs="Arial"/>
          <w:sz w:val="22"/>
          <w:szCs w:val="22"/>
          <w:lang w:val="es-MX"/>
        </w:rPr>
        <w:t xml:space="preserve"> </w:t>
      </w:r>
      <w:r>
        <w:rPr>
          <w:rFonts w:ascii="Arial" w:hAnsi="Arial" w:cs="Arial"/>
          <w:sz w:val="22"/>
          <w:szCs w:val="22"/>
          <w:lang w:val="es-MX"/>
        </w:rPr>
        <w:t>Asesora</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Adjudicaciones,</w:t>
      </w:r>
      <w:r>
        <w:rPr>
          <w:rFonts w:ascii="Arial" w:eastAsia="Calibri" w:hAnsi="Arial" w:cs="Arial"/>
          <w:sz w:val="22"/>
          <w:szCs w:val="22"/>
          <w:lang w:val="es-MX"/>
        </w:rPr>
        <w:t xml:space="preserve"> </w:t>
      </w:r>
      <w:r>
        <w:rPr>
          <w:rFonts w:ascii="Arial" w:hAnsi="Arial" w:cs="Arial"/>
          <w:sz w:val="22"/>
          <w:szCs w:val="22"/>
          <w:lang w:val="es-MX"/>
        </w:rPr>
        <w:t>así</w:t>
      </w:r>
      <w:r>
        <w:rPr>
          <w:rFonts w:ascii="Arial" w:eastAsia="Calibri" w:hAnsi="Arial" w:cs="Arial"/>
          <w:sz w:val="22"/>
          <w:szCs w:val="22"/>
          <w:lang w:val="es-MX"/>
        </w:rPr>
        <w:t xml:space="preserve"> </w:t>
      </w:r>
      <w:r>
        <w:rPr>
          <w:rFonts w:ascii="Arial" w:hAnsi="Arial" w:cs="Arial"/>
          <w:sz w:val="22"/>
          <w:szCs w:val="22"/>
          <w:lang w:val="es-MX"/>
        </w:rPr>
        <w:t>como</w:t>
      </w:r>
      <w:r>
        <w:rPr>
          <w:rFonts w:ascii="Arial" w:eastAsia="Calibri" w:hAnsi="Arial" w:cs="Arial"/>
          <w:sz w:val="22"/>
          <w:szCs w:val="22"/>
          <w:lang w:val="es-MX"/>
        </w:rPr>
        <w:t xml:space="preserve"> </w:t>
      </w:r>
      <w:r>
        <w:rPr>
          <w:rFonts w:ascii="Arial" w:hAnsi="Arial" w:cs="Arial"/>
          <w:sz w:val="22"/>
          <w:szCs w:val="22"/>
          <w:lang w:val="es-MX"/>
        </w:rPr>
        <w:t>los</w:t>
      </w:r>
      <w:r>
        <w:rPr>
          <w:rFonts w:ascii="Arial" w:eastAsia="Calibri" w:hAnsi="Arial" w:cs="Arial"/>
          <w:sz w:val="22"/>
          <w:szCs w:val="22"/>
          <w:lang w:val="es-MX"/>
        </w:rPr>
        <w:t xml:space="preserve"> </w:t>
      </w:r>
      <w:r>
        <w:rPr>
          <w:rFonts w:ascii="Arial" w:hAnsi="Arial" w:cs="Arial"/>
          <w:sz w:val="22"/>
          <w:szCs w:val="22"/>
          <w:lang w:val="es-MX"/>
        </w:rPr>
        <w:t>Técnicos</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funcionarios</w:t>
      </w:r>
      <w:r>
        <w:rPr>
          <w:rFonts w:ascii="Arial" w:eastAsia="Calibri" w:hAnsi="Arial" w:cs="Arial"/>
          <w:sz w:val="22"/>
          <w:szCs w:val="22"/>
          <w:lang w:val="es-MX"/>
        </w:rPr>
        <w:t xml:space="preserve"> </w:t>
      </w:r>
      <w:r>
        <w:rPr>
          <w:rFonts w:ascii="Arial" w:hAnsi="Arial" w:cs="Arial"/>
          <w:sz w:val="22"/>
          <w:szCs w:val="22"/>
          <w:lang w:val="es-MX"/>
        </w:rPr>
        <w:t>autorizados</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expediente</w:t>
      </w:r>
      <w:r>
        <w:rPr>
          <w:rFonts w:ascii="Arial" w:eastAsia="Calibri" w:hAnsi="Arial" w:cs="Arial"/>
          <w:sz w:val="22"/>
          <w:szCs w:val="22"/>
          <w:lang w:val="es-MX"/>
        </w:rPr>
        <w:t xml:space="preserve"> </w:t>
      </w:r>
      <w:r>
        <w:rPr>
          <w:rFonts w:ascii="Arial" w:hAnsi="Arial" w:cs="Arial"/>
          <w:sz w:val="22"/>
          <w:szCs w:val="22"/>
          <w:lang w:val="es-MX"/>
        </w:rPr>
        <w:t>podrán</w:t>
      </w:r>
      <w:r>
        <w:rPr>
          <w:rFonts w:ascii="Arial" w:eastAsia="Calibri" w:hAnsi="Arial" w:cs="Arial"/>
          <w:sz w:val="22"/>
          <w:szCs w:val="22"/>
          <w:lang w:val="es-MX"/>
        </w:rPr>
        <w:t xml:space="preserve"> </w:t>
      </w:r>
      <w:r>
        <w:rPr>
          <w:rFonts w:ascii="Arial" w:hAnsi="Arial" w:cs="Arial"/>
          <w:sz w:val="22"/>
          <w:szCs w:val="22"/>
          <w:lang w:val="es-MX"/>
        </w:rPr>
        <w:t>solicitar</w:t>
      </w:r>
      <w:r>
        <w:rPr>
          <w:rFonts w:ascii="Arial" w:eastAsia="Calibri" w:hAnsi="Arial" w:cs="Arial"/>
          <w:sz w:val="22"/>
          <w:szCs w:val="22"/>
          <w:lang w:val="es-MX"/>
        </w:rPr>
        <w:t xml:space="preserve"> </w:t>
      </w:r>
      <w:r>
        <w:rPr>
          <w:rFonts w:ascii="Arial" w:hAnsi="Arial" w:cs="Arial"/>
          <w:sz w:val="22"/>
          <w:szCs w:val="22"/>
          <w:lang w:val="es-MX"/>
        </w:rPr>
        <w:t>aclaraciones</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ampliaciones.</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tal</w:t>
      </w:r>
      <w:r>
        <w:rPr>
          <w:rFonts w:ascii="Arial" w:eastAsia="Calibri" w:hAnsi="Arial" w:cs="Arial"/>
          <w:sz w:val="22"/>
          <w:szCs w:val="22"/>
          <w:lang w:val="es-MX"/>
        </w:rPr>
        <w:t xml:space="preserve"> </w:t>
      </w:r>
      <w:r>
        <w:rPr>
          <w:rFonts w:ascii="Arial" w:hAnsi="Arial" w:cs="Arial"/>
          <w:sz w:val="22"/>
          <w:szCs w:val="22"/>
          <w:lang w:val="es-MX"/>
        </w:rPr>
        <w:t>caso</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oferente</w:t>
      </w:r>
      <w:r>
        <w:rPr>
          <w:rFonts w:ascii="Arial" w:eastAsia="Calibri" w:hAnsi="Arial" w:cs="Arial"/>
          <w:sz w:val="22"/>
          <w:szCs w:val="22"/>
          <w:lang w:val="es-MX"/>
        </w:rPr>
        <w:t xml:space="preserve"> </w:t>
      </w:r>
      <w:r>
        <w:rPr>
          <w:rFonts w:ascii="Arial" w:hAnsi="Arial" w:cs="Arial"/>
          <w:sz w:val="22"/>
          <w:szCs w:val="22"/>
          <w:lang w:val="es-MX"/>
        </w:rPr>
        <w:t>dispondrá</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plazo</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le</w:t>
      </w:r>
      <w:r>
        <w:rPr>
          <w:rFonts w:ascii="Arial" w:eastAsia="Calibri" w:hAnsi="Arial" w:cs="Arial"/>
          <w:sz w:val="22"/>
          <w:szCs w:val="22"/>
          <w:lang w:val="es-MX"/>
        </w:rPr>
        <w:t xml:space="preserve"> </w:t>
      </w:r>
      <w:r>
        <w:rPr>
          <w:rFonts w:ascii="Arial" w:hAnsi="Arial" w:cs="Arial"/>
          <w:sz w:val="22"/>
          <w:szCs w:val="22"/>
          <w:lang w:val="es-MX"/>
        </w:rPr>
        <w:t>otorgue</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solicitud</w:t>
      </w:r>
      <w:r>
        <w:rPr>
          <w:rFonts w:ascii="Arial" w:eastAsia="Calibri" w:hAnsi="Arial" w:cs="Arial"/>
          <w:sz w:val="22"/>
          <w:szCs w:val="22"/>
          <w:lang w:val="es-MX"/>
        </w:rPr>
        <w:t xml:space="preserve"> </w:t>
      </w:r>
      <w:r>
        <w:rPr>
          <w:rFonts w:ascii="Arial" w:hAnsi="Arial" w:cs="Arial"/>
          <w:sz w:val="22"/>
          <w:szCs w:val="22"/>
          <w:lang w:val="es-MX"/>
        </w:rPr>
        <w:t>para</w:t>
      </w:r>
      <w:r>
        <w:rPr>
          <w:rFonts w:ascii="Arial" w:eastAsia="Calibri" w:hAnsi="Arial" w:cs="Arial"/>
          <w:sz w:val="22"/>
          <w:szCs w:val="22"/>
          <w:lang w:val="es-MX"/>
        </w:rPr>
        <w:t xml:space="preserve"> </w:t>
      </w:r>
      <w:r>
        <w:rPr>
          <w:rFonts w:ascii="Arial" w:hAnsi="Arial" w:cs="Arial"/>
          <w:sz w:val="22"/>
          <w:szCs w:val="22"/>
          <w:lang w:val="es-MX"/>
        </w:rPr>
        <w:t>hacer</w:t>
      </w:r>
      <w:r>
        <w:rPr>
          <w:rFonts w:ascii="Arial" w:eastAsia="Calibri" w:hAnsi="Arial" w:cs="Arial"/>
          <w:sz w:val="22"/>
          <w:szCs w:val="22"/>
          <w:lang w:val="es-MX"/>
        </w:rPr>
        <w:t xml:space="preserve"> </w:t>
      </w:r>
      <w:r>
        <w:rPr>
          <w:rFonts w:ascii="Arial" w:hAnsi="Arial" w:cs="Arial"/>
          <w:sz w:val="22"/>
          <w:szCs w:val="22"/>
          <w:lang w:val="es-MX"/>
        </w:rPr>
        <w:t>llegar</w:t>
      </w:r>
      <w:r>
        <w:rPr>
          <w:rFonts w:ascii="Arial" w:eastAsia="Calibri" w:hAnsi="Arial" w:cs="Arial"/>
          <w:sz w:val="22"/>
          <w:szCs w:val="22"/>
          <w:lang w:val="es-MX"/>
        </w:rPr>
        <w:t xml:space="preserve"> </w:t>
      </w:r>
      <w:r>
        <w:rPr>
          <w:rFonts w:ascii="Arial" w:hAnsi="Arial" w:cs="Arial"/>
          <w:sz w:val="22"/>
          <w:szCs w:val="22"/>
          <w:lang w:val="es-MX"/>
        </w:rPr>
        <w:t>su</w:t>
      </w:r>
      <w:r>
        <w:rPr>
          <w:rFonts w:ascii="Arial" w:eastAsia="Calibri" w:hAnsi="Arial" w:cs="Arial"/>
          <w:sz w:val="22"/>
          <w:szCs w:val="22"/>
          <w:lang w:val="es-MX"/>
        </w:rPr>
        <w:t xml:space="preserve"> </w:t>
      </w:r>
      <w:r>
        <w:rPr>
          <w:rFonts w:ascii="Arial" w:hAnsi="Arial" w:cs="Arial"/>
          <w:sz w:val="22"/>
          <w:szCs w:val="22"/>
          <w:lang w:val="es-MX"/>
        </w:rPr>
        <w:t>respuesta.-</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color w:val="000000"/>
          <w:sz w:val="22"/>
          <w:szCs w:val="22"/>
        </w:rPr>
      </w:pPr>
      <w:r>
        <w:rPr>
          <w:rFonts w:ascii="Arial" w:hAnsi="Arial" w:cs="Arial"/>
          <w:b/>
          <w:color w:val="000000"/>
          <w:sz w:val="22"/>
          <w:szCs w:val="22"/>
        </w:rPr>
        <w:t>4.-</w:t>
      </w:r>
      <w:r>
        <w:rPr>
          <w:rFonts w:ascii="Arial" w:eastAsia="Calibri" w:hAnsi="Arial" w:cs="Arial"/>
          <w:b/>
          <w:color w:val="000000"/>
          <w:sz w:val="22"/>
          <w:szCs w:val="22"/>
        </w:rPr>
        <w:t xml:space="preserve"> </w:t>
      </w:r>
      <w:r>
        <w:rPr>
          <w:rFonts w:ascii="Arial" w:hAnsi="Arial" w:cs="Arial"/>
          <w:b/>
          <w:color w:val="000000"/>
          <w:sz w:val="22"/>
          <w:szCs w:val="22"/>
        </w:rPr>
        <w:t>NORMAS</w:t>
      </w:r>
      <w:r>
        <w:rPr>
          <w:rFonts w:ascii="Arial" w:eastAsia="Calibri" w:hAnsi="Arial" w:cs="Arial"/>
          <w:b/>
          <w:color w:val="000000"/>
          <w:sz w:val="22"/>
          <w:szCs w:val="22"/>
        </w:rPr>
        <w:t xml:space="preserve"> </w:t>
      </w:r>
      <w:r>
        <w:rPr>
          <w:rFonts w:ascii="Arial" w:hAnsi="Arial" w:cs="Arial"/>
          <w:b/>
          <w:color w:val="000000"/>
          <w:sz w:val="22"/>
          <w:szCs w:val="22"/>
        </w:rPr>
        <w:t>APLICABLES.-</w:t>
      </w:r>
    </w:p>
    <w:p w:rsidR="00504453" w:rsidRDefault="00504453" w:rsidP="00B77666">
      <w:pPr>
        <w:pStyle w:val="Textoindependiente"/>
        <w:spacing w:line="360" w:lineRule="auto"/>
        <w:rPr>
          <w:rFonts w:ascii="Arial" w:hAnsi="Arial" w:cs="Arial"/>
          <w:color w:val="000000"/>
          <w:sz w:val="22"/>
          <w:szCs w:val="22"/>
          <w:lang w:val="es-ES"/>
        </w:rPr>
      </w:pPr>
    </w:p>
    <w:p w:rsidR="00B77666" w:rsidRDefault="00B77666" w:rsidP="00B77666">
      <w:pPr>
        <w:pStyle w:val="Textoindependiente"/>
        <w:spacing w:line="360" w:lineRule="auto"/>
        <w:rPr>
          <w:lang w:val="es-ES"/>
        </w:rPr>
      </w:pPr>
      <w:r>
        <w:rPr>
          <w:rFonts w:ascii="Arial" w:hAnsi="Arial" w:cs="Arial"/>
          <w:color w:val="000000"/>
          <w:sz w:val="22"/>
          <w:szCs w:val="22"/>
          <w:lang w:val="es-ES"/>
        </w:rPr>
        <w:t>La</w:t>
      </w:r>
      <w:r>
        <w:rPr>
          <w:rFonts w:ascii="Arial" w:eastAsia="Calibri" w:hAnsi="Arial" w:cs="Arial"/>
          <w:color w:val="000000"/>
          <w:sz w:val="22"/>
          <w:szCs w:val="22"/>
          <w:lang w:val="es-ES"/>
        </w:rPr>
        <w:t xml:space="preserve"> </w:t>
      </w:r>
      <w:r>
        <w:rPr>
          <w:rFonts w:ascii="Arial" w:hAnsi="Arial" w:cs="Arial"/>
          <w:color w:val="000000"/>
          <w:sz w:val="22"/>
          <w:szCs w:val="22"/>
          <w:lang w:val="es-ES"/>
        </w:rPr>
        <w:t>Licitación</w:t>
      </w:r>
      <w:r>
        <w:rPr>
          <w:rFonts w:ascii="Arial" w:eastAsia="Calibri" w:hAnsi="Arial" w:cs="Arial"/>
          <w:color w:val="000000"/>
          <w:sz w:val="22"/>
          <w:szCs w:val="22"/>
          <w:lang w:val="es-ES"/>
        </w:rPr>
        <w:t xml:space="preserve"> </w:t>
      </w:r>
      <w:r>
        <w:rPr>
          <w:rFonts w:ascii="Arial" w:hAnsi="Arial" w:cs="Arial"/>
          <w:color w:val="000000"/>
          <w:sz w:val="22"/>
          <w:szCs w:val="22"/>
          <w:lang w:val="es-ES"/>
        </w:rPr>
        <w:t>se</w:t>
      </w:r>
      <w:r>
        <w:rPr>
          <w:rFonts w:ascii="Arial" w:eastAsia="Calibri" w:hAnsi="Arial" w:cs="Arial"/>
          <w:color w:val="000000"/>
          <w:sz w:val="22"/>
          <w:szCs w:val="22"/>
          <w:lang w:val="es-ES"/>
        </w:rPr>
        <w:t xml:space="preserve"> </w:t>
      </w:r>
      <w:r>
        <w:rPr>
          <w:rFonts w:ascii="Arial" w:hAnsi="Arial" w:cs="Arial"/>
          <w:color w:val="000000"/>
          <w:sz w:val="22"/>
          <w:szCs w:val="22"/>
          <w:lang w:val="es-ES"/>
        </w:rPr>
        <w:t>regirá</w:t>
      </w:r>
      <w:r>
        <w:rPr>
          <w:rFonts w:ascii="Arial" w:eastAsia="Calibri" w:hAnsi="Arial" w:cs="Arial"/>
          <w:color w:val="000000"/>
          <w:sz w:val="22"/>
          <w:szCs w:val="22"/>
          <w:lang w:val="es-ES"/>
        </w:rPr>
        <w:t xml:space="preserve"> </w:t>
      </w:r>
      <w:r>
        <w:rPr>
          <w:rFonts w:ascii="Arial" w:hAnsi="Arial" w:cs="Arial"/>
          <w:color w:val="000000"/>
          <w:sz w:val="22"/>
          <w:szCs w:val="22"/>
          <w:lang w:val="es-ES"/>
        </w:rPr>
        <w:t>por</w:t>
      </w:r>
      <w:r>
        <w:rPr>
          <w:rFonts w:ascii="Arial" w:eastAsia="Calibri" w:hAnsi="Arial" w:cs="Arial"/>
          <w:color w:val="000000"/>
          <w:sz w:val="22"/>
          <w:szCs w:val="22"/>
          <w:lang w:val="es-ES"/>
        </w:rPr>
        <w:t xml:space="preserve"> </w:t>
      </w:r>
      <w:r>
        <w:rPr>
          <w:rFonts w:ascii="Arial" w:hAnsi="Arial" w:cs="Arial"/>
          <w:color w:val="000000"/>
          <w:sz w:val="22"/>
          <w:szCs w:val="22"/>
          <w:lang w:val="es-ES"/>
        </w:rPr>
        <w:t>las</w:t>
      </w:r>
      <w:r>
        <w:rPr>
          <w:rFonts w:ascii="Arial" w:eastAsia="Calibri" w:hAnsi="Arial" w:cs="Arial"/>
          <w:color w:val="000000"/>
          <w:sz w:val="22"/>
          <w:szCs w:val="22"/>
          <w:lang w:val="es-ES"/>
        </w:rPr>
        <w:t xml:space="preserve"> </w:t>
      </w:r>
      <w:r>
        <w:rPr>
          <w:rFonts w:ascii="Arial" w:hAnsi="Arial" w:cs="Arial"/>
          <w:color w:val="000000"/>
          <w:sz w:val="22"/>
          <w:szCs w:val="22"/>
          <w:lang w:val="es-ES"/>
        </w:rPr>
        <w:t>condiciones</w:t>
      </w:r>
      <w:r>
        <w:rPr>
          <w:rFonts w:ascii="Arial" w:eastAsia="Calibri" w:hAnsi="Arial" w:cs="Arial"/>
          <w:color w:val="000000"/>
          <w:sz w:val="22"/>
          <w:szCs w:val="22"/>
          <w:lang w:val="es-ES"/>
        </w:rPr>
        <w:t xml:space="preserve"> </w:t>
      </w:r>
      <w:r>
        <w:rPr>
          <w:rFonts w:ascii="Arial" w:hAnsi="Arial" w:cs="Arial"/>
          <w:color w:val="000000"/>
          <w:sz w:val="22"/>
          <w:szCs w:val="22"/>
          <w:lang w:val="es-ES"/>
        </w:rPr>
        <w:t>establecidas</w:t>
      </w:r>
      <w:r>
        <w:rPr>
          <w:rFonts w:ascii="Arial" w:eastAsia="Calibri" w:hAnsi="Arial" w:cs="Arial"/>
          <w:color w:val="000000"/>
          <w:sz w:val="22"/>
          <w:szCs w:val="22"/>
          <w:lang w:val="es-ES"/>
        </w:rPr>
        <w:t xml:space="preserve"> </w:t>
      </w:r>
      <w:r>
        <w:rPr>
          <w:rFonts w:ascii="Arial" w:hAnsi="Arial" w:cs="Arial"/>
          <w:color w:val="000000"/>
          <w:sz w:val="22"/>
          <w:szCs w:val="22"/>
          <w:lang w:val="es-ES"/>
        </w:rPr>
        <w:t>en</w:t>
      </w:r>
      <w:r>
        <w:rPr>
          <w:rFonts w:ascii="Arial" w:eastAsia="Calibri" w:hAnsi="Arial" w:cs="Arial"/>
          <w:color w:val="000000"/>
          <w:sz w:val="22"/>
          <w:szCs w:val="22"/>
          <w:lang w:val="es-ES"/>
        </w:rPr>
        <w:t xml:space="preserve"> </w:t>
      </w:r>
      <w:r>
        <w:rPr>
          <w:rFonts w:ascii="Arial" w:hAnsi="Arial" w:cs="Arial"/>
          <w:color w:val="000000"/>
          <w:sz w:val="22"/>
          <w:szCs w:val="22"/>
          <w:lang w:val="es-ES"/>
        </w:rPr>
        <w:t>el</w:t>
      </w:r>
      <w:r>
        <w:rPr>
          <w:rFonts w:ascii="Arial" w:eastAsia="Calibri" w:hAnsi="Arial" w:cs="Arial"/>
          <w:color w:val="000000"/>
          <w:sz w:val="22"/>
          <w:szCs w:val="22"/>
          <w:lang w:val="es-ES"/>
        </w:rPr>
        <w:t xml:space="preserve"> </w:t>
      </w:r>
      <w:r>
        <w:rPr>
          <w:rFonts w:ascii="Arial" w:hAnsi="Arial" w:cs="Arial"/>
          <w:color w:val="000000"/>
          <w:sz w:val="22"/>
          <w:szCs w:val="22"/>
          <w:lang w:val="es-ES"/>
        </w:rPr>
        <w:t>presente</w:t>
      </w:r>
      <w:r>
        <w:rPr>
          <w:rFonts w:ascii="Arial" w:eastAsia="Calibri" w:hAnsi="Arial" w:cs="Arial"/>
          <w:color w:val="000000"/>
          <w:sz w:val="22"/>
          <w:szCs w:val="22"/>
          <w:lang w:val="es-ES"/>
        </w:rPr>
        <w:t xml:space="preserve"> </w:t>
      </w:r>
      <w:r>
        <w:rPr>
          <w:rFonts w:ascii="Arial" w:hAnsi="Arial" w:cs="Arial"/>
          <w:color w:val="000000"/>
          <w:sz w:val="22"/>
          <w:szCs w:val="22"/>
          <w:lang w:val="es-ES"/>
        </w:rPr>
        <w:t>Pliego</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Condiciones</w:t>
      </w:r>
      <w:r>
        <w:rPr>
          <w:rFonts w:ascii="Arial" w:eastAsia="Calibri" w:hAnsi="Arial" w:cs="Arial"/>
          <w:color w:val="000000"/>
          <w:sz w:val="22"/>
          <w:szCs w:val="22"/>
          <w:lang w:val="es-ES"/>
        </w:rPr>
        <w:t xml:space="preserve"> </w:t>
      </w:r>
      <w:r>
        <w:rPr>
          <w:rFonts w:ascii="Arial" w:hAnsi="Arial" w:cs="Arial"/>
          <w:color w:val="000000"/>
          <w:sz w:val="22"/>
          <w:szCs w:val="22"/>
          <w:lang w:val="es-ES"/>
        </w:rPr>
        <w:t>Particulares,</w:t>
      </w:r>
      <w:r>
        <w:rPr>
          <w:rFonts w:ascii="Arial" w:eastAsia="Calibri" w:hAnsi="Arial" w:cs="Arial"/>
          <w:color w:val="000000"/>
          <w:sz w:val="22"/>
          <w:szCs w:val="22"/>
          <w:lang w:val="es-ES"/>
        </w:rPr>
        <w:t xml:space="preserve"> </w:t>
      </w:r>
      <w:r>
        <w:rPr>
          <w:rFonts w:ascii="Arial" w:hAnsi="Arial" w:cs="Arial"/>
          <w:color w:val="000000"/>
          <w:sz w:val="22"/>
          <w:szCs w:val="22"/>
          <w:lang w:val="es-ES"/>
        </w:rPr>
        <w:t>inclusive</w:t>
      </w:r>
      <w:r>
        <w:rPr>
          <w:rFonts w:ascii="Arial" w:eastAsia="Calibri" w:hAnsi="Arial" w:cs="Arial"/>
          <w:color w:val="000000"/>
          <w:sz w:val="22"/>
          <w:szCs w:val="22"/>
          <w:lang w:val="es-ES"/>
        </w:rPr>
        <w:t xml:space="preserve"> </w:t>
      </w:r>
      <w:r>
        <w:rPr>
          <w:rFonts w:ascii="Arial" w:hAnsi="Arial" w:cs="Arial"/>
          <w:color w:val="000000"/>
          <w:sz w:val="22"/>
          <w:szCs w:val="22"/>
          <w:lang w:val="es-ES"/>
        </w:rPr>
        <w:t>el</w:t>
      </w:r>
      <w:r>
        <w:rPr>
          <w:rFonts w:ascii="Arial" w:eastAsia="Calibri" w:hAnsi="Arial" w:cs="Arial"/>
          <w:color w:val="000000"/>
          <w:sz w:val="22"/>
          <w:szCs w:val="22"/>
          <w:lang w:val="es-ES"/>
        </w:rPr>
        <w:t xml:space="preserve"> </w:t>
      </w:r>
      <w:r>
        <w:rPr>
          <w:rFonts w:ascii="Arial" w:hAnsi="Arial" w:cs="Arial"/>
          <w:color w:val="000000"/>
          <w:sz w:val="22"/>
          <w:szCs w:val="22"/>
          <w:lang w:val="es-ES"/>
        </w:rPr>
        <w:t>Anexo</w:t>
      </w:r>
      <w:r>
        <w:rPr>
          <w:rFonts w:ascii="Arial" w:eastAsia="Calibri" w:hAnsi="Arial" w:cs="Arial"/>
          <w:color w:val="000000"/>
          <w:sz w:val="22"/>
          <w:szCs w:val="22"/>
          <w:lang w:val="es-ES"/>
        </w:rPr>
        <w:t xml:space="preserve"> </w:t>
      </w:r>
      <w:r>
        <w:rPr>
          <w:rFonts w:ascii="Arial" w:hAnsi="Arial" w:cs="Arial"/>
          <w:color w:val="000000"/>
          <w:sz w:val="22"/>
          <w:szCs w:val="22"/>
          <w:lang w:val="es-ES"/>
        </w:rPr>
        <w:t>Único,</w:t>
      </w:r>
      <w:r>
        <w:rPr>
          <w:rFonts w:ascii="Arial" w:eastAsia="Calibri" w:hAnsi="Arial" w:cs="Arial"/>
          <w:color w:val="000000"/>
          <w:sz w:val="22"/>
          <w:szCs w:val="22"/>
          <w:lang w:val="es-ES"/>
        </w:rPr>
        <w:t xml:space="preserve"> </w:t>
      </w:r>
      <w:r>
        <w:rPr>
          <w:rFonts w:ascii="Arial" w:hAnsi="Arial" w:cs="Arial"/>
          <w:color w:val="000000"/>
          <w:sz w:val="22"/>
          <w:szCs w:val="22"/>
          <w:lang w:val="es-ES"/>
        </w:rPr>
        <w:t>y</w:t>
      </w:r>
      <w:r>
        <w:rPr>
          <w:rFonts w:ascii="Arial" w:eastAsia="Calibri" w:hAnsi="Arial" w:cs="Arial"/>
          <w:color w:val="000000"/>
          <w:sz w:val="22"/>
          <w:szCs w:val="22"/>
          <w:lang w:val="es-ES"/>
        </w:rPr>
        <w:t xml:space="preserve"> </w:t>
      </w:r>
      <w:r>
        <w:rPr>
          <w:rFonts w:ascii="Arial" w:hAnsi="Arial" w:cs="Arial"/>
          <w:color w:val="000000"/>
          <w:sz w:val="22"/>
          <w:szCs w:val="22"/>
          <w:lang w:val="es-ES"/>
        </w:rPr>
        <w:t>en</w:t>
      </w:r>
      <w:r>
        <w:rPr>
          <w:rFonts w:ascii="Arial" w:eastAsia="Calibri" w:hAnsi="Arial" w:cs="Arial"/>
          <w:color w:val="000000"/>
          <w:sz w:val="22"/>
          <w:szCs w:val="22"/>
          <w:lang w:val="es-ES"/>
        </w:rPr>
        <w:t xml:space="preserve"> </w:t>
      </w:r>
      <w:r>
        <w:rPr>
          <w:rFonts w:ascii="Arial" w:hAnsi="Arial" w:cs="Arial"/>
          <w:color w:val="000000"/>
          <w:sz w:val="22"/>
          <w:szCs w:val="22"/>
          <w:lang w:val="es-ES"/>
        </w:rPr>
        <w:t>el</w:t>
      </w:r>
      <w:r>
        <w:rPr>
          <w:rFonts w:ascii="Arial" w:eastAsia="Calibri" w:hAnsi="Arial" w:cs="Arial"/>
          <w:color w:val="000000"/>
          <w:sz w:val="22"/>
          <w:szCs w:val="22"/>
          <w:lang w:val="es-ES"/>
        </w:rPr>
        <w:t xml:space="preserve"> </w:t>
      </w:r>
      <w:r>
        <w:rPr>
          <w:rFonts w:ascii="Arial" w:hAnsi="Arial" w:cs="Arial"/>
          <w:color w:val="000000"/>
          <w:sz w:val="22"/>
          <w:szCs w:val="22"/>
          <w:lang w:val="es-ES"/>
        </w:rPr>
        <w:t>Pliego</w:t>
      </w:r>
      <w:r>
        <w:rPr>
          <w:rFonts w:ascii="Arial" w:eastAsia="Calibri" w:hAnsi="Arial" w:cs="Arial"/>
          <w:color w:val="000000"/>
          <w:sz w:val="22"/>
          <w:szCs w:val="22"/>
          <w:lang w:val="es-ES"/>
        </w:rPr>
        <w:t xml:space="preserve"> </w:t>
      </w:r>
      <w:r>
        <w:rPr>
          <w:rFonts w:ascii="Arial" w:hAnsi="Arial" w:cs="Arial"/>
          <w:color w:val="000000"/>
          <w:sz w:val="22"/>
          <w:szCs w:val="22"/>
          <w:lang w:val="es-ES"/>
        </w:rPr>
        <w:t>Único</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Bases</w:t>
      </w:r>
      <w:r>
        <w:rPr>
          <w:rFonts w:ascii="Arial" w:eastAsia="Calibri" w:hAnsi="Arial" w:cs="Arial"/>
          <w:color w:val="000000"/>
          <w:sz w:val="22"/>
          <w:szCs w:val="22"/>
          <w:lang w:val="es-ES"/>
        </w:rPr>
        <w:t xml:space="preserve"> </w:t>
      </w:r>
      <w:r>
        <w:rPr>
          <w:rFonts w:ascii="Arial" w:hAnsi="Arial" w:cs="Arial"/>
          <w:color w:val="000000"/>
          <w:sz w:val="22"/>
          <w:szCs w:val="22"/>
          <w:lang w:val="es-ES"/>
        </w:rPr>
        <w:t>y</w:t>
      </w:r>
      <w:r>
        <w:rPr>
          <w:rFonts w:ascii="Arial" w:eastAsia="Calibri" w:hAnsi="Arial" w:cs="Arial"/>
          <w:color w:val="000000"/>
          <w:sz w:val="22"/>
          <w:szCs w:val="22"/>
          <w:lang w:val="es-ES"/>
        </w:rPr>
        <w:t xml:space="preserve"> </w:t>
      </w:r>
      <w:r>
        <w:rPr>
          <w:rFonts w:ascii="Arial" w:hAnsi="Arial" w:cs="Arial"/>
          <w:color w:val="000000"/>
          <w:sz w:val="22"/>
          <w:szCs w:val="22"/>
          <w:lang w:val="es-ES"/>
        </w:rPr>
        <w:t>Condiciones</w:t>
      </w:r>
      <w:r>
        <w:rPr>
          <w:rFonts w:ascii="Arial" w:eastAsia="Calibri" w:hAnsi="Arial" w:cs="Arial"/>
          <w:color w:val="000000"/>
          <w:sz w:val="22"/>
          <w:szCs w:val="22"/>
          <w:lang w:val="es-ES"/>
        </w:rPr>
        <w:t xml:space="preserve"> </w:t>
      </w:r>
      <w:r>
        <w:rPr>
          <w:rFonts w:ascii="Arial" w:hAnsi="Arial" w:cs="Arial"/>
          <w:color w:val="000000"/>
          <w:sz w:val="22"/>
          <w:szCs w:val="22"/>
          <w:lang w:val="es-ES"/>
        </w:rPr>
        <w:t>Generales</w:t>
      </w:r>
      <w:r>
        <w:rPr>
          <w:rFonts w:ascii="Arial" w:eastAsia="Calibri" w:hAnsi="Arial" w:cs="Arial"/>
          <w:color w:val="000000"/>
          <w:sz w:val="22"/>
          <w:szCs w:val="22"/>
          <w:lang w:val="es-ES"/>
        </w:rPr>
        <w:t xml:space="preserve"> </w:t>
      </w:r>
      <w:r>
        <w:rPr>
          <w:rFonts w:ascii="Arial" w:hAnsi="Arial" w:cs="Arial"/>
          <w:color w:val="000000"/>
          <w:sz w:val="22"/>
          <w:szCs w:val="22"/>
          <w:lang w:val="es-ES"/>
        </w:rPr>
        <w:t>para</w:t>
      </w:r>
      <w:r>
        <w:rPr>
          <w:rFonts w:ascii="Arial" w:eastAsia="Calibri" w:hAnsi="Arial" w:cs="Arial"/>
          <w:color w:val="000000"/>
          <w:sz w:val="22"/>
          <w:szCs w:val="22"/>
          <w:lang w:val="es-ES"/>
        </w:rPr>
        <w:t xml:space="preserve"> </w:t>
      </w:r>
      <w:r>
        <w:rPr>
          <w:rFonts w:ascii="Arial" w:hAnsi="Arial" w:cs="Arial"/>
          <w:color w:val="000000"/>
          <w:sz w:val="22"/>
          <w:szCs w:val="22"/>
          <w:lang w:val="es-ES"/>
        </w:rPr>
        <w:t>los</w:t>
      </w:r>
      <w:r>
        <w:rPr>
          <w:rFonts w:ascii="Arial" w:eastAsia="Calibri" w:hAnsi="Arial" w:cs="Arial"/>
          <w:color w:val="000000"/>
          <w:sz w:val="22"/>
          <w:szCs w:val="22"/>
          <w:lang w:val="es-ES"/>
        </w:rPr>
        <w:t xml:space="preserve"> </w:t>
      </w:r>
      <w:r>
        <w:rPr>
          <w:rFonts w:ascii="Arial" w:hAnsi="Arial" w:cs="Arial"/>
          <w:color w:val="000000"/>
          <w:sz w:val="22"/>
          <w:szCs w:val="22"/>
          <w:lang w:val="es-ES"/>
        </w:rPr>
        <w:t>contratos</w:t>
      </w:r>
      <w:r>
        <w:rPr>
          <w:rFonts w:ascii="Arial" w:eastAsia="Calibri" w:hAnsi="Arial" w:cs="Arial"/>
          <w:color w:val="000000"/>
          <w:sz w:val="22"/>
          <w:szCs w:val="22"/>
          <w:lang w:val="es-ES"/>
        </w:rPr>
        <w:t xml:space="preserve"> </w:t>
      </w:r>
      <w:r>
        <w:rPr>
          <w:rFonts w:ascii="Arial" w:hAnsi="Arial" w:cs="Arial"/>
          <w:color w:val="000000"/>
          <w:sz w:val="22"/>
          <w:szCs w:val="22"/>
          <w:lang w:val="es-ES"/>
        </w:rPr>
        <w:t>a</w:t>
      </w:r>
      <w:r>
        <w:rPr>
          <w:rFonts w:ascii="Arial" w:eastAsia="Calibri" w:hAnsi="Arial" w:cs="Arial"/>
          <w:color w:val="000000"/>
          <w:sz w:val="22"/>
          <w:szCs w:val="22"/>
          <w:lang w:val="es-ES"/>
        </w:rPr>
        <w:t xml:space="preserve"> </w:t>
      </w:r>
      <w:r>
        <w:rPr>
          <w:rFonts w:ascii="Arial" w:hAnsi="Arial" w:cs="Arial"/>
          <w:color w:val="000000"/>
          <w:sz w:val="22"/>
          <w:szCs w:val="22"/>
          <w:lang w:val="es-ES"/>
        </w:rPr>
        <w:t>celebrarse</w:t>
      </w:r>
      <w:r>
        <w:rPr>
          <w:rFonts w:ascii="Arial" w:eastAsia="Calibri" w:hAnsi="Arial" w:cs="Arial"/>
          <w:color w:val="000000"/>
          <w:sz w:val="22"/>
          <w:szCs w:val="22"/>
          <w:lang w:val="es-ES"/>
        </w:rPr>
        <w:t xml:space="preserve"> </w:t>
      </w:r>
      <w:r>
        <w:rPr>
          <w:rFonts w:ascii="Arial" w:hAnsi="Arial" w:cs="Arial"/>
          <w:color w:val="000000"/>
          <w:sz w:val="22"/>
          <w:szCs w:val="22"/>
          <w:lang w:val="es-ES"/>
        </w:rPr>
        <w:t>por</w:t>
      </w:r>
      <w:r>
        <w:rPr>
          <w:rFonts w:ascii="Arial" w:eastAsia="Calibri" w:hAnsi="Arial" w:cs="Arial"/>
          <w:color w:val="000000"/>
          <w:sz w:val="22"/>
          <w:szCs w:val="22"/>
          <w:lang w:val="es-ES"/>
        </w:rPr>
        <w:t xml:space="preserve"> </w:t>
      </w:r>
      <w:r>
        <w:rPr>
          <w:rFonts w:ascii="Arial" w:hAnsi="Arial" w:cs="Arial"/>
          <w:color w:val="000000"/>
          <w:sz w:val="22"/>
          <w:szCs w:val="22"/>
          <w:lang w:val="es-ES"/>
        </w:rPr>
        <w:t>parte</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las</w:t>
      </w:r>
      <w:r>
        <w:rPr>
          <w:rFonts w:ascii="Arial" w:eastAsia="Calibri" w:hAnsi="Arial" w:cs="Arial"/>
          <w:color w:val="000000"/>
          <w:sz w:val="22"/>
          <w:szCs w:val="22"/>
          <w:lang w:val="es-ES"/>
        </w:rPr>
        <w:t xml:space="preserve"> </w:t>
      </w:r>
      <w:r>
        <w:rPr>
          <w:rFonts w:ascii="Arial" w:hAnsi="Arial" w:cs="Arial"/>
          <w:color w:val="000000"/>
          <w:sz w:val="22"/>
          <w:szCs w:val="22"/>
          <w:lang w:val="es-ES"/>
        </w:rPr>
        <w:t>Administraciones</w:t>
      </w:r>
      <w:r>
        <w:rPr>
          <w:rFonts w:ascii="Arial" w:eastAsia="Calibri" w:hAnsi="Arial" w:cs="Arial"/>
          <w:color w:val="000000"/>
          <w:sz w:val="22"/>
          <w:szCs w:val="22"/>
          <w:lang w:val="es-ES"/>
        </w:rPr>
        <w:t xml:space="preserve"> </w:t>
      </w:r>
      <w:r>
        <w:rPr>
          <w:rFonts w:ascii="Arial" w:hAnsi="Arial" w:cs="Arial"/>
          <w:color w:val="000000"/>
          <w:sz w:val="22"/>
          <w:szCs w:val="22"/>
          <w:lang w:val="es-ES"/>
        </w:rPr>
        <w:t>Públicas,</w:t>
      </w:r>
      <w:r>
        <w:rPr>
          <w:rFonts w:ascii="Arial" w:eastAsia="Calibri" w:hAnsi="Arial" w:cs="Arial"/>
          <w:color w:val="000000"/>
          <w:sz w:val="22"/>
          <w:szCs w:val="22"/>
          <w:lang w:val="es-ES"/>
        </w:rPr>
        <w:t xml:space="preserve"> </w:t>
      </w:r>
      <w:r>
        <w:rPr>
          <w:rFonts w:ascii="Arial" w:hAnsi="Arial" w:cs="Arial"/>
          <w:color w:val="000000"/>
          <w:sz w:val="22"/>
          <w:szCs w:val="22"/>
          <w:lang w:val="es-ES"/>
        </w:rPr>
        <w:t>el</w:t>
      </w:r>
      <w:r>
        <w:rPr>
          <w:rFonts w:ascii="Arial" w:eastAsia="Calibri" w:hAnsi="Arial" w:cs="Arial"/>
          <w:color w:val="000000"/>
          <w:sz w:val="22"/>
          <w:szCs w:val="22"/>
          <w:lang w:val="es-ES"/>
        </w:rPr>
        <w:t xml:space="preserve"> </w:t>
      </w:r>
      <w:r>
        <w:rPr>
          <w:rFonts w:ascii="Arial" w:hAnsi="Arial" w:cs="Arial"/>
          <w:color w:val="000000"/>
          <w:sz w:val="22"/>
          <w:szCs w:val="22"/>
          <w:lang w:val="es-ES"/>
        </w:rPr>
        <w:t>cual</w:t>
      </w:r>
      <w:r>
        <w:rPr>
          <w:rFonts w:ascii="Arial" w:eastAsia="Calibri" w:hAnsi="Arial" w:cs="Arial"/>
          <w:color w:val="000000"/>
          <w:sz w:val="22"/>
          <w:szCs w:val="22"/>
          <w:lang w:val="es-ES"/>
        </w:rPr>
        <w:t xml:space="preserve"> </w:t>
      </w:r>
      <w:r>
        <w:rPr>
          <w:rFonts w:ascii="Arial" w:hAnsi="Arial" w:cs="Arial"/>
          <w:color w:val="000000"/>
          <w:sz w:val="22"/>
          <w:szCs w:val="22"/>
          <w:lang w:val="es-ES"/>
        </w:rPr>
        <w:t>se</w:t>
      </w:r>
      <w:r>
        <w:rPr>
          <w:rFonts w:ascii="Arial" w:eastAsia="Calibri" w:hAnsi="Arial" w:cs="Arial"/>
          <w:color w:val="000000"/>
          <w:sz w:val="22"/>
          <w:szCs w:val="22"/>
          <w:lang w:val="es-ES"/>
        </w:rPr>
        <w:t xml:space="preserve"> </w:t>
      </w:r>
      <w:r>
        <w:rPr>
          <w:rFonts w:ascii="Arial" w:hAnsi="Arial" w:cs="Arial"/>
          <w:color w:val="000000"/>
          <w:sz w:val="22"/>
          <w:szCs w:val="22"/>
          <w:lang w:val="es-ES"/>
        </w:rPr>
        <w:t>encuentra</w:t>
      </w:r>
      <w:r>
        <w:rPr>
          <w:rFonts w:ascii="Arial" w:eastAsia="Calibri" w:hAnsi="Arial" w:cs="Arial"/>
          <w:color w:val="000000"/>
          <w:sz w:val="22"/>
          <w:szCs w:val="22"/>
          <w:lang w:val="es-ES"/>
        </w:rPr>
        <w:t xml:space="preserve"> </w:t>
      </w:r>
      <w:r>
        <w:rPr>
          <w:rFonts w:ascii="Arial" w:hAnsi="Arial" w:cs="Arial"/>
          <w:color w:val="000000"/>
          <w:sz w:val="22"/>
          <w:szCs w:val="22"/>
          <w:lang w:val="es-ES"/>
        </w:rPr>
        <w:t>publicado</w:t>
      </w:r>
      <w:r>
        <w:rPr>
          <w:rFonts w:ascii="Arial" w:eastAsia="Calibri" w:hAnsi="Arial" w:cs="Arial"/>
          <w:color w:val="000000"/>
          <w:sz w:val="22"/>
          <w:szCs w:val="22"/>
          <w:lang w:val="es-ES"/>
        </w:rPr>
        <w:t xml:space="preserve"> </w:t>
      </w:r>
      <w:r>
        <w:rPr>
          <w:rFonts w:ascii="Arial" w:hAnsi="Arial" w:cs="Arial"/>
          <w:color w:val="000000"/>
          <w:sz w:val="22"/>
          <w:szCs w:val="22"/>
          <w:lang w:val="es-ES"/>
        </w:rPr>
        <w:t>en</w:t>
      </w:r>
      <w:r>
        <w:rPr>
          <w:rFonts w:ascii="Arial" w:eastAsia="Calibri" w:hAnsi="Arial" w:cs="Arial"/>
          <w:color w:val="000000"/>
          <w:sz w:val="22"/>
          <w:szCs w:val="22"/>
          <w:lang w:val="es-ES"/>
        </w:rPr>
        <w:t xml:space="preserve"> </w:t>
      </w:r>
      <w:r>
        <w:rPr>
          <w:rFonts w:ascii="Arial" w:hAnsi="Arial" w:cs="Arial"/>
          <w:color w:val="000000"/>
          <w:sz w:val="22"/>
          <w:szCs w:val="22"/>
          <w:lang w:val="es-ES"/>
        </w:rPr>
        <w:t>la</w:t>
      </w:r>
      <w:r>
        <w:rPr>
          <w:rFonts w:ascii="Arial" w:eastAsia="Calibri" w:hAnsi="Arial" w:cs="Arial"/>
          <w:color w:val="000000"/>
          <w:sz w:val="22"/>
          <w:szCs w:val="22"/>
          <w:lang w:val="es-ES"/>
        </w:rPr>
        <w:t xml:space="preserve"> </w:t>
      </w:r>
      <w:r>
        <w:rPr>
          <w:rFonts w:ascii="Arial" w:hAnsi="Arial" w:cs="Arial"/>
          <w:color w:val="000000"/>
          <w:sz w:val="22"/>
          <w:szCs w:val="22"/>
          <w:lang w:val="es-ES"/>
        </w:rPr>
        <w:t>página</w:t>
      </w:r>
      <w:r>
        <w:rPr>
          <w:rFonts w:ascii="Arial" w:eastAsia="Calibri" w:hAnsi="Arial" w:cs="Arial"/>
          <w:color w:val="000000"/>
          <w:sz w:val="22"/>
          <w:szCs w:val="22"/>
          <w:lang w:val="es-ES"/>
        </w:rPr>
        <w:t xml:space="preserve"> </w:t>
      </w:r>
      <w:r>
        <w:rPr>
          <w:rFonts w:ascii="Arial" w:hAnsi="Arial" w:cs="Arial"/>
          <w:color w:val="000000"/>
          <w:sz w:val="22"/>
          <w:szCs w:val="22"/>
          <w:lang w:val="es-ES"/>
        </w:rPr>
        <w:t>web</w:t>
      </w:r>
      <w:r>
        <w:rPr>
          <w:rFonts w:ascii="Arial" w:eastAsia="Calibri" w:hAnsi="Arial" w:cs="Arial"/>
          <w:color w:val="000000"/>
          <w:sz w:val="22"/>
          <w:szCs w:val="22"/>
          <w:lang w:val="es-ES"/>
        </w:rPr>
        <w:t xml:space="preserve"> </w:t>
      </w:r>
      <w:hyperlink r:id="rId10" w:history="1">
        <w:r>
          <w:rPr>
            <w:rStyle w:val="Hipervnculo"/>
            <w:rFonts w:ascii="Arial" w:hAnsi="Arial" w:cs="Arial"/>
            <w:sz w:val="22"/>
            <w:szCs w:val="22"/>
            <w:lang w:val="es-UY"/>
          </w:rPr>
          <w:t>http://www.comprasestatales.gub.uy/ModelosPliegos/Condiciones/PliegoUnico.rtf</w:t>
        </w:r>
      </w:hyperlink>
      <w:r>
        <w:rPr>
          <w:rFonts w:ascii="Arial" w:hAnsi="Arial" w:cs="Arial"/>
          <w:b/>
          <w:color w:val="000000"/>
          <w:sz w:val="22"/>
          <w:szCs w:val="22"/>
          <w:lang w:val="es-ES"/>
        </w:rPr>
        <w:t>,</w:t>
      </w:r>
      <w:r>
        <w:rPr>
          <w:rFonts w:ascii="Arial" w:eastAsia="Calibri" w:hAnsi="Arial" w:cs="Arial"/>
          <w:b/>
          <w:color w:val="000000"/>
          <w:sz w:val="22"/>
          <w:szCs w:val="22"/>
          <w:lang w:val="es-ES"/>
        </w:rPr>
        <w:t xml:space="preserve"> </w:t>
      </w:r>
      <w:r>
        <w:rPr>
          <w:rFonts w:ascii="Arial" w:hAnsi="Arial" w:cs="Arial"/>
          <w:color w:val="000000"/>
          <w:sz w:val="22"/>
          <w:szCs w:val="22"/>
          <w:lang w:val="es-ES"/>
        </w:rPr>
        <w:t>en</w:t>
      </w:r>
      <w:r>
        <w:rPr>
          <w:rFonts w:ascii="Arial" w:eastAsia="Calibri" w:hAnsi="Arial" w:cs="Arial"/>
          <w:color w:val="000000"/>
          <w:sz w:val="22"/>
          <w:szCs w:val="22"/>
          <w:lang w:val="es-ES"/>
        </w:rPr>
        <w:t xml:space="preserve"> </w:t>
      </w:r>
      <w:r>
        <w:rPr>
          <w:rFonts w:ascii="Arial" w:hAnsi="Arial" w:cs="Arial"/>
          <w:color w:val="000000"/>
          <w:sz w:val="22"/>
          <w:szCs w:val="22"/>
          <w:lang w:val="es-ES"/>
        </w:rPr>
        <w:t>adelante</w:t>
      </w:r>
      <w:r>
        <w:rPr>
          <w:rFonts w:ascii="Arial" w:eastAsia="Calibri" w:hAnsi="Arial" w:cs="Arial"/>
          <w:color w:val="000000"/>
          <w:sz w:val="22"/>
          <w:szCs w:val="22"/>
          <w:lang w:val="es-ES"/>
        </w:rPr>
        <w:t xml:space="preserve"> “</w:t>
      </w:r>
      <w:r>
        <w:rPr>
          <w:rFonts w:ascii="Arial" w:hAnsi="Arial" w:cs="Arial"/>
          <w:color w:val="000000"/>
          <w:sz w:val="22"/>
          <w:szCs w:val="22"/>
          <w:lang w:val="es-ES"/>
        </w:rPr>
        <w:t>Pliego</w:t>
      </w:r>
      <w:r>
        <w:rPr>
          <w:rFonts w:ascii="Arial" w:eastAsia="Calibri" w:hAnsi="Arial" w:cs="Arial"/>
          <w:color w:val="000000"/>
          <w:sz w:val="22"/>
          <w:szCs w:val="22"/>
          <w:lang w:val="es-ES"/>
        </w:rPr>
        <w:t xml:space="preserve"> </w:t>
      </w:r>
      <w:r>
        <w:rPr>
          <w:rFonts w:ascii="Arial" w:hAnsi="Arial" w:cs="Arial"/>
          <w:color w:val="000000"/>
          <w:sz w:val="22"/>
          <w:szCs w:val="22"/>
          <w:lang w:val="es-ES"/>
        </w:rPr>
        <w:t>General</w:t>
      </w:r>
      <w:r>
        <w:rPr>
          <w:rFonts w:ascii="Arial" w:eastAsia="Calibri" w:hAnsi="Arial" w:cs="Arial"/>
          <w:color w:val="000000"/>
          <w:sz w:val="22"/>
          <w:szCs w:val="22"/>
          <w:lang w:val="es-ES"/>
        </w:rPr>
        <w:t xml:space="preserve">” </w:t>
      </w:r>
      <w:r>
        <w:rPr>
          <w:rFonts w:ascii="Arial" w:hAnsi="Arial" w:cs="Arial"/>
          <w:color w:val="000000"/>
          <w:sz w:val="22"/>
          <w:szCs w:val="22"/>
          <w:lang w:val="es-ES"/>
        </w:rPr>
        <w:t>(Decreto</w:t>
      </w:r>
      <w:r>
        <w:rPr>
          <w:rFonts w:ascii="Arial" w:eastAsia="Calibri" w:hAnsi="Arial" w:cs="Arial"/>
          <w:color w:val="000000"/>
          <w:sz w:val="22"/>
          <w:szCs w:val="22"/>
          <w:lang w:val="es-ES"/>
        </w:rPr>
        <w:t xml:space="preserve"> </w:t>
      </w:r>
      <w:r>
        <w:rPr>
          <w:rFonts w:ascii="Arial" w:hAnsi="Arial" w:cs="Arial"/>
          <w:color w:val="000000"/>
          <w:sz w:val="22"/>
          <w:szCs w:val="22"/>
          <w:lang w:val="es-ES"/>
        </w:rPr>
        <w:t>Nº</w:t>
      </w:r>
      <w:r>
        <w:rPr>
          <w:rFonts w:ascii="Arial" w:eastAsia="Calibri" w:hAnsi="Arial" w:cs="Arial"/>
          <w:color w:val="000000"/>
          <w:sz w:val="22"/>
          <w:szCs w:val="22"/>
          <w:lang w:val="es-ES"/>
        </w:rPr>
        <w:t xml:space="preserve"> </w:t>
      </w:r>
      <w:r>
        <w:rPr>
          <w:rFonts w:ascii="Arial" w:hAnsi="Arial" w:cs="Arial"/>
          <w:color w:val="000000"/>
          <w:sz w:val="22"/>
          <w:szCs w:val="22"/>
          <w:lang w:val="es-ES"/>
        </w:rPr>
        <w:t>53/993</w:t>
      </w:r>
      <w:r>
        <w:rPr>
          <w:rFonts w:ascii="Arial" w:eastAsia="Calibri" w:hAnsi="Arial" w:cs="Arial"/>
          <w:color w:val="000000"/>
          <w:sz w:val="22"/>
          <w:szCs w:val="22"/>
          <w:lang w:val="es-ES"/>
        </w:rPr>
        <w:t xml:space="preserve"> </w:t>
      </w:r>
      <w:r>
        <w:rPr>
          <w:rFonts w:ascii="Arial" w:hAnsi="Arial" w:cs="Arial"/>
          <w:color w:val="000000"/>
          <w:sz w:val="22"/>
          <w:szCs w:val="22"/>
          <w:lang w:val="es-ES"/>
        </w:rPr>
        <w:t>del</w:t>
      </w:r>
      <w:r>
        <w:rPr>
          <w:rFonts w:ascii="Arial" w:eastAsia="Calibri" w:hAnsi="Arial" w:cs="Arial"/>
          <w:color w:val="000000"/>
          <w:sz w:val="22"/>
          <w:szCs w:val="22"/>
          <w:lang w:val="es-ES"/>
        </w:rPr>
        <w:t xml:space="preserve"> </w:t>
      </w:r>
      <w:r>
        <w:rPr>
          <w:rFonts w:ascii="Arial" w:hAnsi="Arial" w:cs="Arial"/>
          <w:color w:val="000000"/>
          <w:sz w:val="22"/>
          <w:szCs w:val="22"/>
          <w:lang w:val="es-ES"/>
        </w:rPr>
        <w:t>8/III/1993),</w:t>
      </w:r>
      <w:r>
        <w:rPr>
          <w:rFonts w:ascii="Arial" w:eastAsia="Calibri" w:hAnsi="Arial" w:cs="Arial"/>
          <w:color w:val="000000"/>
          <w:sz w:val="22"/>
          <w:szCs w:val="22"/>
          <w:lang w:val="es-ES"/>
        </w:rPr>
        <w:t xml:space="preserve"> </w:t>
      </w:r>
      <w:r>
        <w:rPr>
          <w:rFonts w:ascii="Arial" w:hAnsi="Arial" w:cs="Arial"/>
          <w:color w:val="000000"/>
          <w:sz w:val="22"/>
          <w:szCs w:val="22"/>
          <w:lang w:val="es-ES"/>
        </w:rPr>
        <w:t>además</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las</w:t>
      </w:r>
      <w:r>
        <w:rPr>
          <w:rFonts w:ascii="Arial" w:eastAsia="Calibri" w:hAnsi="Arial" w:cs="Arial"/>
          <w:color w:val="000000"/>
          <w:sz w:val="22"/>
          <w:szCs w:val="22"/>
          <w:lang w:val="es-ES"/>
        </w:rPr>
        <w:t xml:space="preserve"> </w:t>
      </w:r>
      <w:r>
        <w:rPr>
          <w:rFonts w:ascii="Arial" w:hAnsi="Arial" w:cs="Arial"/>
          <w:color w:val="000000"/>
          <w:sz w:val="22"/>
          <w:szCs w:val="22"/>
          <w:lang w:val="es-ES"/>
        </w:rPr>
        <w:t>que</w:t>
      </w:r>
      <w:r>
        <w:rPr>
          <w:rFonts w:ascii="Arial" w:eastAsia="Calibri" w:hAnsi="Arial" w:cs="Arial"/>
          <w:color w:val="000000"/>
          <w:sz w:val="22"/>
          <w:szCs w:val="22"/>
          <w:lang w:val="es-ES"/>
        </w:rPr>
        <w:t xml:space="preserve"> </w:t>
      </w:r>
      <w:r>
        <w:rPr>
          <w:rFonts w:ascii="Arial" w:hAnsi="Arial" w:cs="Arial"/>
          <w:color w:val="000000"/>
          <w:sz w:val="22"/>
          <w:szCs w:val="22"/>
          <w:lang w:val="es-ES"/>
        </w:rPr>
        <w:t>se</w:t>
      </w:r>
      <w:r>
        <w:rPr>
          <w:rFonts w:ascii="Arial" w:eastAsia="Calibri" w:hAnsi="Arial" w:cs="Arial"/>
          <w:color w:val="000000"/>
          <w:sz w:val="22"/>
          <w:szCs w:val="22"/>
          <w:lang w:val="es-ES"/>
        </w:rPr>
        <w:t xml:space="preserve"> </w:t>
      </w:r>
      <w:r>
        <w:rPr>
          <w:rFonts w:ascii="Arial" w:hAnsi="Arial" w:cs="Arial"/>
          <w:color w:val="000000"/>
          <w:sz w:val="22"/>
          <w:szCs w:val="22"/>
          <w:lang w:val="es-ES"/>
        </w:rPr>
        <w:lastRenderedPageBreak/>
        <w:t>establezcan</w:t>
      </w:r>
      <w:r>
        <w:rPr>
          <w:rFonts w:ascii="Arial" w:eastAsia="Calibri" w:hAnsi="Arial" w:cs="Arial"/>
          <w:color w:val="000000"/>
          <w:sz w:val="22"/>
          <w:szCs w:val="22"/>
          <w:lang w:val="es-ES"/>
        </w:rPr>
        <w:t xml:space="preserve"> </w:t>
      </w:r>
      <w:r>
        <w:rPr>
          <w:rFonts w:ascii="Arial" w:hAnsi="Arial" w:cs="Arial"/>
          <w:color w:val="000000"/>
          <w:sz w:val="22"/>
          <w:szCs w:val="22"/>
          <w:lang w:val="es-ES"/>
        </w:rPr>
        <w:t>en</w:t>
      </w:r>
      <w:r>
        <w:rPr>
          <w:rFonts w:ascii="Arial" w:eastAsia="Calibri" w:hAnsi="Arial" w:cs="Arial"/>
          <w:color w:val="000000"/>
          <w:sz w:val="22"/>
          <w:szCs w:val="22"/>
          <w:lang w:val="es-ES"/>
        </w:rPr>
        <w:t xml:space="preserve"> </w:t>
      </w:r>
      <w:r>
        <w:rPr>
          <w:rFonts w:ascii="Arial" w:hAnsi="Arial" w:cs="Arial"/>
          <w:color w:val="000000"/>
          <w:sz w:val="22"/>
          <w:szCs w:val="22"/>
          <w:lang w:val="es-ES"/>
        </w:rPr>
        <w:t>la</w:t>
      </w:r>
      <w:r>
        <w:rPr>
          <w:rFonts w:ascii="Arial" w:eastAsia="Calibri" w:hAnsi="Arial" w:cs="Arial"/>
          <w:color w:val="000000"/>
          <w:sz w:val="22"/>
          <w:szCs w:val="22"/>
          <w:lang w:val="es-ES"/>
        </w:rPr>
        <w:t xml:space="preserve"> </w:t>
      </w:r>
      <w:r>
        <w:rPr>
          <w:rFonts w:ascii="Arial" w:hAnsi="Arial" w:cs="Arial"/>
          <w:color w:val="000000"/>
          <w:sz w:val="22"/>
          <w:szCs w:val="22"/>
          <w:lang w:val="es-ES"/>
        </w:rPr>
        <w:t>contratación</w:t>
      </w:r>
      <w:r>
        <w:rPr>
          <w:rFonts w:ascii="Arial" w:eastAsia="Calibri" w:hAnsi="Arial" w:cs="Arial"/>
          <w:color w:val="000000"/>
          <w:sz w:val="22"/>
          <w:szCs w:val="22"/>
          <w:lang w:val="es-ES"/>
        </w:rPr>
        <w:t xml:space="preserve"> </w:t>
      </w:r>
      <w:r>
        <w:rPr>
          <w:rFonts w:ascii="Arial" w:hAnsi="Arial" w:cs="Arial"/>
          <w:color w:val="000000"/>
          <w:sz w:val="22"/>
          <w:szCs w:val="22"/>
          <w:lang w:val="es-ES"/>
        </w:rPr>
        <w:t>respectiva</w:t>
      </w:r>
      <w:r>
        <w:rPr>
          <w:rFonts w:ascii="Arial" w:eastAsia="Calibri" w:hAnsi="Arial" w:cs="Arial"/>
          <w:color w:val="000000"/>
          <w:sz w:val="22"/>
          <w:szCs w:val="22"/>
          <w:lang w:val="es-ES"/>
        </w:rPr>
        <w:t xml:space="preserve"> </w:t>
      </w:r>
      <w:r>
        <w:rPr>
          <w:rFonts w:ascii="Arial" w:hAnsi="Arial" w:cs="Arial"/>
          <w:color w:val="000000"/>
          <w:sz w:val="22"/>
          <w:szCs w:val="22"/>
          <w:lang w:val="es-ES"/>
        </w:rPr>
        <w:t>y</w:t>
      </w:r>
      <w:r>
        <w:rPr>
          <w:rFonts w:ascii="Arial" w:eastAsia="Calibri" w:hAnsi="Arial" w:cs="Arial"/>
          <w:color w:val="000000"/>
          <w:sz w:val="22"/>
          <w:szCs w:val="22"/>
          <w:lang w:val="es-ES"/>
        </w:rPr>
        <w:t xml:space="preserve"> </w:t>
      </w:r>
      <w:r>
        <w:rPr>
          <w:rFonts w:ascii="Arial" w:hAnsi="Arial" w:cs="Arial"/>
          <w:color w:val="000000"/>
          <w:sz w:val="22"/>
          <w:szCs w:val="22"/>
          <w:lang w:val="es-ES"/>
        </w:rPr>
        <w:t>las</w:t>
      </w:r>
      <w:r>
        <w:rPr>
          <w:rFonts w:ascii="Arial" w:eastAsia="Calibri" w:hAnsi="Arial" w:cs="Arial"/>
          <w:color w:val="000000"/>
          <w:sz w:val="22"/>
          <w:szCs w:val="22"/>
          <w:lang w:val="es-ES"/>
        </w:rPr>
        <w:t xml:space="preserve"> </w:t>
      </w:r>
      <w:r>
        <w:rPr>
          <w:rFonts w:ascii="Arial" w:hAnsi="Arial" w:cs="Arial"/>
          <w:color w:val="000000"/>
          <w:sz w:val="22"/>
          <w:szCs w:val="22"/>
          <w:lang w:val="es-ES"/>
        </w:rPr>
        <w:t>que</w:t>
      </w:r>
      <w:r>
        <w:rPr>
          <w:rFonts w:ascii="Arial" w:eastAsia="Calibri" w:hAnsi="Arial" w:cs="Arial"/>
          <w:color w:val="000000"/>
          <w:sz w:val="22"/>
          <w:szCs w:val="22"/>
          <w:lang w:val="es-ES"/>
        </w:rPr>
        <w:t xml:space="preserve"> </w:t>
      </w:r>
      <w:r>
        <w:rPr>
          <w:rFonts w:ascii="Arial" w:hAnsi="Arial" w:cs="Arial"/>
          <w:color w:val="000000"/>
          <w:sz w:val="22"/>
          <w:szCs w:val="22"/>
          <w:lang w:val="es-ES"/>
        </w:rPr>
        <w:t>surjan</w:t>
      </w:r>
      <w:r>
        <w:rPr>
          <w:rFonts w:ascii="Arial" w:eastAsia="Calibri" w:hAnsi="Arial" w:cs="Arial"/>
          <w:color w:val="000000"/>
          <w:sz w:val="22"/>
          <w:szCs w:val="22"/>
          <w:lang w:val="es-ES"/>
        </w:rPr>
        <w:t xml:space="preserve"> </w:t>
      </w:r>
      <w:r>
        <w:rPr>
          <w:rFonts w:ascii="Arial" w:hAnsi="Arial" w:cs="Arial"/>
          <w:color w:val="000000"/>
          <w:sz w:val="22"/>
          <w:szCs w:val="22"/>
          <w:lang w:val="es-ES"/>
        </w:rPr>
        <w:t>del</w:t>
      </w:r>
      <w:r>
        <w:rPr>
          <w:rFonts w:ascii="Arial" w:eastAsia="Calibri" w:hAnsi="Arial" w:cs="Arial"/>
          <w:color w:val="000000"/>
          <w:sz w:val="22"/>
          <w:szCs w:val="22"/>
          <w:lang w:val="es-ES"/>
        </w:rPr>
        <w:t xml:space="preserve">  </w:t>
      </w:r>
      <w:r>
        <w:rPr>
          <w:rFonts w:ascii="Arial" w:hAnsi="Arial" w:cs="Arial"/>
          <w:color w:val="000000"/>
          <w:sz w:val="22"/>
          <w:szCs w:val="22"/>
          <w:lang w:val="es-ES"/>
        </w:rPr>
        <w:t>Texto</w:t>
      </w:r>
      <w:r>
        <w:rPr>
          <w:rFonts w:ascii="Arial" w:eastAsia="Calibri" w:hAnsi="Arial" w:cs="Arial"/>
          <w:color w:val="000000"/>
          <w:sz w:val="22"/>
          <w:szCs w:val="22"/>
          <w:lang w:val="es-ES"/>
        </w:rPr>
        <w:t xml:space="preserve"> </w:t>
      </w:r>
      <w:r>
        <w:rPr>
          <w:rFonts w:ascii="Arial" w:hAnsi="Arial" w:cs="Arial"/>
          <w:color w:val="000000"/>
          <w:sz w:val="22"/>
          <w:szCs w:val="22"/>
          <w:lang w:val="es-ES"/>
        </w:rPr>
        <w:t>Ordenado</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la</w:t>
      </w:r>
      <w:r>
        <w:rPr>
          <w:rFonts w:ascii="Arial" w:eastAsia="Calibri" w:hAnsi="Arial" w:cs="Arial"/>
          <w:color w:val="000000"/>
          <w:sz w:val="22"/>
          <w:szCs w:val="22"/>
          <w:lang w:val="es-ES"/>
        </w:rPr>
        <w:t xml:space="preserve"> </w:t>
      </w:r>
      <w:r>
        <w:rPr>
          <w:rFonts w:ascii="Arial" w:hAnsi="Arial" w:cs="Arial"/>
          <w:color w:val="000000"/>
          <w:sz w:val="22"/>
          <w:szCs w:val="22"/>
          <w:lang w:val="es-ES"/>
        </w:rPr>
        <w:t>Ley</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Contabilidad</w:t>
      </w:r>
      <w:r>
        <w:rPr>
          <w:rFonts w:ascii="Arial" w:eastAsia="Calibri" w:hAnsi="Arial" w:cs="Arial"/>
          <w:color w:val="000000"/>
          <w:sz w:val="22"/>
          <w:szCs w:val="22"/>
          <w:lang w:val="es-ES"/>
        </w:rPr>
        <w:t xml:space="preserve"> </w:t>
      </w:r>
      <w:r>
        <w:rPr>
          <w:rFonts w:ascii="Arial" w:hAnsi="Arial" w:cs="Arial"/>
          <w:color w:val="000000"/>
          <w:sz w:val="22"/>
          <w:szCs w:val="22"/>
          <w:lang w:val="es-ES"/>
        </w:rPr>
        <w:t>y</w:t>
      </w:r>
      <w:r>
        <w:rPr>
          <w:rFonts w:ascii="Arial" w:eastAsia="Calibri" w:hAnsi="Arial" w:cs="Arial"/>
          <w:color w:val="000000"/>
          <w:sz w:val="22"/>
          <w:szCs w:val="22"/>
          <w:lang w:val="es-ES"/>
        </w:rPr>
        <w:t xml:space="preserve"> </w:t>
      </w:r>
      <w:r>
        <w:rPr>
          <w:rFonts w:ascii="Arial" w:hAnsi="Arial" w:cs="Arial"/>
          <w:color w:val="000000"/>
          <w:sz w:val="22"/>
          <w:szCs w:val="22"/>
          <w:lang w:val="es-ES"/>
        </w:rPr>
        <w:t>Administración</w:t>
      </w:r>
      <w:r>
        <w:rPr>
          <w:rFonts w:ascii="Arial" w:eastAsia="Calibri" w:hAnsi="Arial" w:cs="Arial"/>
          <w:color w:val="000000"/>
          <w:sz w:val="22"/>
          <w:szCs w:val="22"/>
          <w:lang w:val="es-ES"/>
        </w:rPr>
        <w:t xml:space="preserve"> </w:t>
      </w:r>
      <w:r>
        <w:rPr>
          <w:rFonts w:ascii="Arial" w:hAnsi="Arial" w:cs="Arial"/>
          <w:color w:val="000000"/>
          <w:sz w:val="22"/>
          <w:szCs w:val="22"/>
          <w:lang w:val="es-ES"/>
        </w:rPr>
        <w:t>Financiera</w:t>
      </w:r>
      <w:r>
        <w:rPr>
          <w:rFonts w:ascii="Arial" w:eastAsia="Calibri" w:hAnsi="Arial" w:cs="Arial"/>
          <w:color w:val="000000"/>
          <w:sz w:val="22"/>
          <w:szCs w:val="22"/>
          <w:lang w:val="es-ES"/>
        </w:rPr>
        <w:t xml:space="preserve"> </w:t>
      </w:r>
      <w:r>
        <w:rPr>
          <w:rFonts w:ascii="Arial" w:hAnsi="Arial" w:cs="Arial"/>
          <w:color w:val="000000"/>
          <w:sz w:val="22"/>
          <w:szCs w:val="22"/>
          <w:lang w:val="es-ES"/>
        </w:rPr>
        <w:t>(TOCAF),</w:t>
      </w:r>
      <w:r>
        <w:rPr>
          <w:rFonts w:ascii="Arial" w:eastAsia="Calibri" w:hAnsi="Arial" w:cs="Arial"/>
          <w:color w:val="000000"/>
          <w:sz w:val="22"/>
          <w:szCs w:val="22"/>
          <w:lang w:val="es-ES"/>
        </w:rPr>
        <w:t xml:space="preserve"> </w:t>
      </w:r>
      <w:r>
        <w:rPr>
          <w:rFonts w:ascii="Arial" w:hAnsi="Arial" w:cs="Arial"/>
          <w:color w:val="000000"/>
          <w:sz w:val="22"/>
          <w:szCs w:val="22"/>
          <w:lang w:val="es-ES"/>
        </w:rPr>
        <w:t>aprobado</w:t>
      </w:r>
      <w:r>
        <w:rPr>
          <w:rFonts w:ascii="Arial" w:eastAsia="Calibri" w:hAnsi="Arial" w:cs="Arial"/>
          <w:color w:val="000000"/>
          <w:sz w:val="22"/>
          <w:szCs w:val="22"/>
          <w:lang w:val="es-ES"/>
        </w:rPr>
        <w:t xml:space="preserve"> </w:t>
      </w:r>
      <w:r>
        <w:rPr>
          <w:rFonts w:ascii="Arial" w:hAnsi="Arial" w:cs="Arial"/>
          <w:color w:val="000000"/>
          <w:sz w:val="22"/>
          <w:szCs w:val="22"/>
          <w:lang w:val="es-ES"/>
        </w:rPr>
        <w:t>por</w:t>
      </w:r>
      <w:r>
        <w:rPr>
          <w:rFonts w:ascii="Arial" w:eastAsia="Calibri" w:hAnsi="Arial" w:cs="Arial"/>
          <w:color w:val="000000"/>
          <w:sz w:val="22"/>
          <w:szCs w:val="22"/>
          <w:lang w:val="es-ES"/>
        </w:rPr>
        <w:t xml:space="preserve"> </w:t>
      </w:r>
      <w:r>
        <w:rPr>
          <w:rFonts w:ascii="Arial" w:hAnsi="Arial" w:cs="Arial"/>
          <w:color w:val="000000"/>
          <w:sz w:val="22"/>
          <w:szCs w:val="22"/>
          <w:lang w:val="es-ES"/>
        </w:rPr>
        <w:t>el</w:t>
      </w:r>
      <w:r>
        <w:rPr>
          <w:rFonts w:ascii="Arial" w:eastAsia="Calibri" w:hAnsi="Arial" w:cs="Arial"/>
          <w:color w:val="000000"/>
          <w:sz w:val="22"/>
          <w:szCs w:val="22"/>
          <w:lang w:val="es-ES"/>
        </w:rPr>
        <w:t xml:space="preserve"> </w:t>
      </w:r>
      <w:r>
        <w:rPr>
          <w:rFonts w:ascii="Arial" w:hAnsi="Arial" w:cs="Arial"/>
          <w:color w:val="000000"/>
          <w:sz w:val="22"/>
          <w:szCs w:val="22"/>
          <w:lang w:val="es-ES"/>
        </w:rPr>
        <w:t>Decreto</w:t>
      </w:r>
      <w:r>
        <w:rPr>
          <w:rFonts w:ascii="Arial" w:eastAsia="Calibri" w:hAnsi="Arial" w:cs="Arial"/>
          <w:color w:val="000000"/>
          <w:sz w:val="22"/>
          <w:szCs w:val="22"/>
          <w:lang w:val="es-ES"/>
        </w:rPr>
        <w:t xml:space="preserve"> </w:t>
      </w:r>
      <w:r>
        <w:rPr>
          <w:rFonts w:ascii="Arial" w:hAnsi="Arial" w:cs="Arial"/>
          <w:color w:val="000000"/>
          <w:sz w:val="22"/>
          <w:szCs w:val="22"/>
          <w:lang w:val="es-ES"/>
        </w:rPr>
        <w:t>150/012</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fecha</w:t>
      </w:r>
      <w:r>
        <w:rPr>
          <w:rFonts w:ascii="Arial" w:eastAsia="Calibri" w:hAnsi="Arial" w:cs="Arial"/>
          <w:color w:val="000000"/>
          <w:sz w:val="22"/>
          <w:szCs w:val="22"/>
          <w:lang w:val="es-ES"/>
        </w:rPr>
        <w:t xml:space="preserve"> </w:t>
      </w:r>
      <w:r>
        <w:rPr>
          <w:rFonts w:ascii="Arial" w:hAnsi="Arial" w:cs="Arial"/>
          <w:color w:val="000000"/>
          <w:sz w:val="22"/>
          <w:szCs w:val="22"/>
          <w:lang w:val="es-ES"/>
        </w:rPr>
        <w:t>11</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mayo</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2012;</w:t>
      </w:r>
      <w:r>
        <w:rPr>
          <w:rFonts w:ascii="Arial" w:eastAsia="Calibri" w:hAnsi="Arial" w:cs="Arial"/>
          <w:color w:val="000000"/>
          <w:sz w:val="22"/>
          <w:szCs w:val="22"/>
          <w:lang w:val="es-ES"/>
        </w:rPr>
        <w:t xml:space="preserve">  </w:t>
      </w:r>
      <w:r>
        <w:rPr>
          <w:rFonts w:ascii="Arial" w:hAnsi="Arial" w:cs="Arial"/>
          <w:color w:val="000000"/>
          <w:sz w:val="22"/>
          <w:szCs w:val="22"/>
          <w:lang w:val="es-ES"/>
        </w:rPr>
        <w:t>y</w:t>
      </w:r>
      <w:r>
        <w:rPr>
          <w:rFonts w:ascii="Arial" w:eastAsia="Calibri" w:hAnsi="Arial" w:cs="Arial"/>
          <w:color w:val="000000"/>
          <w:sz w:val="22"/>
          <w:szCs w:val="22"/>
          <w:lang w:val="es-ES"/>
        </w:rPr>
        <w:t xml:space="preserve"> </w:t>
      </w:r>
      <w:r>
        <w:rPr>
          <w:rFonts w:ascii="Arial" w:hAnsi="Arial" w:cs="Arial"/>
          <w:color w:val="000000"/>
          <w:sz w:val="22"/>
          <w:szCs w:val="22"/>
          <w:lang w:val="es-ES"/>
        </w:rPr>
        <w:t>demás</w:t>
      </w:r>
      <w:r>
        <w:rPr>
          <w:rFonts w:ascii="Arial" w:eastAsia="Calibri" w:hAnsi="Arial" w:cs="Arial"/>
          <w:color w:val="000000"/>
          <w:sz w:val="22"/>
          <w:szCs w:val="22"/>
          <w:lang w:val="es-ES"/>
        </w:rPr>
        <w:t xml:space="preserve"> </w:t>
      </w:r>
      <w:r>
        <w:rPr>
          <w:rFonts w:ascii="Arial" w:hAnsi="Arial" w:cs="Arial"/>
          <w:color w:val="000000"/>
          <w:sz w:val="22"/>
          <w:szCs w:val="22"/>
          <w:lang w:val="es-ES"/>
        </w:rPr>
        <w:t>leyes</w:t>
      </w:r>
      <w:r>
        <w:rPr>
          <w:rFonts w:ascii="Arial" w:eastAsia="Calibri" w:hAnsi="Arial" w:cs="Arial"/>
          <w:color w:val="000000"/>
          <w:sz w:val="22"/>
          <w:szCs w:val="22"/>
          <w:lang w:val="es-ES"/>
        </w:rPr>
        <w:t xml:space="preserve"> </w:t>
      </w:r>
      <w:r>
        <w:rPr>
          <w:rFonts w:ascii="Arial" w:hAnsi="Arial" w:cs="Arial"/>
          <w:color w:val="000000"/>
          <w:sz w:val="22"/>
          <w:szCs w:val="22"/>
          <w:lang w:val="es-ES"/>
        </w:rPr>
        <w:t>y</w:t>
      </w:r>
      <w:r>
        <w:rPr>
          <w:rFonts w:ascii="Arial" w:eastAsia="Calibri" w:hAnsi="Arial" w:cs="Arial"/>
          <w:color w:val="000000"/>
          <w:sz w:val="22"/>
          <w:szCs w:val="22"/>
          <w:lang w:val="es-ES"/>
        </w:rPr>
        <w:t xml:space="preserve"> </w:t>
      </w:r>
      <w:r>
        <w:rPr>
          <w:rFonts w:ascii="Arial" w:hAnsi="Arial" w:cs="Arial"/>
          <w:color w:val="000000"/>
          <w:sz w:val="22"/>
          <w:szCs w:val="22"/>
          <w:lang w:val="es-ES"/>
        </w:rPr>
        <w:t>reglamentos</w:t>
      </w:r>
      <w:r>
        <w:rPr>
          <w:rFonts w:ascii="Arial" w:eastAsia="Calibri" w:hAnsi="Arial" w:cs="Arial"/>
          <w:color w:val="000000"/>
          <w:sz w:val="22"/>
          <w:szCs w:val="22"/>
          <w:lang w:val="es-ES"/>
        </w:rPr>
        <w:t xml:space="preserve"> </w:t>
      </w:r>
      <w:r>
        <w:rPr>
          <w:rFonts w:ascii="Arial" w:hAnsi="Arial" w:cs="Arial"/>
          <w:color w:val="000000"/>
          <w:sz w:val="22"/>
          <w:szCs w:val="22"/>
          <w:lang w:val="es-ES"/>
        </w:rPr>
        <w:t>en</w:t>
      </w:r>
      <w:r>
        <w:rPr>
          <w:rFonts w:ascii="Arial" w:eastAsia="Calibri" w:hAnsi="Arial" w:cs="Arial"/>
          <w:color w:val="000000"/>
          <w:sz w:val="22"/>
          <w:szCs w:val="22"/>
          <w:lang w:val="es-ES"/>
        </w:rPr>
        <w:t xml:space="preserve"> </w:t>
      </w:r>
      <w:r>
        <w:rPr>
          <w:rFonts w:ascii="Arial" w:hAnsi="Arial" w:cs="Arial"/>
          <w:color w:val="000000"/>
          <w:sz w:val="22"/>
          <w:szCs w:val="22"/>
          <w:lang w:val="es-ES"/>
        </w:rPr>
        <w:t>vigencia</w:t>
      </w:r>
      <w:r>
        <w:rPr>
          <w:rFonts w:ascii="Arial" w:eastAsia="Calibri" w:hAnsi="Arial" w:cs="Arial"/>
          <w:color w:val="000000"/>
          <w:sz w:val="22"/>
          <w:szCs w:val="22"/>
          <w:lang w:val="es-ES"/>
        </w:rPr>
        <w:t xml:space="preserve"> </w:t>
      </w:r>
      <w:r>
        <w:rPr>
          <w:rFonts w:ascii="Arial" w:hAnsi="Arial" w:cs="Arial"/>
          <w:color w:val="000000"/>
          <w:sz w:val="22"/>
          <w:szCs w:val="22"/>
          <w:lang w:val="es-ES"/>
        </w:rPr>
        <w:t>que</w:t>
      </w:r>
      <w:r>
        <w:rPr>
          <w:rFonts w:ascii="Arial" w:eastAsia="Calibri" w:hAnsi="Arial" w:cs="Arial"/>
          <w:color w:val="000000"/>
          <w:sz w:val="22"/>
          <w:szCs w:val="22"/>
          <w:lang w:val="es-ES"/>
        </w:rPr>
        <w:t xml:space="preserve"> </w:t>
      </w:r>
      <w:r>
        <w:rPr>
          <w:rFonts w:ascii="Arial" w:hAnsi="Arial" w:cs="Arial"/>
          <w:color w:val="000000"/>
          <w:sz w:val="22"/>
          <w:szCs w:val="22"/>
          <w:lang w:val="es-ES"/>
        </w:rPr>
        <w:t>sean</w:t>
      </w:r>
      <w:r>
        <w:rPr>
          <w:rFonts w:ascii="Arial" w:eastAsia="Calibri" w:hAnsi="Arial" w:cs="Arial"/>
          <w:color w:val="000000"/>
          <w:sz w:val="22"/>
          <w:szCs w:val="22"/>
          <w:lang w:val="es-ES"/>
        </w:rPr>
        <w:t xml:space="preserve"> </w:t>
      </w:r>
      <w:r>
        <w:rPr>
          <w:rFonts w:ascii="Arial" w:hAnsi="Arial" w:cs="Arial"/>
          <w:color w:val="000000"/>
          <w:sz w:val="22"/>
          <w:szCs w:val="22"/>
          <w:lang w:val="es-ES"/>
        </w:rPr>
        <w:t>pertinentes.-</w:t>
      </w:r>
    </w:p>
    <w:p w:rsidR="00B77666" w:rsidRDefault="00B77666" w:rsidP="00B77666">
      <w:pPr>
        <w:spacing w:line="360" w:lineRule="auto"/>
        <w:jc w:val="both"/>
      </w:pPr>
    </w:p>
    <w:p w:rsidR="00B77666" w:rsidRDefault="00B77666" w:rsidP="00B77666">
      <w:pPr>
        <w:spacing w:line="360" w:lineRule="auto"/>
        <w:jc w:val="both"/>
        <w:rPr>
          <w:rFonts w:ascii="Arial" w:hAnsi="Arial" w:cs="Arial"/>
          <w:b/>
          <w:bCs/>
          <w:color w:val="000000"/>
          <w:sz w:val="22"/>
          <w:szCs w:val="22"/>
        </w:rPr>
      </w:pPr>
      <w:r>
        <w:rPr>
          <w:rFonts w:ascii="Arial" w:hAnsi="Arial" w:cs="Arial"/>
          <w:b/>
          <w:sz w:val="22"/>
          <w:szCs w:val="22"/>
          <w:lang w:val="es-MX"/>
        </w:rPr>
        <w:t>5.-</w:t>
      </w:r>
      <w:r>
        <w:rPr>
          <w:rFonts w:ascii="Arial" w:eastAsia="Calibri" w:hAnsi="Arial" w:cs="Arial"/>
          <w:b/>
          <w:sz w:val="22"/>
          <w:szCs w:val="22"/>
          <w:lang w:val="es-MX"/>
        </w:rPr>
        <w:t xml:space="preserve"> </w:t>
      </w:r>
      <w:r>
        <w:rPr>
          <w:rFonts w:ascii="Arial" w:hAnsi="Arial" w:cs="Arial"/>
          <w:b/>
          <w:sz w:val="22"/>
          <w:szCs w:val="22"/>
          <w:lang w:val="es-MX"/>
        </w:rPr>
        <w:t>CONSULTAS</w:t>
      </w:r>
      <w:r>
        <w:rPr>
          <w:rFonts w:ascii="Arial" w:eastAsia="Calibri" w:hAnsi="Arial" w:cs="Arial"/>
          <w:b/>
          <w:sz w:val="22"/>
          <w:szCs w:val="22"/>
          <w:lang w:val="es-MX"/>
        </w:rPr>
        <w:t xml:space="preserve"> </w:t>
      </w:r>
      <w:r>
        <w:rPr>
          <w:rFonts w:ascii="Arial" w:hAnsi="Arial" w:cs="Arial"/>
          <w:b/>
          <w:sz w:val="22"/>
          <w:szCs w:val="22"/>
          <w:lang w:val="es-MX"/>
        </w:rPr>
        <w:t>Y</w:t>
      </w:r>
      <w:r>
        <w:rPr>
          <w:rFonts w:ascii="Arial" w:eastAsia="Calibri" w:hAnsi="Arial" w:cs="Arial"/>
          <w:b/>
          <w:sz w:val="22"/>
          <w:szCs w:val="22"/>
          <w:lang w:val="es-MX"/>
        </w:rPr>
        <w:t xml:space="preserve"> </w:t>
      </w:r>
      <w:r>
        <w:rPr>
          <w:rFonts w:ascii="Arial" w:hAnsi="Arial" w:cs="Arial"/>
          <w:b/>
          <w:sz w:val="22"/>
          <w:szCs w:val="22"/>
          <w:lang w:val="es-MX"/>
        </w:rPr>
        <w:t>ACLARACIONES.-</w:t>
      </w:r>
    </w:p>
    <w:p w:rsidR="00504453" w:rsidRDefault="00504453" w:rsidP="00B77666">
      <w:pPr>
        <w:spacing w:line="360" w:lineRule="auto"/>
        <w:jc w:val="both"/>
        <w:rPr>
          <w:rFonts w:ascii="Arial" w:hAnsi="Arial" w:cs="Arial"/>
          <w:b/>
          <w:bCs/>
          <w:color w:val="000000"/>
          <w:sz w:val="22"/>
          <w:szCs w:val="22"/>
        </w:rPr>
      </w:pPr>
    </w:p>
    <w:p w:rsidR="00B77666" w:rsidRDefault="00B77666" w:rsidP="00B77666">
      <w:pPr>
        <w:spacing w:line="360" w:lineRule="auto"/>
        <w:jc w:val="both"/>
        <w:rPr>
          <w:rFonts w:ascii="Arial" w:hAnsi="Arial" w:cs="Arial"/>
          <w:bCs/>
          <w:color w:val="000000"/>
          <w:sz w:val="22"/>
          <w:szCs w:val="22"/>
        </w:rPr>
      </w:pPr>
      <w:r>
        <w:rPr>
          <w:rFonts w:ascii="Arial" w:hAnsi="Arial" w:cs="Arial"/>
          <w:b/>
          <w:bCs/>
          <w:color w:val="000000"/>
          <w:sz w:val="22"/>
          <w:szCs w:val="22"/>
        </w:rPr>
        <w:t>5.1.-</w:t>
      </w:r>
      <w:r>
        <w:rPr>
          <w:rFonts w:ascii="Arial" w:eastAsia="Calibri" w:hAnsi="Arial" w:cs="Arial"/>
          <w:b/>
          <w:bCs/>
          <w:color w:val="000000"/>
          <w:sz w:val="22"/>
          <w:szCs w:val="22"/>
        </w:rPr>
        <w:t xml:space="preserve"> </w:t>
      </w:r>
      <w:r>
        <w:rPr>
          <w:rFonts w:ascii="Arial" w:hAnsi="Arial" w:cs="Arial"/>
          <w:bCs/>
          <w:color w:val="000000"/>
          <w:sz w:val="22"/>
          <w:szCs w:val="22"/>
        </w:rPr>
        <w:t>L</w:t>
      </w:r>
      <w:r>
        <w:rPr>
          <w:rFonts w:ascii="Arial" w:hAnsi="Arial" w:cs="Arial"/>
          <w:color w:val="000000"/>
          <w:sz w:val="22"/>
          <w:szCs w:val="22"/>
        </w:rPr>
        <w:t>as</w:t>
      </w:r>
      <w:r>
        <w:rPr>
          <w:rFonts w:ascii="Arial" w:eastAsia="Calibri" w:hAnsi="Arial" w:cs="Arial"/>
          <w:color w:val="000000"/>
          <w:sz w:val="22"/>
          <w:szCs w:val="22"/>
        </w:rPr>
        <w:t xml:space="preserve"> </w:t>
      </w:r>
      <w:r>
        <w:rPr>
          <w:rFonts w:ascii="Arial" w:hAnsi="Arial" w:cs="Arial"/>
          <w:color w:val="000000"/>
          <w:sz w:val="22"/>
          <w:szCs w:val="22"/>
        </w:rPr>
        <w:t>consultas</w:t>
      </w:r>
      <w:r>
        <w:rPr>
          <w:rFonts w:ascii="Arial" w:eastAsia="Calibri" w:hAnsi="Arial" w:cs="Arial"/>
          <w:color w:val="000000"/>
          <w:sz w:val="22"/>
          <w:szCs w:val="22"/>
        </w:rPr>
        <w:t xml:space="preserve"> </w:t>
      </w:r>
      <w:r>
        <w:rPr>
          <w:rFonts w:ascii="Arial" w:hAnsi="Arial" w:cs="Arial"/>
          <w:color w:val="000000"/>
          <w:sz w:val="22"/>
          <w:szCs w:val="22"/>
        </w:rPr>
        <w:t>sobre</w:t>
      </w:r>
      <w:r>
        <w:rPr>
          <w:rFonts w:ascii="Arial" w:eastAsia="Calibri" w:hAnsi="Arial" w:cs="Arial"/>
          <w:color w:val="000000"/>
          <w:sz w:val="22"/>
          <w:szCs w:val="22"/>
        </w:rPr>
        <w:t xml:space="preserve"> </w:t>
      </w:r>
      <w:r>
        <w:rPr>
          <w:rFonts w:ascii="Arial" w:hAnsi="Arial" w:cs="Arial"/>
          <w:color w:val="000000"/>
          <w:sz w:val="22"/>
          <w:szCs w:val="22"/>
        </w:rPr>
        <w:t>especificaciones,</w:t>
      </w:r>
      <w:r>
        <w:rPr>
          <w:rFonts w:ascii="Arial" w:eastAsia="Calibri" w:hAnsi="Arial" w:cs="Arial"/>
          <w:color w:val="000000"/>
          <w:sz w:val="22"/>
          <w:szCs w:val="22"/>
        </w:rPr>
        <w:t xml:space="preserve"> </w:t>
      </w:r>
      <w:r>
        <w:rPr>
          <w:rFonts w:ascii="Arial" w:hAnsi="Arial" w:cs="Arial"/>
          <w:color w:val="000000"/>
          <w:sz w:val="22"/>
          <w:szCs w:val="22"/>
        </w:rPr>
        <w:t>características</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objetos</w:t>
      </w:r>
      <w:r>
        <w:rPr>
          <w:rFonts w:ascii="Arial" w:eastAsia="Calibri" w:hAnsi="Arial" w:cs="Arial"/>
          <w:color w:val="000000"/>
          <w:sz w:val="22"/>
          <w:szCs w:val="22"/>
        </w:rPr>
        <w:t xml:space="preserve"> </w:t>
      </w:r>
      <w:r>
        <w:rPr>
          <w:rFonts w:ascii="Arial" w:hAnsi="Arial" w:cs="Arial"/>
          <w:color w:val="000000"/>
          <w:sz w:val="22"/>
          <w:szCs w:val="22"/>
        </w:rPr>
        <w:t>licitados,</w:t>
      </w:r>
      <w:r>
        <w:rPr>
          <w:rFonts w:ascii="Arial" w:eastAsia="Calibri" w:hAnsi="Arial" w:cs="Arial"/>
          <w:color w:val="000000"/>
          <w:sz w:val="22"/>
          <w:szCs w:val="22"/>
        </w:rPr>
        <w:t xml:space="preserve"> </w:t>
      </w:r>
      <w:r>
        <w:rPr>
          <w:rFonts w:ascii="Arial" w:hAnsi="Arial" w:cs="Arial"/>
          <w:color w:val="000000"/>
          <w:sz w:val="22"/>
          <w:szCs w:val="22"/>
        </w:rPr>
        <w:t>pedidos</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aclaraciones</w:t>
      </w:r>
      <w:r>
        <w:rPr>
          <w:rFonts w:ascii="Arial" w:eastAsia="Calibri" w:hAnsi="Arial" w:cs="Arial"/>
          <w:color w:val="000000"/>
          <w:sz w:val="22"/>
          <w:szCs w:val="22"/>
        </w:rPr>
        <w:t xml:space="preserve"> </w:t>
      </w:r>
      <w:r>
        <w:rPr>
          <w:rFonts w:ascii="Arial" w:hAnsi="Arial" w:cs="Arial"/>
          <w:color w:val="000000"/>
          <w:sz w:val="22"/>
          <w:szCs w:val="22"/>
        </w:rPr>
        <w:t>y</w:t>
      </w:r>
      <w:r>
        <w:rPr>
          <w:rFonts w:ascii="Arial" w:eastAsia="Calibri" w:hAnsi="Arial" w:cs="Arial"/>
          <w:color w:val="000000"/>
          <w:sz w:val="22"/>
          <w:szCs w:val="22"/>
        </w:rPr>
        <w:t xml:space="preserve"> </w:t>
      </w:r>
      <w:r>
        <w:rPr>
          <w:rFonts w:ascii="Arial" w:hAnsi="Arial" w:cs="Arial"/>
          <w:bCs/>
          <w:color w:val="000000"/>
          <w:sz w:val="22"/>
          <w:szCs w:val="22"/>
        </w:rPr>
        <w:t>trámites</w:t>
      </w:r>
      <w:r>
        <w:rPr>
          <w:rFonts w:ascii="Arial" w:eastAsia="Calibri" w:hAnsi="Arial" w:cs="Arial"/>
          <w:bCs/>
          <w:color w:val="000000"/>
          <w:sz w:val="22"/>
          <w:szCs w:val="22"/>
        </w:rPr>
        <w:t xml:space="preserve"> </w:t>
      </w:r>
      <w:r>
        <w:rPr>
          <w:rFonts w:ascii="Arial" w:hAnsi="Arial" w:cs="Arial"/>
          <w:bCs/>
          <w:color w:val="000000"/>
          <w:sz w:val="22"/>
          <w:szCs w:val="22"/>
        </w:rPr>
        <w:t>administrativos,</w:t>
      </w:r>
      <w:r>
        <w:rPr>
          <w:rFonts w:ascii="Arial" w:eastAsia="Calibri" w:hAnsi="Arial" w:cs="Arial"/>
          <w:bCs/>
          <w:color w:val="000000"/>
          <w:sz w:val="22"/>
          <w:szCs w:val="22"/>
        </w:rPr>
        <w:t xml:space="preserve"> </w:t>
      </w:r>
      <w:r>
        <w:rPr>
          <w:rFonts w:ascii="Arial" w:hAnsi="Arial" w:cs="Arial"/>
          <w:bCs/>
          <w:color w:val="000000"/>
          <w:sz w:val="22"/>
          <w:szCs w:val="22"/>
        </w:rPr>
        <w:t>se</w:t>
      </w:r>
      <w:r>
        <w:rPr>
          <w:rFonts w:ascii="Arial" w:eastAsia="Calibri" w:hAnsi="Arial" w:cs="Arial"/>
          <w:bCs/>
          <w:color w:val="000000"/>
          <w:sz w:val="22"/>
          <w:szCs w:val="22"/>
        </w:rPr>
        <w:t xml:space="preserve"> </w:t>
      </w:r>
      <w:r>
        <w:rPr>
          <w:rFonts w:ascii="Arial" w:hAnsi="Arial" w:cs="Arial"/>
          <w:bCs/>
          <w:color w:val="000000"/>
          <w:sz w:val="22"/>
          <w:szCs w:val="22"/>
        </w:rPr>
        <w:t>podrán</w:t>
      </w:r>
      <w:r>
        <w:rPr>
          <w:rFonts w:ascii="Arial" w:eastAsia="Calibri" w:hAnsi="Arial" w:cs="Arial"/>
          <w:bCs/>
          <w:color w:val="000000"/>
          <w:sz w:val="22"/>
          <w:szCs w:val="22"/>
        </w:rPr>
        <w:t xml:space="preserve"> </w:t>
      </w:r>
      <w:r>
        <w:rPr>
          <w:rFonts w:ascii="Arial" w:hAnsi="Arial" w:cs="Arial"/>
          <w:bCs/>
          <w:color w:val="000000"/>
          <w:sz w:val="22"/>
          <w:szCs w:val="22"/>
        </w:rPr>
        <w:t>realizar</w:t>
      </w:r>
      <w:r>
        <w:rPr>
          <w:rFonts w:ascii="Arial" w:eastAsia="Calibri" w:hAnsi="Arial" w:cs="Arial"/>
          <w:bCs/>
          <w:color w:val="000000"/>
          <w:sz w:val="22"/>
          <w:szCs w:val="22"/>
        </w:rPr>
        <w:t xml:space="preserve"> </w:t>
      </w:r>
      <w:r>
        <w:rPr>
          <w:rFonts w:ascii="Arial" w:hAnsi="Arial" w:cs="Arial"/>
          <w:bCs/>
          <w:color w:val="000000"/>
          <w:sz w:val="22"/>
          <w:szCs w:val="22"/>
        </w:rPr>
        <w:t>hasta</w:t>
      </w:r>
      <w:r>
        <w:rPr>
          <w:rFonts w:ascii="Arial" w:eastAsia="Calibri" w:hAnsi="Arial" w:cs="Arial"/>
          <w:bCs/>
          <w:color w:val="000000"/>
          <w:sz w:val="22"/>
          <w:szCs w:val="22"/>
        </w:rPr>
        <w:t xml:space="preserve"> </w:t>
      </w:r>
      <w:r>
        <w:rPr>
          <w:rFonts w:ascii="Arial" w:hAnsi="Arial" w:cs="Arial"/>
          <w:bCs/>
          <w:color w:val="000000"/>
          <w:sz w:val="22"/>
          <w:szCs w:val="22"/>
        </w:rPr>
        <w:t>tres</w:t>
      </w:r>
      <w:r>
        <w:rPr>
          <w:rFonts w:ascii="Arial" w:eastAsia="Calibri" w:hAnsi="Arial" w:cs="Arial"/>
          <w:bCs/>
          <w:color w:val="000000"/>
          <w:sz w:val="22"/>
          <w:szCs w:val="22"/>
        </w:rPr>
        <w:t xml:space="preserve"> </w:t>
      </w:r>
      <w:r>
        <w:rPr>
          <w:rFonts w:ascii="Arial" w:hAnsi="Arial" w:cs="Arial"/>
          <w:bCs/>
          <w:color w:val="000000"/>
          <w:sz w:val="22"/>
          <w:szCs w:val="22"/>
        </w:rPr>
        <w:t>(3)</w:t>
      </w:r>
      <w:r>
        <w:rPr>
          <w:rFonts w:ascii="Arial" w:eastAsia="Calibri" w:hAnsi="Arial" w:cs="Arial"/>
          <w:bCs/>
          <w:color w:val="000000"/>
          <w:sz w:val="22"/>
          <w:szCs w:val="22"/>
        </w:rPr>
        <w:t xml:space="preserve"> </w:t>
      </w:r>
      <w:r>
        <w:rPr>
          <w:rFonts w:ascii="Arial" w:hAnsi="Arial" w:cs="Arial"/>
          <w:bCs/>
          <w:color w:val="000000"/>
          <w:sz w:val="22"/>
          <w:szCs w:val="22"/>
        </w:rPr>
        <w:t>días</w:t>
      </w:r>
      <w:r>
        <w:rPr>
          <w:rFonts w:ascii="Arial" w:eastAsia="Calibri" w:hAnsi="Arial" w:cs="Arial"/>
          <w:bCs/>
          <w:color w:val="000000"/>
          <w:sz w:val="22"/>
          <w:szCs w:val="22"/>
        </w:rPr>
        <w:t xml:space="preserve"> </w:t>
      </w:r>
      <w:r>
        <w:rPr>
          <w:rFonts w:ascii="Arial" w:hAnsi="Arial" w:cs="Arial"/>
          <w:bCs/>
          <w:color w:val="000000"/>
          <w:sz w:val="22"/>
          <w:szCs w:val="22"/>
        </w:rPr>
        <w:t>antes</w:t>
      </w:r>
      <w:r>
        <w:rPr>
          <w:rFonts w:ascii="Arial" w:eastAsia="Calibri" w:hAnsi="Arial" w:cs="Arial"/>
          <w:bCs/>
          <w:color w:val="000000"/>
          <w:sz w:val="22"/>
          <w:szCs w:val="22"/>
        </w:rPr>
        <w:t xml:space="preserve"> </w:t>
      </w:r>
      <w:r>
        <w:rPr>
          <w:rFonts w:ascii="Arial" w:hAnsi="Arial" w:cs="Arial"/>
          <w:bCs/>
          <w:color w:val="000000"/>
          <w:sz w:val="22"/>
          <w:szCs w:val="22"/>
        </w:rPr>
        <w:t>de</w:t>
      </w:r>
      <w:r>
        <w:rPr>
          <w:rFonts w:ascii="Arial" w:eastAsia="Calibri" w:hAnsi="Arial" w:cs="Arial"/>
          <w:bCs/>
          <w:color w:val="000000"/>
          <w:sz w:val="22"/>
          <w:szCs w:val="22"/>
        </w:rPr>
        <w:t xml:space="preserve"> </w:t>
      </w:r>
      <w:r>
        <w:rPr>
          <w:rFonts w:ascii="Arial" w:hAnsi="Arial" w:cs="Arial"/>
          <w:bCs/>
          <w:color w:val="000000"/>
          <w:sz w:val="22"/>
          <w:szCs w:val="22"/>
        </w:rPr>
        <w:t>la</w:t>
      </w:r>
      <w:r>
        <w:rPr>
          <w:rFonts w:ascii="Arial" w:eastAsia="Calibri" w:hAnsi="Arial" w:cs="Arial"/>
          <w:bCs/>
          <w:color w:val="000000"/>
          <w:sz w:val="22"/>
          <w:szCs w:val="22"/>
        </w:rPr>
        <w:t xml:space="preserve"> </w:t>
      </w:r>
      <w:r>
        <w:rPr>
          <w:rFonts w:ascii="Arial" w:hAnsi="Arial" w:cs="Arial"/>
          <w:bCs/>
          <w:color w:val="000000"/>
          <w:sz w:val="22"/>
          <w:szCs w:val="22"/>
        </w:rPr>
        <w:t>fecha</w:t>
      </w:r>
      <w:r>
        <w:rPr>
          <w:rFonts w:ascii="Arial" w:eastAsia="Calibri" w:hAnsi="Arial" w:cs="Arial"/>
          <w:bCs/>
          <w:color w:val="000000"/>
          <w:sz w:val="22"/>
          <w:szCs w:val="22"/>
        </w:rPr>
        <w:t xml:space="preserve"> </w:t>
      </w:r>
      <w:r>
        <w:rPr>
          <w:rFonts w:ascii="Arial" w:hAnsi="Arial" w:cs="Arial"/>
          <w:bCs/>
          <w:color w:val="000000"/>
          <w:sz w:val="22"/>
          <w:szCs w:val="22"/>
        </w:rPr>
        <w:t>establecida</w:t>
      </w:r>
      <w:r>
        <w:rPr>
          <w:rFonts w:ascii="Arial" w:eastAsia="Calibri" w:hAnsi="Arial" w:cs="Arial"/>
          <w:bCs/>
          <w:color w:val="000000"/>
          <w:sz w:val="22"/>
          <w:szCs w:val="22"/>
        </w:rPr>
        <w:t xml:space="preserve"> </w:t>
      </w:r>
      <w:r>
        <w:rPr>
          <w:rFonts w:ascii="Arial" w:hAnsi="Arial" w:cs="Arial"/>
          <w:bCs/>
          <w:color w:val="000000"/>
          <w:sz w:val="22"/>
          <w:szCs w:val="22"/>
        </w:rPr>
        <w:t>para</w:t>
      </w:r>
      <w:r>
        <w:rPr>
          <w:rFonts w:ascii="Arial" w:eastAsia="Calibri" w:hAnsi="Arial" w:cs="Arial"/>
          <w:bCs/>
          <w:color w:val="000000"/>
          <w:sz w:val="22"/>
          <w:szCs w:val="22"/>
        </w:rPr>
        <w:t xml:space="preserve"> </w:t>
      </w:r>
      <w:r>
        <w:rPr>
          <w:rFonts w:ascii="Arial" w:hAnsi="Arial" w:cs="Arial"/>
          <w:bCs/>
          <w:color w:val="000000"/>
          <w:sz w:val="22"/>
          <w:szCs w:val="22"/>
        </w:rPr>
        <w:t>el</w:t>
      </w:r>
      <w:r>
        <w:rPr>
          <w:rFonts w:ascii="Arial" w:eastAsia="Calibri" w:hAnsi="Arial" w:cs="Arial"/>
          <w:bCs/>
          <w:color w:val="000000"/>
          <w:sz w:val="22"/>
          <w:szCs w:val="22"/>
        </w:rPr>
        <w:t xml:space="preserve"> </w:t>
      </w:r>
      <w:r>
        <w:rPr>
          <w:rFonts w:ascii="Arial" w:hAnsi="Arial" w:cs="Arial"/>
          <w:bCs/>
          <w:color w:val="000000"/>
          <w:sz w:val="22"/>
          <w:szCs w:val="22"/>
        </w:rPr>
        <w:t>acto</w:t>
      </w:r>
      <w:r>
        <w:rPr>
          <w:rFonts w:ascii="Arial" w:eastAsia="Calibri" w:hAnsi="Arial" w:cs="Arial"/>
          <w:bCs/>
          <w:color w:val="000000"/>
          <w:sz w:val="22"/>
          <w:szCs w:val="22"/>
        </w:rPr>
        <w:t xml:space="preserve"> </w:t>
      </w:r>
      <w:r>
        <w:rPr>
          <w:rFonts w:ascii="Arial" w:hAnsi="Arial" w:cs="Arial"/>
          <w:bCs/>
          <w:color w:val="000000"/>
          <w:sz w:val="22"/>
          <w:szCs w:val="22"/>
        </w:rPr>
        <w:t>de</w:t>
      </w:r>
      <w:r>
        <w:rPr>
          <w:rFonts w:ascii="Arial" w:eastAsia="Calibri" w:hAnsi="Arial" w:cs="Arial"/>
          <w:bCs/>
          <w:color w:val="000000"/>
          <w:sz w:val="22"/>
          <w:szCs w:val="22"/>
        </w:rPr>
        <w:t xml:space="preserve"> </w:t>
      </w:r>
      <w:r>
        <w:rPr>
          <w:rFonts w:ascii="Arial" w:hAnsi="Arial" w:cs="Arial"/>
          <w:bCs/>
          <w:color w:val="000000"/>
          <w:sz w:val="22"/>
          <w:szCs w:val="22"/>
        </w:rPr>
        <w:t>apertura</w:t>
      </w:r>
      <w:r>
        <w:rPr>
          <w:rFonts w:ascii="Arial" w:eastAsia="Calibri" w:hAnsi="Arial" w:cs="Arial"/>
          <w:bCs/>
          <w:color w:val="000000"/>
          <w:sz w:val="22"/>
          <w:szCs w:val="22"/>
        </w:rPr>
        <w:t xml:space="preserve"> </w:t>
      </w:r>
      <w:r>
        <w:rPr>
          <w:rFonts w:ascii="Arial" w:hAnsi="Arial" w:cs="Arial"/>
          <w:bCs/>
          <w:color w:val="000000"/>
          <w:sz w:val="22"/>
          <w:szCs w:val="22"/>
        </w:rPr>
        <w:t>de</w:t>
      </w:r>
      <w:r>
        <w:rPr>
          <w:rFonts w:ascii="Arial" w:eastAsia="Calibri" w:hAnsi="Arial" w:cs="Arial"/>
          <w:bCs/>
          <w:color w:val="000000"/>
          <w:sz w:val="22"/>
          <w:szCs w:val="22"/>
        </w:rPr>
        <w:t xml:space="preserve"> </w:t>
      </w:r>
      <w:r>
        <w:rPr>
          <w:rFonts w:ascii="Arial" w:hAnsi="Arial" w:cs="Arial"/>
          <w:bCs/>
          <w:color w:val="000000"/>
          <w:sz w:val="22"/>
          <w:szCs w:val="22"/>
        </w:rPr>
        <w:t>las</w:t>
      </w:r>
      <w:r>
        <w:rPr>
          <w:rFonts w:ascii="Arial" w:eastAsia="Calibri" w:hAnsi="Arial" w:cs="Arial"/>
          <w:bCs/>
          <w:color w:val="000000"/>
          <w:sz w:val="22"/>
          <w:szCs w:val="22"/>
        </w:rPr>
        <w:t xml:space="preserve"> </w:t>
      </w:r>
      <w:r>
        <w:rPr>
          <w:rFonts w:ascii="Arial" w:hAnsi="Arial" w:cs="Arial"/>
          <w:bCs/>
          <w:color w:val="000000"/>
          <w:sz w:val="22"/>
          <w:szCs w:val="22"/>
        </w:rPr>
        <w:t>ofertas.</w:t>
      </w:r>
      <w:r>
        <w:rPr>
          <w:rFonts w:ascii="Arial" w:eastAsia="Calibri" w:hAnsi="Arial" w:cs="Arial"/>
          <w:bCs/>
          <w:color w:val="000000"/>
          <w:sz w:val="22"/>
          <w:szCs w:val="22"/>
        </w:rPr>
        <w:t xml:space="preserve"> </w:t>
      </w:r>
      <w:r>
        <w:rPr>
          <w:rFonts w:ascii="Arial" w:hAnsi="Arial" w:cs="Arial"/>
          <w:bCs/>
          <w:color w:val="000000"/>
          <w:sz w:val="22"/>
          <w:szCs w:val="22"/>
        </w:rPr>
        <w:t>Vencido</w:t>
      </w:r>
      <w:r>
        <w:rPr>
          <w:rFonts w:ascii="Arial" w:eastAsia="Calibri" w:hAnsi="Arial" w:cs="Arial"/>
          <w:bCs/>
          <w:color w:val="000000"/>
          <w:sz w:val="22"/>
          <w:szCs w:val="22"/>
        </w:rPr>
        <w:t xml:space="preserve"> </w:t>
      </w:r>
      <w:r>
        <w:rPr>
          <w:rFonts w:ascii="Arial" w:hAnsi="Arial" w:cs="Arial"/>
          <w:bCs/>
          <w:color w:val="000000"/>
          <w:sz w:val="22"/>
          <w:szCs w:val="22"/>
        </w:rPr>
        <w:t>dicho</w:t>
      </w:r>
      <w:r>
        <w:rPr>
          <w:rFonts w:ascii="Arial" w:eastAsia="Calibri" w:hAnsi="Arial" w:cs="Arial"/>
          <w:bCs/>
          <w:color w:val="000000"/>
          <w:sz w:val="22"/>
          <w:szCs w:val="22"/>
        </w:rPr>
        <w:t xml:space="preserve"> </w:t>
      </w:r>
      <w:r>
        <w:rPr>
          <w:rFonts w:ascii="Arial" w:hAnsi="Arial" w:cs="Arial"/>
          <w:bCs/>
          <w:color w:val="000000"/>
          <w:sz w:val="22"/>
          <w:szCs w:val="22"/>
        </w:rPr>
        <w:t>término</w:t>
      </w:r>
      <w:r>
        <w:rPr>
          <w:rFonts w:ascii="Arial" w:eastAsia="Calibri" w:hAnsi="Arial" w:cs="Arial"/>
          <w:bCs/>
          <w:color w:val="000000"/>
          <w:sz w:val="22"/>
          <w:szCs w:val="22"/>
        </w:rPr>
        <w:t xml:space="preserve"> </w:t>
      </w:r>
      <w:r>
        <w:rPr>
          <w:rFonts w:ascii="Arial" w:hAnsi="Arial" w:cs="Arial"/>
          <w:bCs/>
          <w:color w:val="000000"/>
          <w:sz w:val="22"/>
          <w:szCs w:val="22"/>
        </w:rPr>
        <w:t>la</w:t>
      </w:r>
      <w:r>
        <w:rPr>
          <w:rFonts w:ascii="Arial" w:eastAsia="Calibri" w:hAnsi="Arial" w:cs="Arial"/>
          <w:bCs/>
          <w:color w:val="000000"/>
          <w:sz w:val="22"/>
          <w:szCs w:val="22"/>
        </w:rPr>
        <w:t xml:space="preserve"> </w:t>
      </w:r>
      <w:r>
        <w:rPr>
          <w:rFonts w:ascii="Arial" w:hAnsi="Arial" w:cs="Arial"/>
          <w:bCs/>
          <w:color w:val="000000"/>
          <w:sz w:val="22"/>
          <w:szCs w:val="22"/>
        </w:rPr>
        <w:t>Administración</w:t>
      </w:r>
      <w:r>
        <w:rPr>
          <w:rFonts w:ascii="Arial" w:eastAsia="Calibri" w:hAnsi="Arial" w:cs="Arial"/>
          <w:bCs/>
          <w:color w:val="000000"/>
          <w:sz w:val="22"/>
          <w:szCs w:val="22"/>
        </w:rPr>
        <w:t xml:space="preserve"> </w:t>
      </w:r>
      <w:r>
        <w:rPr>
          <w:rFonts w:ascii="Arial" w:hAnsi="Arial" w:cs="Arial"/>
          <w:bCs/>
          <w:color w:val="000000"/>
          <w:sz w:val="22"/>
          <w:szCs w:val="22"/>
        </w:rPr>
        <w:t>no</w:t>
      </w:r>
      <w:r>
        <w:rPr>
          <w:rFonts w:ascii="Arial" w:eastAsia="Calibri" w:hAnsi="Arial" w:cs="Arial"/>
          <w:bCs/>
          <w:color w:val="000000"/>
          <w:sz w:val="22"/>
          <w:szCs w:val="22"/>
        </w:rPr>
        <w:t xml:space="preserve"> </w:t>
      </w:r>
      <w:r>
        <w:rPr>
          <w:rFonts w:ascii="Arial" w:hAnsi="Arial" w:cs="Arial"/>
          <w:bCs/>
          <w:color w:val="000000"/>
          <w:sz w:val="22"/>
          <w:szCs w:val="22"/>
        </w:rPr>
        <w:t>estará</w:t>
      </w:r>
      <w:r>
        <w:rPr>
          <w:rFonts w:ascii="Arial" w:eastAsia="Calibri" w:hAnsi="Arial" w:cs="Arial"/>
          <w:bCs/>
          <w:color w:val="000000"/>
          <w:sz w:val="22"/>
          <w:szCs w:val="22"/>
        </w:rPr>
        <w:t xml:space="preserve"> </w:t>
      </w:r>
      <w:r>
        <w:rPr>
          <w:rFonts w:ascii="Arial" w:hAnsi="Arial" w:cs="Arial"/>
          <w:bCs/>
          <w:color w:val="000000"/>
          <w:sz w:val="22"/>
          <w:szCs w:val="22"/>
        </w:rPr>
        <w:t>obligada</w:t>
      </w:r>
      <w:r>
        <w:rPr>
          <w:rFonts w:ascii="Arial" w:eastAsia="Calibri" w:hAnsi="Arial" w:cs="Arial"/>
          <w:bCs/>
          <w:color w:val="000000"/>
          <w:sz w:val="22"/>
          <w:szCs w:val="22"/>
        </w:rPr>
        <w:t xml:space="preserve"> </w:t>
      </w:r>
      <w:r>
        <w:rPr>
          <w:rFonts w:ascii="Arial" w:hAnsi="Arial" w:cs="Arial"/>
          <w:bCs/>
          <w:color w:val="000000"/>
          <w:sz w:val="22"/>
          <w:szCs w:val="22"/>
        </w:rPr>
        <w:t>a</w:t>
      </w:r>
      <w:r>
        <w:rPr>
          <w:rFonts w:ascii="Arial" w:eastAsia="Calibri" w:hAnsi="Arial" w:cs="Arial"/>
          <w:bCs/>
          <w:color w:val="000000"/>
          <w:sz w:val="22"/>
          <w:szCs w:val="22"/>
        </w:rPr>
        <w:t xml:space="preserve"> </w:t>
      </w:r>
      <w:r>
        <w:rPr>
          <w:rFonts w:ascii="Arial" w:hAnsi="Arial" w:cs="Arial"/>
          <w:bCs/>
          <w:color w:val="000000"/>
          <w:sz w:val="22"/>
          <w:szCs w:val="22"/>
        </w:rPr>
        <w:t>proporcionar</w:t>
      </w:r>
      <w:r>
        <w:rPr>
          <w:rFonts w:ascii="Arial" w:eastAsia="Calibri" w:hAnsi="Arial" w:cs="Arial"/>
          <w:bCs/>
          <w:color w:val="000000"/>
          <w:sz w:val="22"/>
          <w:szCs w:val="22"/>
        </w:rPr>
        <w:t xml:space="preserve"> </w:t>
      </w:r>
      <w:r>
        <w:rPr>
          <w:rFonts w:ascii="Arial" w:hAnsi="Arial" w:cs="Arial"/>
          <w:bCs/>
          <w:color w:val="000000"/>
          <w:sz w:val="22"/>
          <w:szCs w:val="22"/>
        </w:rPr>
        <w:t>datos</w:t>
      </w:r>
      <w:r>
        <w:rPr>
          <w:rFonts w:ascii="Arial" w:eastAsia="Calibri" w:hAnsi="Arial" w:cs="Arial"/>
          <w:bCs/>
          <w:color w:val="000000"/>
          <w:sz w:val="22"/>
          <w:szCs w:val="22"/>
        </w:rPr>
        <w:t xml:space="preserve"> </w:t>
      </w:r>
      <w:r>
        <w:rPr>
          <w:rFonts w:ascii="Arial" w:hAnsi="Arial" w:cs="Arial"/>
          <w:bCs/>
          <w:color w:val="000000"/>
          <w:sz w:val="22"/>
          <w:szCs w:val="22"/>
        </w:rPr>
        <w:t>aclaratorios.-</w:t>
      </w:r>
    </w:p>
    <w:p w:rsidR="00B77666" w:rsidRDefault="00B77666" w:rsidP="00B77666">
      <w:pPr>
        <w:spacing w:line="360" w:lineRule="auto"/>
        <w:jc w:val="both"/>
        <w:rPr>
          <w:rFonts w:ascii="Arial" w:hAnsi="Arial" w:cs="Arial"/>
          <w:bCs/>
          <w:color w:val="000000"/>
          <w:sz w:val="22"/>
          <w:szCs w:val="22"/>
        </w:rPr>
      </w:pPr>
    </w:p>
    <w:p w:rsidR="00B77666" w:rsidRDefault="00B77666" w:rsidP="00B77666">
      <w:pPr>
        <w:spacing w:line="360" w:lineRule="auto"/>
        <w:jc w:val="both"/>
        <w:rPr>
          <w:rFonts w:ascii="Arial" w:hAnsi="Arial" w:cs="Arial"/>
          <w:bCs/>
          <w:color w:val="FF0000"/>
          <w:sz w:val="22"/>
          <w:szCs w:val="22"/>
        </w:rPr>
      </w:pPr>
      <w:r>
        <w:rPr>
          <w:rFonts w:ascii="Arial" w:hAnsi="Arial" w:cs="Arial"/>
          <w:b/>
          <w:bCs/>
          <w:color w:val="000000"/>
          <w:sz w:val="22"/>
          <w:szCs w:val="22"/>
        </w:rPr>
        <w:t>5.2.-</w:t>
      </w:r>
      <w:r>
        <w:rPr>
          <w:rFonts w:ascii="Arial" w:eastAsia="Calibri" w:hAnsi="Arial" w:cs="Arial"/>
          <w:bCs/>
          <w:color w:val="000000"/>
          <w:sz w:val="22"/>
          <w:szCs w:val="22"/>
        </w:rPr>
        <w:t xml:space="preserve"> </w:t>
      </w:r>
      <w:r>
        <w:rPr>
          <w:rFonts w:ascii="Arial" w:hAnsi="Arial" w:cs="Arial"/>
          <w:bCs/>
          <w:color w:val="000000"/>
          <w:sz w:val="22"/>
          <w:szCs w:val="22"/>
        </w:rPr>
        <w:t>Las</w:t>
      </w:r>
      <w:r>
        <w:rPr>
          <w:rFonts w:ascii="Arial" w:eastAsia="Calibri" w:hAnsi="Arial" w:cs="Arial"/>
          <w:bCs/>
          <w:color w:val="000000"/>
          <w:sz w:val="22"/>
          <w:szCs w:val="22"/>
        </w:rPr>
        <w:t xml:space="preserve"> </w:t>
      </w:r>
      <w:r>
        <w:rPr>
          <w:rFonts w:ascii="Arial" w:hAnsi="Arial" w:cs="Arial"/>
          <w:bCs/>
          <w:color w:val="000000"/>
          <w:sz w:val="22"/>
          <w:szCs w:val="22"/>
        </w:rPr>
        <w:t>consultas</w:t>
      </w:r>
      <w:r>
        <w:rPr>
          <w:rFonts w:ascii="Arial" w:eastAsia="Calibri" w:hAnsi="Arial" w:cs="Arial"/>
          <w:bCs/>
          <w:color w:val="000000"/>
          <w:sz w:val="22"/>
          <w:szCs w:val="22"/>
        </w:rPr>
        <w:t xml:space="preserve"> </w:t>
      </w:r>
      <w:r>
        <w:rPr>
          <w:rFonts w:ascii="Arial" w:hAnsi="Arial" w:cs="Arial"/>
          <w:bCs/>
          <w:color w:val="000000"/>
          <w:sz w:val="22"/>
          <w:szCs w:val="22"/>
        </w:rPr>
        <w:t>deberán</w:t>
      </w:r>
      <w:r>
        <w:rPr>
          <w:rFonts w:ascii="Arial" w:eastAsia="Calibri" w:hAnsi="Arial" w:cs="Arial"/>
          <w:bCs/>
          <w:color w:val="000000"/>
          <w:sz w:val="22"/>
          <w:szCs w:val="22"/>
        </w:rPr>
        <w:t xml:space="preserve"> </w:t>
      </w:r>
      <w:r>
        <w:rPr>
          <w:rFonts w:ascii="Arial" w:hAnsi="Arial" w:cs="Arial"/>
          <w:bCs/>
          <w:color w:val="000000"/>
          <w:sz w:val="22"/>
          <w:szCs w:val="22"/>
        </w:rPr>
        <w:t>formularse</w:t>
      </w:r>
      <w:r>
        <w:rPr>
          <w:rFonts w:ascii="Arial" w:eastAsia="Calibri" w:hAnsi="Arial" w:cs="Arial"/>
          <w:bCs/>
          <w:color w:val="000000"/>
          <w:sz w:val="22"/>
          <w:szCs w:val="22"/>
        </w:rPr>
        <w:t xml:space="preserve"> </w:t>
      </w:r>
      <w:r>
        <w:rPr>
          <w:rFonts w:ascii="Arial" w:hAnsi="Arial" w:cs="Arial"/>
          <w:bCs/>
          <w:color w:val="000000"/>
          <w:sz w:val="22"/>
          <w:szCs w:val="22"/>
        </w:rPr>
        <w:t>ante</w:t>
      </w:r>
      <w:r>
        <w:rPr>
          <w:rFonts w:ascii="Arial" w:eastAsia="Calibri" w:hAnsi="Arial" w:cs="Arial"/>
          <w:bCs/>
          <w:color w:val="000000"/>
          <w:sz w:val="22"/>
          <w:szCs w:val="22"/>
        </w:rPr>
        <w:t xml:space="preserve"> </w:t>
      </w:r>
      <w:r>
        <w:rPr>
          <w:rFonts w:ascii="Arial" w:hAnsi="Arial" w:cs="Arial"/>
          <w:bCs/>
          <w:color w:val="000000"/>
          <w:sz w:val="22"/>
          <w:szCs w:val="22"/>
        </w:rPr>
        <w:t>la Unidad Centralizada de Compras de la Armada (UCCAR),</w:t>
      </w:r>
      <w:r>
        <w:rPr>
          <w:rFonts w:ascii="Arial" w:eastAsia="Calibri" w:hAnsi="Arial" w:cs="Arial"/>
          <w:bCs/>
          <w:color w:val="000000"/>
          <w:sz w:val="22"/>
          <w:szCs w:val="22"/>
        </w:rPr>
        <w:t xml:space="preserve"> </w:t>
      </w:r>
      <w:r>
        <w:rPr>
          <w:rFonts w:ascii="Arial" w:hAnsi="Arial" w:cs="Arial"/>
          <w:bCs/>
          <w:color w:val="000000"/>
          <w:sz w:val="22"/>
          <w:szCs w:val="22"/>
        </w:rPr>
        <w:t>ubicado</w:t>
      </w:r>
      <w:r>
        <w:rPr>
          <w:rFonts w:ascii="Arial" w:eastAsia="Calibri" w:hAnsi="Arial" w:cs="Arial"/>
          <w:bCs/>
          <w:color w:val="000000"/>
          <w:sz w:val="22"/>
          <w:szCs w:val="22"/>
        </w:rPr>
        <w:t xml:space="preserve"> </w:t>
      </w:r>
      <w:r>
        <w:rPr>
          <w:rFonts w:ascii="Arial" w:hAnsi="Arial" w:cs="Arial"/>
          <w:bCs/>
          <w:color w:val="000000"/>
          <w:sz w:val="22"/>
          <w:szCs w:val="22"/>
        </w:rPr>
        <w:t>en</w:t>
      </w:r>
      <w:r>
        <w:rPr>
          <w:rFonts w:ascii="Arial" w:eastAsia="Calibri" w:hAnsi="Arial" w:cs="Arial"/>
          <w:bCs/>
          <w:color w:val="000000"/>
          <w:sz w:val="22"/>
          <w:szCs w:val="22"/>
        </w:rPr>
        <w:t xml:space="preserve"> </w:t>
      </w:r>
      <w:r>
        <w:rPr>
          <w:rFonts w:ascii="Arial" w:hAnsi="Arial" w:cs="Arial"/>
          <w:bCs/>
          <w:color w:val="000000"/>
          <w:sz w:val="22"/>
          <w:szCs w:val="22"/>
        </w:rPr>
        <w:t>el</w:t>
      </w:r>
      <w:r>
        <w:rPr>
          <w:rFonts w:ascii="Arial" w:eastAsia="Calibri" w:hAnsi="Arial" w:cs="Arial"/>
          <w:bCs/>
          <w:color w:val="000000"/>
          <w:sz w:val="22"/>
          <w:szCs w:val="22"/>
        </w:rPr>
        <w:t xml:space="preserve"> </w:t>
      </w:r>
      <w:r>
        <w:rPr>
          <w:rFonts w:ascii="Arial" w:hAnsi="Arial" w:cs="Arial"/>
          <w:bCs/>
          <w:color w:val="000000"/>
          <w:sz w:val="22"/>
          <w:szCs w:val="22"/>
        </w:rPr>
        <w:t>lugar</w:t>
      </w:r>
      <w:r>
        <w:rPr>
          <w:rFonts w:ascii="Arial" w:eastAsia="Calibri" w:hAnsi="Arial" w:cs="Arial"/>
          <w:bCs/>
          <w:color w:val="000000"/>
          <w:sz w:val="22"/>
          <w:szCs w:val="22"/>
        </w:rPr>
        <w:t xml:space="preserve"> </w:t>
      </w:r>
      <w:r>
        <w:rPr>
          <w:rFonts w:ascii="Arial" w:hAnsi="Arial" w:cs="Arial"/>
          <w:bCs/>
          <w:color w:val="000000"/>
          <w:sz w:val="22"/>
          <w:szCs w:val="22"/>
        </w:rPr>
        <w:t>indicado</w:t>
      </w:r>
      <w:r>
        <w:rPr>
          <w:rFonts w:ascii="Arial" w:eastAsia="Calibri" w:hAnsi="Arial" w:cs="Arial"/>
          <w:bCs/>
          <w:color w:val="000000"/>
          <w:sz w:val="22"/>
          <w:szCs w:val="22"/>
        </w:rPr>
        <w:t xml:space="preserve"> </w:t>
      </w:r>
      <w:r>
        <w:rPr>
          <w:rFonts w:ascii="Arial" w:hAnsi="Arial" w:cs="Arial"/>
          <w:bCs/>
          <w:color w:val="000000"/>
          <w:sz w:val="22"/>
          <w:szCs w:val="22"/>
        </w:rPr>
        <w:t>en</w:t>
      </w:r>
      <w:r>
        <w:rPr>
          <w:rFonts w:ascii="Arial" w:eastAsia="Calibri" w:hAnsi="Arial" w:cs="Arial"/>
          <w:bCs/>
          <w:color w:val="000000"/>
          <w:sz w:val="22"/>
          <w:szCs w:val="22"/>
        </w:rPr>
        <w:t xml:space="preserve"> </w:t>
      </w:r>
      <w:r>
        <w:rPr>
          <w:rFonts w:ascii="Arial" w:hAnsi="Arial" w:cs="Arial"/>
          <w:bCs/>
          <w:color w:val="000000"/>
          <w:sz w:val="22"/>
          <w:szCs w:val="22"/>
        </w:rPr>
        <w:t>el</w:t>
      </w:r>
      <w:r>
        <w:rPr>
          <w:rFonts w:ascii="Arial" w:eastAsia="Calibri" w:hAnsi="Arial" w:cs="Arial"/>
          <w:bCs/>
          <w:color w:val="000000"/>
          <w:sz w:val="22"/>
          <w:szCs w:val="22"/>
        </w:rPr>
        <w:t xml:space="preserve"> </w:t>
      </w:r>
      <w:r>
        <w:rPr>
          <w:rFonts w:ascii="Arial" w:hAnsi="Arial" w:cs="Arial"/>
          <w:bCs/>
          <w:color w:val="000000"/>
          <w:sz w:val="22"/>
          <w:szCs w:val="22"/>
        </w:rPr>
        <w:t>Art.2</w:t>
      </w:r>
      <w:r>
        <w:rPr>
          <w:rFonts w:ascii="Arial" w:eastAsia="Calibri" w:hAnsi="Arial" w:cs="Arial"/>
          <w:bCs/>
          <w:color w:val="000000"/>
          <w:sz w:val="22"/>
          <w:szCs w:val="22"/>
        </w:rPr>
        <w:t xml:space="preserve"> </w:t>
      </w:r>
      <w:r>
        <w:rPr>
          <w:rFonts w:ascii="Arial" w:hAnsi="Arial" w:cs="Arial"/>
          <w:bCs/>
          <w:color w:val="000000"/>
          <w:sz w:val="22"/>
          <w:szCs w:val="22"/>
        </w:rPr>
        <w:t>de</w:t>
      </w:r>
      <w:r>
        <w:rPr>
          <w:rFonts w:ascii="Arial" w:eastAsia="Calibri" w:hAnsi="Arial" w:cs="Arial"/>
          <w:bCs/>
          <w:color w:val="000000"/>
          <w:sz w:val="22"/>
          <w:szCs w:val="22"/>
        </w:rPr>
        <w:t xml:space="preserve"> </w:t>
      </w:r>
      <w:r>
        <w:rPr>
          <w:rFonts w:ascii="Arial" w:hAnsi="Arial" w:cs="Arial"/>
          <w:bCs/>
          <w:color w:val="000000"/>
          <w:sz w:val="22"/>
          <w:szCs w:val="22"/>
        </w:rPr>
        <w:t>este</w:t>
      </w:r>
      <w:r>
        <w:rPr>
          <w:rFonts w:ascii="Arial" w:eastAsia="Calibri" w:hAnsi="Arial" w:cs="Arial"/>
          <w:bCs/>
          <w:color w:val="000000"/>
          <w:sz w:val="22"/>
          <w:szCs w:val="22"/>
        </w:rPr>
        <w:t xml:space="preserve"> </w:t>
      </w:r>
      <w:r>
        <w:rPr>
          <w:rFonts w:ascii="Arial" w:hAnsi="Arial" w:cs="Arial"/>
          <w:bCs/>
          <w:color w:val="000000"/>
          <w:sz w:val="22"/>
          <w:szCs w:val="22"/>
        </w:rPr>
        <w:t>Pliego,</w:t>
      </w:r>
      <w:r>
        <w:rPr>
          <w:rFonts w:ascii="Arial" w:eastAsia="Calibri" w:hAnsi="Arial" w:cs="Arial"/>
          <w:bCs/>
          <w:color w:val="000000"/>
          <w:sz w:val="22"/>
          <w:szCs w:val="22"/>
        </w:rPr>
        <w:t xml:space="preserve"> </w:t>
      </w:r>
      <w:r>
        <w:rPr>
          <w:rFonts w:ascii="Arial" w:hAnsi="Arial" w:cs="Arial"/>
          <w:bCs/>
          <w:color w:val="000000"/>
          <w:sz w:val="22"/>
          <w:szCs w:val="22"/>
        </w:rPr>
        <w:t>en</w:t>
      </w:r>
      <w:r>
        <w:rPr>
          <w:rFonts w:ascii="Arial" w:eastAsia="Calibri" w:hAnsi="Arial" w:cs="Arial"/>
          <w:bCs/>
          <w:color w:val="000000"/>
          <w:sz w:val="22"/>
          <w:szCs w:val="22"/>
        </w:rPr>
        <w:t xml:space="preserve"> </w:t>
      </w:r>
      <w:r>
        <w:rPr>
          <w:rFonts w:ascii="Arial" w:hAnsi="Arial" w:cs="Arial"/>
          <w:bCs/>
          <w:color w:val="000000"/>
          <w:sz w:val="22"/>
          <w:szCs w:val="22"/>
        </w:rPr>
        <w:t>el</w:t>
      </w:r>
      <w:r>
        <w:rPr>
          <w:rFonts w:ascii="Arial" w:eastAsia="Calibri" w:hAnsi="Arial" w:cs="Arial"/>
          <w:bCs/>
          <w:color w:val="000000"/>
          <w:sz w:val="22"/>
          <w:szCs w:val="22"/>
        </w:rPr>
        <w:t xml:space="preserve"> </w:t>
      </w:r>
      <w:r>
        <w:rPr>
          <w:rFonts w:ascii="Arial" w:hAnsi="Arial" w:cs="Arial"/>
          <w:bCs/>
          <w:color w:val="000000"/>
          <w:sz w:val="22"/>
          <w:szCs w:val="22"/>
        </w:rPr>
        <w:t>horario</w:t>
      </w:r>
      <w:r>
        <w:rPr>
          <w:rFonts w:ascii="Arial" w:eastAsia="Calibri" w:hAnsi="Arial" w:cs="Arial"/>
          <w:bCs/>
          <w:color w:val="000000"/>
          <w:sz w:val="22"/>
          <w:szCs w:val="22"/>
        </w:rPr>
        <w:t xml:space="preserve"> </w:t>
      </w:r>
      <w:r>
        <w:rPr>
          <w:rFonts w:ascii="Arial" w:hAnsi="Arial" w:cs="Arial"/>
          <w:bCs/>
          <w:color w:val="000000"/>
          <w:sz w:val="22"/>
          <w:szCs w:val="22"/>
        </w:rPr>
        <w:t>de</w:t>
      </w:r>
      <w:r>
        <w:rPr>
          <w:rFonts w:ascii="Arial" w:eastAsia="Calibri" w:hAnsi="Arial" w:cs="Arial"/>
          <w:bCs/>
          <w:color w:val="000000"/>
          <w:sz w:val="22"/>
          <w:szCs w:val="22"/>
        </w:rPr>
        <w:t xml:space="preserve"> </w:t>
      </w:r>
      <w:r>
        <w:rPr>
          <w:rFonts w:ascii="Arial" w:hAnsi="Arial" w:cs="Arial"/>
          <w:bCs/>
          <w:color w:val="000000"/>
          <w:sz w:val="22"/>
          <w:szCs w:val="22"/>
        </w:rPr>
        <w:t>08:30</w:t>
      </w:r>
      <w:r>
        <w:rPr>
          <w:rFonts w:ascii="Arial" w:eastAsia="Calibri" w:hAnsi="Arial" w:cs="Arial"/>
          <w:bCs/>
          <w:color w:val="000000"/>
          <w:sz w:val="22"/>
          <w:szCs w:val="22"/>
        </w:rPr>
        <w:t xml:space="preserve"> </w:t>
      </w:r>
      <w:r>
        <w:rPr>
          <w:rFonts w:ascii="Arial" w:hAnsi="Arial" w:cs="Arial"/>
          <w:bCs/>
          <w:color w:val="000000"/>
          <w:sz w:val="22"/>
          <w:szCs w:val="22"/>
        </w:rPr>
        <w:t>a</w:t>
      </w:r>
      <w:r>
        <w:rPr>
          <w:rFonts w:ascii="Arial" w:eastAsia="Calibri" w:hAnsi="Arial" w:cs="Arial"/>
          <w:bCs/>
          <w:color w:val="000000"/>
          <w:sz w:val="22"/>
          <w:szCs w:val="22"/>
        </w:rPr>
        <w:t xml:space="preserve"> </w:t>
      </w:r>
      <w:r>
        <w:rPr>
          <w:rFonts w:ascii="Arial" w:hAnsi="Arial" w:cs="Arial"/>
          <w:bCs/>
          <w:color w:val="000000"/>
          <w:sz w:val="22"/>
          <w:szCs w:val="22"/>
        </w:rPr>
        <w:t>12:30</w:t>
      </w:r>
      <w:r>
        <w:rPr>
          <w:rFonts w:ascii="Arial" w:eastAsia="Calibri" w:hAnsi="Arial" w:cs="Arial"/>
          <w:bCs/>
          <w:color w:val="000000"/>
          <w:sz w:val="22"/>
          <w:szCs w:val="22"/>
        </w:rPr>
        <w:t xml:space="preserve"> </w:t>
      </w:r>
      <w:r>
        <w:rPr>
          <w:rFonts w:ascii="Arial" w:hAnsi="Arial" w:cs="Arial"/>
          <w:bCs/>
          <w:color w:val="000000"/>
          <w:sz w:val="22"/>
          <w:szCs w:val="22"/>
        </w:rPr>
        <w:t>de</w:t>
      </w:r>
      <w:r>
        <w:rPr>
          <w:rFonts w:ascii="Arial" w:eastAsia="Calibri" w:hAnsi="Arial" w:cs="Arial"/>
          <w:bCs/>
          <w:color w:val="000000"/>
          <w:sz w:val="22"/>
          <w:szCs w:val="22"/>
        </w:rPr>
        <w:t xml:space="preserve"> </w:t>
      </w:r>
      <w:r>
        <w:rPr>
          <w:rFonts w:ascii="Arial" w:hAnsi="Arial" w:cs="Arial"/>
          <w:bCs/>
          <w:color w:val="000000"/>
          <w:sz w:val="22"/>
          <w:szCs w:val="22"/>
        </w:rPr>
        <w:t>lunes</w:t>
      </w:r>
      <w:r>
        <w:rPr>
          <w:rFonts w:ascii="Arial" w:eastAsia="Calibri" w:hAnsi="Arial" w:cs="Arial"/>
          <w:bCs/>
          <w:color w:val="000000"/>
          <w:sz w:val="22"/>
          <w:szCs w:val="22"/>
        </w:rPr>
        <w:t xml:space="preserve"> </w:t>
      </w:r>
      <w:r>
        <w:rPr>
          <w:rFonts w:ascii="Arial" w:hAnsi="Arial" w:cs="Arial"/>
          <w:bCs/>
          <w:color w:val="000000"/>
          <w:sz w:val="22"/>
          <w:szCs w:val="22"/>
        </w:rPr>
        <w:t>a</w:t>
      </w:r>
      <w:r>
        <w:rPr>
          <w:rFonts w:ascii="Arial" w:eastAsia="Calibri" w:hAnsi="Arial" w:cs="Arial"/>
          <w:bCs/>
          <w:color w:val="000000"/>
          <w:sz w:val="22"/>
          <w:szCs w:val="22"/>
        </w:rPr>
        <w:t xml:space="preserve"> </w:t>
      </w:r>
      <w:r>
        <w:rPr>
          <w:rFonts w:ascii="Arial" w:hAnsi="Arial" w:cs="Arial"/>
          <w:bCs/>
          <w:color w:val="000000"/>
          <w:sz w:val="22"/>
          <w:szCs w:val="22"/>
        </w:rPr>
        <w:t>viernes,</w:t>
      </w:r>
      <w:r>
        <w:rPr>
          <w:rFonts w:ascii="Arial" w:eastAsia="Calibri" w:hAnsi="Arial" w:cs="Arial"/>
          <w:bCs/>
          <w:color w:val="000000"/>
          <w:sz w:val="22"/>
          <w:szCs w:val="22"/>
        </w:rPr>
        <w:t xml:space="preserve"> </w:t>
      </w:r>
      <w:r>
        <w:rPr>
          <w:rFonts w:ascii="Arial" w:hAnsi="Arial" w:cs="Arial"/>
          <w:bCs/>
          <w:color w:val="000000"/>
          <w:sz w:val="22"/>
          <w:szCs w:val="22"/>
        </w:rPr>
        <w:t>todos</w:t>
      </w:r>
      <w:r>
        <w:rPr>
          <w:rFonts w:ascii="Arial" w:eastAsia="Calibri" w:hAnsi="Arial" w:cs="Arial"/>
          <w:bCs/>
          <w:color w:val="000000"/>
          <w:sz w:val="22"/>
          <w:szCs w:val="22"/>
        </w:rPr>
        <w:t xml:space="preserve"> </w:t>
      </w:r>
      <w:r>
        <w:rPr>
          <w:rFonts w:ascii="Arial" w:hAnsi="Arial" w:cs="Arial"/>
          <w:bCs/>
          <w:color w:val="000000"/>
          <w:sz w:val="22"/>
          <w:szCs w:val="22"/>
        </w:rPr>
        <w:t>los</w:t>
      </w:r>
      <w:r>
        <w:rPr>
          <w:rFonts w:ascii="Arial" w:eastAsia="Calibri" w:hAnsi="Arial" w:cs="Arial"/>
          <w:bCs/>
          <w:color w:val="000000"/>
          <w:sz w:val="22"/>
          <w:szCs w:val="22"/>
        </w:rPr>
        <w:t xml:space="preserve"> </w:t>
      </w:r>
      <w:r>
        <w:rPr>
          <w:rFonts w:ascii="Arial" w:hAnsi="Arial" w:cs="Arial"/>
          <w:bCs/>
          <w:color w:val="000000"/>
          <w:sz w:val="22"/>
          <w:szCs w:val="22"/>
        </w:rPr>
        <w:t>días</w:t>
      </w:r>
      <w:r>
        <w:rPr>
          <w:rFonts w:ascii="Arial" w:eastAsia="Calibri" w:hAnsi="Arial" w:cs="Arial"/>
          <w:bCs/>
          <w:color w:val="000000"/>
          <w:sz w:val="22"/>
          <w:szCs w:val="22"/>
        </w:rPr>
        <w:t xml:space="preserve"> </w:t>
      </w:r>
      <w:r>
        <w:rPr>
          <w:rFonts w:ascii="Arial" w:hAnsi="Arial" w:cs="Arial"/>
          <w:bCs/>
          <w:color w:val="000000"/>
          <w:sz w:val="22"/>
          <w:szCs w:val="22"/>
        </w:rPr>
        <w:t>hábiles,</w:t>
      </w:r>
      <w:r>
        <w:rPr>
          <w:rFonts w:ascii="Arial" w:eastAsia="Calibri" w:hAnsi="Arial" w:cs="Arial"/>
          <w:bCs/>
          <w:color w:val="000000"/>
          <w:sz w:val="22"/>
          <w:szCs w:val="22"/>
        </w:rPr>
        <w:t xml:space="preserve"> </w:t>
      </w:r>
      <w:r>
        <w:rPr>
          <w:rFonts w:ascii="Arial" w:hAnsi="Arial" w:cs="Arial"/>
          <w:bCs/>
          <w:color w:val="000000"/>
          <w:sz w:val="22"/>
          <w:szCs w:val="22"/>
        </w:rPr>
        <w:t>por</w:t>
      </w:r>
      <w:r>
        <w:rPr>
          <w:rFonts w:ascii="Arial" w:eastAsia="Calibri" w:hAnsi="Arial" w:cs="Arial"/>
          <w:bCs/>
          <w:color w:val="000000"/>
          <w:sz w:val="22"/>
          <w:szCs w:val="22"/>
        </w:rPr>
        <w:t xml:space="preserve"> </w:t>
      </w:r>
      <w:r>
        <w:rPr>
          <w:rFonts w:ascii="Arial" w:hAnsi="Arial" w:cs="Arial"/>
          <w:bCs/>
          <w:color w:val="000000"/>
          <w:sz w:val="22"/>
          <w:szCs w:val="22"/>
        </w:rPr>
        <w:t>escrito</w:t>
      </w:r>
      <w:r>
        <w:rPr>
          <w:rFonts w:ascii="Arial" w:eastAsia="Calibri" w:hAnsi="Arial" w:cs="Arial"/>
          <w:bCs/>
          <w:color w:val="000000"/>
          <w:sz w:val="22"/>
          <w:szCs w:val="22"/>
        </w:rPr>
        <w:t xml:space="preserve"> </w:t>
      </w:r>
      <w:r>
        <w:rPr>
          <w:rFonts w:ascii="Arial" w:hAnsi="Arial" w:cs="Arial"/>
          <w:bCs/>
          <w:color w:val="000000"/>
          <w:sz w:val="22"/>
          <w:szCs w:val="22"/>
        </w:rPr>
        <w:t>presentado</w:t>
      </w:r>
      <w:r>
        <w:rPr>
          <w:rFonts w:ascii="Arial" w:eastAsia="Calibri" w:hAnsi="Arial" w:cs="Arial"/>
          <w:bCs/>
          <w:color w:val="000000"/>
          <w:sz w:val="22"/>
          <w:szCs w:val="22"/>
        </w:rPr>
        <w:t xml:space="preserve"> </w:t>
      </w:r>
      <w:r>
        <w:rPr>
          <w:rFonts w:ascii="Arial" w:hAnsi="Arial" w:cs="Arial"/>
          <w:bCs/>
          <w:color w:val="000000"/>
          <w:sz w:val="22"/>
          <w:szCs w:val="22"/>
        </w:rPr>
        <w:t>ante</w:t>
      </w:r>
      <w:r>
        <w:rPr>
          <w:rFonts w:ascii="Arial" w:eastAsia="Calibri" w:hAnsi="Arial" w:cs="Arial"/>
          <w:bCs/>
          <w:color w:val="000000"/>
          <w:sz w:val="22"/>
          <w:szCs w:val="22"/>
        </w:rPr>
        <w:t xml:space="preserve"> </w:t>
      </w:r>
      <w:r>
        <w:rPr>
          <w:rFonts w:ascii="Arial" w:hAnsi="Arial" w:cs="Arial"/>
          <w:bCs/>
          <w:color w:val="000000"/>
          <w:sz w:val="22"/>
          <w:szCs w:val="22"/>
        </w:rPr>
        <w:t>la</w:t>
      </w:r>
      <w:r>
        <w:rPr>
          <w:rFonts w:ascii="Arial" w:eastAsia="Calibri" w:hAnsi="Arial" w:cs="Arial"/>
          <w:bCs/>
          <w:color w:val="000000"/>
          <w:sz w:val="22"/>
          <w:szCs w:val="22"/>
        </w:rPr>
        <w:t xml:space="preserve"> </w:t>
      </w:r>
      <w:r>
        <w:rPr>
          <w:rFonts w:ascii="Arial" w:hAnsi="Arial" w:cs="Arial"/>
          <w:bCs/>
          <w:color w:val="000000"/>
          <w:sz w:val="22"/>
          <w:szCs w:val="22"/>
        </w:rPr>
        <w:t>Secretaría</w:t>
      </w:r>
      <w:r>
        <w:rPr>
          <w:rFonts w:ascii="Arial" w:eastAsia="Calibri" w:hAnsi="Arial" w:cs="Arial"/>
          <w:bCs/>
          <w:color w:val="000000"/>
          <w:sz w:val="22"/>
          <w:szCs w:val="22"/>
        </w:rPr>
        <w:t xml:space="preserve"> </w:t>
      </w:r>
      <w:r>
        <w:rPr>
          <w:rFonts w:ascii="Arial" w:hAnsi="Arial" w:cs="Arial"/>
          <w:bCs/>
          <w:color w:val="000000"/>
          <w:sz w:val="22"/>
          <w:szCs w:val="22"/>
        </w:rPr>
        <w:t>de dicha Unidad</w:t>
      </w:r>
      <w:r w:rsidR="00F026A7">
        <w:rPr>
          <w:rFonts w:ascii="Arial" w:hAnsi="Arial" w:cs="Arial"/>
          <w:bCs/>
          <w:color w:val="000000"/>
          <w:sz w:val="22"/>
          <w:szCs w:val="22"/>
        </w:rPr>
        <w:t>, vía mail a uccar_secretaria@armada.mil.uy</w:t>
      </w:r>
      <w:r>
        <w:rPr>
          <w:rFonts w:ascii="Arial" w:eastAsia="Calibri" w:hAnsi="Arial" w:cs="Arial"/>
          <w:bCs/>
          <w:color w:val="000000"/>
          <w:sz w:val="22"/>
          <w:szCs w:val="22"/>
        </w:rPr>
        <w:t xml:space="preserve"> </w:t>
      </w:r>
      <w:r>
        <w:rPr>
          <w:rFonts w:ascii="Arial" w:hAnsi="Arial" w:cs="Arial"/>
          <w:bCs/>
          <w:color w:val="000000"/>
          <w:sz w:val="22"/>
          <w:szCs w:val="22"/>
        </w:rPr>
        <w:t>o</w:t>
      </w:r>
      <w:r>
        <w:rPr>
          <w:rFonts w:ascii="Arial" w:eastAsia="Calibri" w:hAnsi="Arial" w:cs="Arial"/>
          <w:bCs/>
          <w:color w:val="000000"/>
          <w:sz w:val="22"/>
          <w:szCs w:val="22"/>
        </w:rPr>
        <w:t xml:space="preserve"> </w:t>
      </w:r>
      <w:r>
        <w:rPr>
          <w:rFonts w:ascii="Arial" w:hAnsi="Arial" w:cs="Arial"/>
          <w:bCs/>
          <w:color w:val="000000"/>
          <w:sz w:val="22"/>
          <w:szCs w:val="22"/>
        </w:rPr>
        <w:t>vía</w:t>
      </w:r>
      <w:r>
        <w:rPr>
          <w:rFonts w:ascii="Arial" w:eastAsia="Calibri" w:hAnsi="Arial" w:cs="Arial"/>
          <w:bCs/>
          <w:color w:val="000000"/>
          <w:sz w:val="22"/>
          <w:szCs w:val="22"/>
        </w:rPr>
        <w:t xml:space="preserve"> </w:t>
      </w:r>
      <w:r>
        <w:rPr>
          <w:rFonts w:ascii="Arial" w:hAnsi="Arial" w:cs="Arial"/>
          <w:bCs/>
          <w:color w:val="000000"/>
          <w:sz w:val="22"/>
          <w:szCs w:val="22"/>
        </w:rPr>
        <w:t>fax al Tel: 2.915.10.67.-</w:t>
      </w:r>
    </w:p>
    <w:p w:rsidR="00B77666" w:rsidRDefault="00B77666" w:rsidP="00B77666">
      <w:pPr>
        <w:spacing w:line="360" w:lineRule="auto"/>
        <w:jc w:val="both"/>
        <w:rPr>
          <w:rFonts w:ascii="Arial" w:hAnsi="Arial" w:cs="Arial"/>
          <w:bCs/>
          <w:color w:val="FF0000"/>
          <w:sz w:val="22"/>
          <w:szCs w:val="22"/>
        </w:rPr>
      </w:pPr>
    </w:p>
    <w:p w:rsidR="00B77666" w:rsidRDefault="00B77666" w:rsidP="00B77666">
      <w:pPr>
        <w:spacing w:line="360" w:lineRule="auto"/>
        <w:jc w:val="both"/>
        <w:rPr>
          <w:rFonts w:ascii="Arial" w:hAnsi="Arial" w:cs="Arial"/>
          <w:bCs/>
          <w:color w:val="000000"/>
          <w:sz w:val="22"/>
          <w:szCs w:val="22"/>
        </w:rPr>
      </w:pPr>
      <w:r>
        <w:rPr>
          <w:rFonts w:ascii="Arial" w:hAnsi="Arial" w:cs="Arial"/>
          <w:b/>
          <w:bCs/>
          <w:color w:val="000000"/>
          <w:sz w:val="22"/>
          <w:szCs w:val="22"/>
        </w:rPr>
        <w:t>5.3.-</w:t>
      </w:r>
      <w:r>
        <w:rPr>
          <w:rFonts w:ascii="Arial" w:eastAsia="Calibri" w:hAnsi="Arial" w:cs="Arial"/>
          <w:b/>
          <w:bCs/>
          <w:color w:val="000000"/>
          <w:sz w:val="22"/>
          <w:szCs w:val="22"/>
        </w:rPr>
        <w:t xml:space="preserve"> </w:t>
      </w:r>
      <w:r>
        <w:rPr>
          <w:rFonts w:ascii="Arial" w:hAnsi="Arial" w:cs="Arial"/>
          <w:bCs/>
          <w:color w:val="000000"/>
          <w:sz w:val="22"/>
          <w:szCs w:val="22"/>
        </w:rPr>
        <w:t>Las</w:t>
      </w:r>
      <w:r>
        <w:rPr>
          <w:rFonts w:ascii="Arial" w:eastAsia="Calibri" w:hAnsi="Arial" w:cs="Arial"/>
          <w:bCs/>
          <w:color w:val="000000"/>
          <w:sz w:val="22"/>
          <w:szCs w:val="22"/>
        </w:rPr>
        <w:t xml:space="preserve"> </w:t>
      </w:r>
      <w:r>
        <w:rPr>
          <w:rFonts w:ascii="Arial" w:hAnsi="Arial" w:cs="Arial"/>
          <w:bCs/>
          <w:color w:val="000000"/>
          <w:sz w:val="22"/>
          <w:szCs w:val="22"/>
        </w:rPr>
        <w:t>consultas</w:t>
      </w:r>
      <w:r>
        <w:rPr>
          <w:rFonts w:ascii="Arial" w:eastAsia="Calibri" w:hAnsi="Arial" w:cs="Arial"/>
          <w:bCs/>
          <w:color w:val="000000"/>
          <w:sz w:val="22"/>
          <w:szCs w:val="22"/>
        </w:rPr>
        <w:t xml:space="preserve"> </w:t>
      </w:r>
      <w:r>
        <w:rPr>
          <w:rFonts w:ascii="Arial" w:hAnsi="Arial" w:cs="Arial"/>
          <w:bCs/>
          <w:color w:val="000000"/>
          <w:sz w:val="22"/>
          <w:szCs w:val="22"/>
        </w:rPr>
        <w:t>serán</w:t>
      </w:r>
      <w:r>
        <w:rPr>
          <w:rFonts w:ascii="Arial" w:eastAsia="Calibri" w:hAnsi="Arial" w:cs="Arial"/>
          <w:bCs/>
          <w:color w:val="000000"/>
          <w:sz w:val="22"/>
          <w:szCs w:val="22"/>
        </w:rPr>
        <w:t xml:space="preserve"> </w:t>
      </w:r>
      <w:r>
        <w:rPr>
          <w:rFonts w:ascii="Arial" w:hAnsi="Arial" w:cs="Arial"/>
          <w:bCs/>
          <w:color w:val="000000"/>
          <w:sz w:val="22"/>
          <w:szCs w:val="22"/>
        </w:rPr>
        <w:t>contestadas</w:t>
      </w:r>
      <w:r>
        <w:rPr>
          <w:rFonts w:ascii="Arial" w:eastAsia="Calibri" w:hAnsi="Arial" w:cs="Arial"/>
          <w:bCs/>
          <w:color w:val="000000"/>
          <w:sz w:val="22"/>
          <w:szCs w:val="22"/>
        </w:rPr>
        <w:t xml:space="preserve"> </w:t>
      </w:r>
      <w:r>
        <w:rPr>
          <w:rFonts w:ascii="Arial" w:hAnsi="Arial" w:cs="Arial"/>
          <w:bCs/>
          <w:color w:val="000000"/>
          <w:sz w:val="22"/>
          <w:szCs w:val="22"/>
        </w:rPr>
        <w:t>por</w:t>
      </w:r>
      <w:r>
        <w:rPr>
          <w:rFonts w:ascii="Arial" w:eastAsia="Calibri" w:hAnsi="Arial" w:cs="Arial"/>
          <w:bCs/>
          <w:color w:val="000000"/>
          <w:sz w:val="22"/>
          <w:szCs w:val="22"/>
        </w:rPr>
        <w:t xml:space="preserve"> </w:t>
      </w:r>
      <w:r>
        <w:rPr>
          <w:rFonts w:ascii="Arial" w:hAnsi="Arial" w:cs="Arial"/>
          <w:bCs/>
          <w:color w:val="000000"/>
          <w:sz w:val="22"/>
          <w:szCs w:val="22"/>
        </w:rPr>
        <w:t>escrito</w:t>
      </w:r>
      <w:r>
        <w:rPr>
          <w:rFonts w:ascii="Arial" w:eastAsia="Calibri" w:hAnsi="Arial" w:cs="Arial"/>
          <w:bCs/>
          <w:color w:val="000000"/>
          <w:sz w:val="22"/>
          <w:szCs w:val="22"/>
        </w:rPr>
        <w:t xml:space="preserve"> </w:t>
      </w:r>
      <w:r>
        <w:rPr>
          <w:rFonts w:ascii="Arial" w:hAnsi="Arial" w:cs="Arial"/>
          <w:bCs/>
          <w:color w:val="000000"/>
          <w:sz w:val="22"/>
          <w:szCs w:val="22"/>
        </w:rPr>
        <w:t>y</w:t>
      </w:r>
      <w:r>
        <w:rPr>
          <w:rFonts w:ascii="Arial" w:eastAsia="Calibri" w:hAnsi="Arial" w:cs="Arial"/>
          <w:bCs/>
          <w:color w:val="000000"/>
          <w:sz w:val="22"/>
          <w:szCs w:val="22"/>
        </w:rPr>
        <w:t xml:space="preserve"> </w:t>
      </w:r>
      <w:r>
        <w:rPr>
          <w:rFonts w:ascii="Arial" w:hAnsi="Arial" w:cs="Arial"/>
          <w:bCs/>
          <w:color w:val="000000"/>
          <w:sz w:val="22"/>
          <w:szCs w:val="22"/>
        </w:rPr>
        <w:t>se</w:t>
      </w:r>
      <w:r>
        <w:rPr>
          <w:rFonts w:ascii="Arial" w:eastAsia="Calibri" w:hAnsi="Arial" w:cs="Arial"/>
          <w:bCs/>
          <w:color w:val="000000"/>
          <w:sz w:val="22"/>
          <w:szCs w:val="22"/>
        </w:rPr>
        <w:t xml:space="preserve"> </w:t>
      </w:r>
      <w:r>
        <w:rPr>
          <w:rFonts w:ascii="Arial" w:hAnsi="Arial" w:cs="Arial"/>
          <w:bCs/>
          <w:color w:val="000000"/>
          <w:sz w:val="22"/>
          <w:szCs w:val="22"/>
        </w:rPr>
        <w:t>remitirá</w:t>
      </w:r>
      <w:r>
        <w:rPr>
          <w:rFonts w:ascii="Arial" w:eastAsia="Calibri" w:hAnsi="Arial" w:cs="Arial"/>
          <w:bCs/>
          <w:color w:val="000000"/>
          <w:sz w:val="22"/>
          <w:szCs w:val="22"/>
        </w:rPr>
        <w:t xml:space="preserve"> </w:t>
      </w:r>
      <w:r>
        <w:rPr>
          <w:rFonts w:ascii="Arial" w:hAnsi="Arial" w:cs="Arial"/>
          <w:bCs/>
          <w:color w:val="000000"/>
          <w:sz w:val="22"/>
          <w:szCs w:val="22"/>
        </w:rPr>
        <w:t>conjuntamente</w:t>
      </w:r>
      <w:r>
        <w:rPr>
          <w:rFonts w:ascii="Arial" w:eastAsia="Calibri" w:hAnsi="Arial" w:cs="Arial"/>
          <w:bCs/>
          <w:color w:val="000000"/>
          <w:sz w:val="22"/>
          <w:szCs w:val="22"/>
        </w:rPr>
        <w:t xml:space="preserve"> </w:t>
      </w:r>
      <w:r>
        <w:rPr>
          <w:rFonts w:ascii="Arial" w:hAnsi="Arial" w:cs="Arial"/>
          <w:bCs/>
          <w:color w:val="000000"/>
          <w:sz w:val="22"/>
          <w:szCs w:val="22"/>
        </w:rPr>
        <w:t>una</w:t>
      </w:r>
      <w:r>
        <w:rPr>
          <w:rFonts w:ascii="Arial" w:eastAsia="Calibri" w:hAnsi="Arial" w:cs="Arial"/>
          <w:bCs/>
          <w:color w:val="000000"/>
          <w:sz w:val="22"/>
          <w:szCs w:val="22"/>
        </w:rPr>
        <w:t xml:space="preserve"> </w:t>
      </w:r>
      <w:r>
        <w:rPr>
          <w:rFonts w:ascii="Arial" w:hAnsi="Arial" w:cs="Arial"/>
          <w:bCs/>
          <w:color w:val="000000"/>
          <w:sz w:val="22"/>
          <w:szCs w:val="22"/>
        </w:rPr>
        <w:t>copia</w:t>
      </w:r>
      <w:r>
        <w:rPr>
          <w:rFonts w:ascii="Arial" w:eastAsia="Calibri" w:hAnsi="Arial" w:cs="Arial"/>
          <w:bCs/>
          <w:color w:val="000000"/>
          <w:sz w:val="22"/>
          <w:szCs w:val="22"/>
        </w:rPr>
        <w:t xml:space="preserve"> </w:t>
      </w:r>
      <w:r>
        <w:rPr>
          <w:rFonts w:ascii="Arial" w:hAnsi="Arial" w:cs="Arial"/>
          <w:bCs/>
          <w:color w:val="000000"/>
          <w:sz w:val="22"/>
          <w:szCs w:val="22"/>
        </w:rPr>
        <w:t>a</w:t>
      </w:r>
      <w:r>
        <w:rPr>
          <w:rFonts w:ascii="Arial" w:eastAsia="Calibri" w:hAnsi="Arial" w:cs="Arial"/>
          <w:bCs/>
          <w:color w:val="000000"/>
          <w:sz w:val="22"/>
          <w:szCs w:val="22"/>
        </w:rPr>
        <w:t xml:space="preserve"> </w:t>
      </w:r>
      <w:r>
        <w:rPr>
          <w:rFonts w:ascii="Arial" w:hAnsi="Arial" w:cs="Arial"/>
          <w:bCs/>
          <w:color w:val="000000"/>
          <w:sz w:val="22"/>
          <w:szCs w:val="22"/>
        </w:rPr>
        <w:t>todos</w:t>
      </w:r>
      <w:r>
        <w:rPr>
          <w:rFonts w:ascii="Arial" w:eastAsia="Calibri" w:hAnsi="Arial" w:cs="Arial"/>
          <w:bCs/>
          <w:color w:val="000000"/>
          <w:sz w:val="22"/>
          <w:szCs w:val="22"/>
        </w:rPr>
        <w:t xml:space="preserve"> </w:t>
      </w:r>
      <w:r>
        <w:rPr>
          <w:rFonts w:ascii="Arial" w:hAnsi="Arial" w:cs="Arial"/>
          <w:bCs/>
          <w:color w:val="000000"/>
          <w:sz w:val="22"/>
          <w:szCs w:val="22"/>
        </w:rPr>
        <w:t>aquellos</w:t>
      </w:r>
      <w:r>
        <w:rPr>
          <w:rFonts w:ascii="Arial" w:eastAsia="Calibri" w:hAnsi="Arial" w:cs="Arial"/>
          <w:bCs/>
          <w:color w:val="000000"/>
          <w:sz w:val="22"/>
          <w:szCs w:val="22"/>
        </w:rPr>
        <w:t xml:space="preserve"> </w:t>
      </w:r>
      <w:r>
        <w:rPr>
          <w:rFonts w:ascii="Arial" w:hAnsi="Arial" w:cs="Arial"/>
          <w:bCs/>
          <w:color w:val="000000"/>
          <w:sz w:val="22"/>
          <w:szCs w:val="22"/>
        </w:rPr>
        <w:t>que</w:t>
      </w:r>
      <w:r>
        <w:rPr>
          <w:rFonts w:ascii="Arial" w:eastAsia="Calibri" w:hAnsi="Arial" w:cs="Arial"/>
          <w:bCs/>
          <w:color w:val="000000"/>
          <w:sz w:val="22"/>
          <w:szCs w:val="22"/>
        </w:rPr>
        <w:t xml:space="preserve"> </w:t>
      </w:r>
      <w:r>
        <w:rPr>
          <w:rFonts w:ascii="Arial" w:hAnsi="Arial" w:cs="Arial"/>
          <w:bCs/>
          <w:color w:val="000000"/>
          <w:sz w:val="22"/>
          <w:szCs w:val="22"/>
        </w:rPr>
        <w:t>han</w:t>
      </w:r>
      <w:r>
        <w:rPr>
          <w:rFonts w:ascii="Arial" w:eastAsia="Calibri" w:hAnsi="Arial" w:cs="Arial"/>
          <w:bCs/>
          <w:color w:val="000000"/>
          <w:sz w:val="22"/>
          <w:szCs w:val="22"/>
        </w:rPr>
        <w:t xml:space="preserve"> </w:t>
      </w:r>
      <w:r>
        <w:rPr>
          <w:rFonts w:ascii="Arial" w:hAnsi="Arial" w:cs="Arial"/>
          <w:bCs/>
          <w:color w:val="000000"/>
          <w:sz w:val="22"/>
          <w:szCs w:val="22"/>
        </w:rPr>
        <w:t>adquirido</w:t>
      </w:r>
      <w:r>
        <w:rPr>
          <w:rFonts w:ascii="Arial" w:eastAsia="Calibri" w:hAnsi="Arial" w:cs="Arial"/>
          <w:bCs/>
          <w:color w:val="000000"/>
          <w:sz w:val="22"/>
          <w:szCs w:val="22"/>
        </w:rPr>
        <w:t xml:space="preserve"> </w:t>
      </w:r>
      <w:r>
        <w:rPr>
          <w:rFonts w:ascii="Arial" w:hAnsi="Arial" w:cs="Arial"/>
          <w:bCs/>
          <w:color w:val="000000"/>
          <w:sz w:val="22"/>
          <w:szCs w:val="22"/>
        </w:rPr>
        <w:t>el</w:t>
      </w:r>
      <w:r>
        <w:rPr>
          <w:rFonts w:ascii="Arial" w:eastAsia="Calibri" w:hAnsi="Arial" w:cs="Arial"/>
          <w:bCs/>
          <w:color w:val="000000"/>
          <w:sz w:val="22"/>
          <w:szCs w:val="22"/>
        </w:rPr>
        <w:t xml:space="preserve"> </w:t>
      </w:r>
      <w:r>
        <w:rPr>
          <w:rFonts w:ascii="Arial" w:hAnsi="Arial" w:cs="Arial"/>
          <w:bCs/>
          <w:color w:val="000000"/>
          <w:sz w:val="22"/>
          <w:szCs w:val="22"/>
        </w:rPr>
        <w:t>presente</w:t>
      </w:r>
      <w:r>
        <w:rPr>
          <w:rFonts w:ascii="Arial" w:eastAsia="Calibri" w:hAnsi="Arial" w:cs="Arial"/>
          <w:bCs/>
          <w:color w:val="000000"/>
          <w:sz w:val="22"/>
          <w:szCs w:val="22"/>
        </w:rPr>
        <w:t xml:space="preserve"> </w:t>
      </w:r>
      <w:r>
        <w:rPr>
          <w:rFonts w:ascii="Arial" w:hAnsi="Arial" w:cs="Arial"/>
          <w:bCs/>
          <w:color w:val="000000"/>
          <w:sz w:val="22"/>
          <w:szCs w:val="22"/>
        </w:rPr>
        <w:t>Pliego.-</w:t>
      </w:r>
    </w:p>
    <w:p w:rsidR="00B77666" w:rsidRDefault="00B77666" w:rsidP="00B77666">
      <w:pPr>
        <w:spacing w:line="360" w:lineRule="auto"/>
        <w:jc w:val="both"/>
        <w:rPr>
          <w:rFonts w:ascii="Arial" w:hAnsi="Arial" w:cs="Arial"/>
          <w:bCs/>
          <w:color w:val="000000"/>
          <w:sz w:val="22"/>
          <w:szCs w:val="22"/>
        </w:rPr>
      </w:pPr>
    </w:p>
    <w:p w:rsidR="00B77666" w:rsidRDefault="00B77666" w:rsidP="00B77666">
      <w:pPr>
        <w:spacing w:line="360" w:lineRule="auto"/>
        <w:jc w:val="both"/>
        <w:rPr>
          <w:rFonts w:ascii="Arial" w:hAnsi="Arial" w:cs="Arial"/>
          <w:b/>
          <w:sz w:val="22"/>
          <w:szCs w:val="22"/>
          <w:lang w:val="es-ES_tradnl"/>
        </w:rPr>
      </w:pPr>
      <w:r>
        <w:rPr>
          <w:rFonts w:ascii="Arial" w:hAnsi="Arial" w:cs="Arial"/>
          <w:b/>
          <w:sz w:val="22"/>
          <w:szCs w:val="22"/>
          <w:lang w:val="es-MX"/>
        </w:rPr>
        <w:t>6.-</w:t>
      </w:r>
      <w:r>
        <w:rPr>
          <w:rFonts w:ascii="Arial" w:eastAsia="Calibri" w:hAnsi="Arial" w:cs="Arial"/>
          <w:b/>
          <w:sz w:val="22"/>
          <w:szCs w:val="22"/>
          <w:lang w:val="es-MX"/>
        </w:rPr>
        <w:t xml:space="preserve"> </w:t>
      </w:r>
      <w:r>
        <w:rPr>
          <w:rFonts w:ascii="Arial" w:hAnsi="Arial" w:cs="Arial"/>
          <w:b/>
          <w:sz w:val="22"/>
          <w:szCs w:val="22"/>
          <w:lang w:val="es-MX"/>
        </w:rPr>
        <w:t>SOLICITUDES</w:t>
      </w:r>
      <w:r>
        <w:rPr>
          <w:rFonts w:ascii="Arial" w:eastAsia="Calibri" w:hAnsi="Arial" w:cs="Arial"/>
          <w:b/>
          <w:sz w:val="22"/>
          <w:szCs w:val="22"/>
          <w:lang w:val="es-MX"/>
        </w:rPr>
        <w:t xml:space="preserve"> </w:t>
      </w:r>
      <w:r>
        <w:rPr>
          <w:rFonts w:ascii="Arial" w:hAnsi="Arial" w:cs="Arial"/>
          <w:b/>
          <w:sz w:val="22"/>
          <w:szCs w:val="22"/>
          <w:lang w:val="es-MX"/>
        </w:rPr>
        <w:t>DE</w:t>
      </w:r>
      <w:r>
        <w:rPr>
          <w:rFonts w:ascii="Arial" w:eastAsia="Calibri" w:hAnsi="Arial" w:cs="Arial"/>
          <w:b/>
          <w:sz w:val="22"/>
          <w:szCs w:val="22"/>
          <w:lang w:val="es-MX"/>
        </w:rPr>
        <w:t xml:space="preserve"> </w:t>
      </w:r>
      <w:r>
        <w:rPr>
          <w:rFonts w:ascii="Arial" w:hAnsi="Arial" w:cs="Arial"/>
          <w:b/>
          <w:sz w:val="22"/>
          <w:szCs w:val="22"/>
          <w:lang w:val="es-MX"/>
        </w:rPr>
        <w:t>PRÓRROGA.-</w:t>
      </w:r>
    </w:p>
    <w:p w:rsidR="00504453" w:rsidRDefault="00504453" w:rsidP="00B77666">
      <w:pPr>
        <w:pStyle w:val="Textoindependiente"/>
        <w:spacing w:line="360" w:lineRule="auto"/>
        <w:rPr>
          <w:rFonts w:ascii="Arial" w:hAnsi="Arial" w:cs="Arial"/>
          <w:b/>
          <w:sz w:val="22"/>
          <w:szCs w:val="22"/>
          <w:lang w:val="es-ES_tradnl"/>
        </w:rPr>
      </w:pPr>
    </w:p>
    <w:p w:rsidR="00B77666" w:rsidRDefault="00B77666" w:rsidP="00B77666">
      <w:pPr>
        <w:pStyle w:val="Textoindependiente"/>
        <w:spacing w:line="360" w:lineRule="auto"/>
        <w:rPr>
          <w:rFonts w:ascii="Arial" w:hAnsi="Arial" w:cs="Arial"/>
          <w:color w:val="000000"/>
          <w:sz w:val="22"/>
          <w:szCs w:val="22"/>
          <w:lang w:val="es-ES"/>
        </w:rPr>
      </w:pPr>
      <w:r>
        <w:rPr>
          <w:rFonts w:ascii="Arial" w:hAnsi="Arial" w:cs="Arial"/>
          <w:b/>
          <w:sz w:val="22"/>
          <w:szCs w:val="22"/>
          <w:lang w:val="es-ES_tradnl"/>
        </w:rPr>
        <w:t>6.1.-</w:t>
      </w:r>
      <w:r>
        <w:rPr>
          <w:rFonts w:ascii="Arial" w:eastAsia="Calibri" w:hAnsi="Arial" w:cs="Arial"/>
          <w:color w:val="000000"/>
          <w:sz w:val="22"/>
          <w:szCs w:val="22"/>
          <w:lang w:val="es-ES"/>
        </w:rPr>
        <w:t xml:space="preserve"> </w:t>
      </w:r>
      <w:r>
        <w:rPr>
          <w:rFonts w:ascii="Arial" w:hAnsi="Arial" w:cs="Arial"/>
          <w:color w:val="000000"/>
          <w:sz w:val="22"/>
          <w:szCs w:val="22"/>
          <w:lang w:val="es-ES"/>
        </w:rPr>
        <w:t>Ante</w:t>
      </w:r>
      <w:r>
        <w:rPr>
          <w:rFonts w:ascii="Arial" w:eastAsia="Calibri" w:hAnsi="Arial" w:cs="Arial"/>
          <w:color w:val="000000"/>
          <w:sz w:val="22"/>
          <w:szCs w:val="22"/>
          <w:lang w:val="es-ES"/>
        </w:rPr>
        <w:t xml:space="preserve"> </w:t>
      </w:r>
      <w:r>
        <w:rPr>
          <w:rFonts w:ascii="Arial" w:hAnsi="Arial" w:cs="Arial"/>
          <w:color w:val="000000"/>
          <w:sz w:val="22"/>
          <w:szCs w:val="22"/>
          <w:lang w:val="es-ES"/>
        </w:rPr>
        <w:t>la Unidad</w:t>
      </w:r>
      <w:r>
        <w:rPr>
          <w:rFonts w:ascii="Arial" w:eastAsia="Calibri" w:hAnsi="Arial" w:cs="Arial"/>
          <w:color w:val="000000"/>
          <w:sz w:val="22"/>
          <w:szCs w:val="22"/>
          <w:lang w:val="es-ES"/>
        </w:rPr>
        <w:t xml:space="preserve"> </w:t>
      </w:r>
      <w:r>
        <w:rPr>
          <w:rFonts w:ascii="Arial" w:hAnsi="Arial" w:cs="Arial"/>
          <w:color w:val="000000"/>
          <w:sz w:val="22"/>
          <w:szCs w:val="22"/>
          <w:lang w:val="es-ES"/>
        </w:rPr>
        <w:t>mencionada</w:t>
      </w:r>
      <w:r>
        <w:rPr>
          <w:rFonts w:ascii="Arial" w:eastAsia="Calibri" w:hAnsi="Arial" w:cs="Arial"/>
          <w:color w:val="000000"/>
          <w:sz w:val="22"/>
          <w:szCs w:val="22"/>
          <w:lang w:val="es-ES"/>
        </w:rPr>
        <w:t xml:space="preserve"> </w:t>
      </w:r>
      <w:r>
        <w:rPr>
          <w:rFonts w:ascii="Arial" w:hAnsi="Arial" w:cs="Arial"/>
          <w:color w:val="000000"/>
          <w:sz w:val="22"/>
          <w:szCs w:val="22"/>
          <w:lang w:val="es-ES"/>
        </w:rPr>
        <w:t>se</w:t>
      </w:r>
      <w:r>
        <w:rPr>
          <w:rFonts w:ascii="Arial" w:eastAsia="Calibri" w:hAnsi="Arial" w:cs="Arial"/>
          <w:color w:val="000000"/>
          <w:sz w:val="22"/>
          <w:szCs w:val="22"/>
          <w:lang w:val="es-ES"/>
        </w:rPr>
        <w:t xml:space="preserve"> </w:t>
      </w:r>
      <w:r>
        <w:rPr>
          <w:rFonts w:ascii="Arial" w:hAnsi="Arial" w:cs="Arial"/>
          <w:color w:val="000000"/>
          <w:sz w:val="22"/>
          <w:szCs w:val="22"/>
          <w:lang w:val="es-ES"/>
        </w:rPr>
        <w:t>podrán</w:t>
      </w:r>
      <w:r>
        <w:rPr>
          <w:rFonts w:ascii="Arial" w:eastAsia="Calibri" w:hAnsi="Arial" w:cs="Arial"/>
          <w:color w:val="000000"/>
          <w:sz w:val="22"/>
          <w:szCs w:val="22"/>
          <w:lang w:val="es-ES"/>
        </w:rPr>
        <w:t xml:space="preserve"> </w:t>
      </w:r>
      <w:r>
        <w:rPr>
          <w:rFonts w:ascii="Arial" w:hAnsi="Arial" w:cs="Arial"/>
          <w:color w:val="000000"/>
          <w:sz w:val="22"/>
          <w:szCs w:val="22"/>
          <w:lang w:val="es-ES"/>
        </w:rPr>
        <w:t>solicitar</w:t>
      </w:r>
      <w:r>
        <w:rPr>
          <w:rFonts w:ascii="Arial" w:eastAsia="Calibri" w:hAnsi="Arial" w:cs="Arial"/>
          <w:color w:val="000000"/>
          <w:sz w:val="22"/>
          <w:szCs w:val="22"/>
          <w:lang w:val="es-ES"/>
        </w:rPr>
        <w:t xml:space="preserve"> </w:t>
      </w:r>
      <w:r>
        <w:rPr>
          <w:rFonts w:ascii="Arial" w:hAnsi="Arial" w:cs="Arial"/>
          <w:color w:val="000000"/>
          <w:sz w:val="22"/>
          <w:szCs w:val="22"/>
          <w:lang w:val="es-ES"/>
        </w:rPr>
        <w:t>pedidos</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prórroga,</w:t>
      </w:r>
      <w:r>
        <w:rPr>
          <w:rFonts w:ascii="Arial" w:eastAsia="Calibri" w:hAnsi="Arial" w:cs="Arial"/>
          <w:color w:val="000000"/>
          <w:sz w:val="22"/>
          <w:szCs w:val="22"/>
          <w:lang w:val="es-ES"/>
        </w:rPr>
        <w:t xml:space="preserve"> </w:t>
      </w:r>
      <w:r>
        <w:rPr>
          <w:rFonts w:ascii="Arial" w:hAnsi="Arial" w:cs="Arial"/>
          <w:color w:val="000000"/>
          <w:sz w:val="22"/>
          <w:szCs w:val="22"/>
          <w:lang w:val="es-ES"/>
        </w:rPr>
        <w:t>por</w:t>
      </w:r>
      <w:r>
        <w:rPr>
          <w:rFonts w:ascii="Arial" w:eastAsia="Calibri" w:hAnsi="Arial" w:cs="Arial"/>
          <w:color w:val="000000"/>
          <w:sz w:val="22"/>
          <w:szCs w:val="22"/>
          <w:lang w:val="es-ES"/>
        </w:rPr>
        <w:t xml:space="preserve"> </w:t>
      </w:r>
      <w:r>
        <w:rPr>
          <w:rFonts w:ascii="Arial" w:hAnsi="Arial" w:cs="Arial"/>
          <w:color w:val="000000"/>
          <w:sz w:val="22"/>
          <w:szCs w:val="22"/>
          <w:lang w:val="es-ES"/>
        </w:rPr>
        <w:t>escrito</w:t>
      </w:r>
      <w:r>
        <w:rPr>
          <w:rFonts w:ascii="Arial" w:eastAsia="Calibri" w:hAnsi="Arial" w:cs="Arial"/>
          <w:color w:val="000000"/>
          <w:sz w:val="22"/>
          <w:szCs w:val="22"/>
          <w:lang w:val="es-ES"/>
        </w:rPr>
        <w:t xml:space="preserve"> </w:t>
      </w:r>
      <w:r>
        <w:rPr>
          <w:rFonts w:ascii="Arial" w:hAnsi="Arial" w:cs="Arial"/>
          <w:color w:val="000000"/>
          <w:sz w:val="22"/>
          <w:szCs w:val="22"/>
          <w:lang w:val="es-ES"/>
        </w:rPr>
        <w:t>y</w:t>
      </w:r>
      <w:r>
        <w:rPr>
          <w:rFonts w:ascii="Arial" w:eastAsia="Calibri" w:hAnsi="Arial" w:cs="Arial"/>
          <w:color w:val="000000"/>
          <w:sz w:val="22"/>
          <w:szCs w:val="22"/>
          <w:lang w:val="es-ES"/>
        </w:rPr>
        <w:t xml:space="preserve"> </w:t>
      </w:r>
      <w:r>
        <w:rPr>
          <w:rFonts w:ascii="Arial" w:hAnsi="Arial" w:cs="Arial"/>
          <w:color w:val="000000"/>
          <w:sz w:val="22"/>
          <w:szCs w:val="22"/>
          <w:lang w:val="es-ES"/>
        </w:rPr>
        <w:t>estableciendo</w:t>
      </w:r>
      <w:r>
        <w:rPr>
          <w:rFonts w:ascii="Arial" w:eastAsia="Calibri" w:hAnsi="Arial" w:cs="Arial"/>
          <w:color w:val="000000"/>
          <w:sz w:val="22"/>
          <w:szCs w:val="22"/>
          <w:lang w:val="es-ES"/>
        </w:rPr>
        <w:t xml:space="preserve"> </w:t>
      </w:r>
      <w:r>
        <w:rPr>
          <w:rFonts w:ascii="Arial" w:hAnsi="Arial" w:cs="Arial"/>
          <w:color w:val="000000"/>
          <w:sz w:val="22"/>
          <w:szCs w:val="22"/>
          <w:lang w:val="es-ES"/>
        </w:rPr>
        <w:t>las</w:t>
      </w:r>
      <w:r>
        <w:rPr>
          <w:rFonts w:ascii="Arial" w:eastAsia="Calibri" w:hAnsi="Arial" w:cs="Arial"/>
          <w:color w:val="000000"/>
          <w:sz w:val="22"/>
          <w:szCs w:val="22"/>
          <w:lang w:val="es-ES"/>
        </w:rPr>
        <w:t xml:space="preserve"> </w:t>
      </w:r>
      <w:r>
        <w:rPr>
          <w:rFonts w:ascii="Arial" w:hAnsi="Arial" w:cs="Arial"/>
          <w:color w:val="000000"/>
          <w:sz w:val="22"/>
          <w:szCs w:val="22"/>
          <w:lang w:val="es-ES"/>
        </w:rPr>
        <w:t>causales</w:t>
      </w:r>
      <w:r>
        <w:rPr>
          <w:rFonts w:ascii="Arial" w:eastAsia="Calibri" w:hAnsi="Arial" w:cs="Arial"/>
          <w:color w:val="000000"/>
          <w:sz w:val="22"/>
          <w:szCs w:val="22"/>
          <w:lang w:val="es-ES"/>
        </w:rPr>
        <w:t xml:space="preserve"> </w:t>
      </w:r>
      <w:r>
        <w:rPr>
          <w:rFonts w:ascii="Arial" w:hAnsi="Arial" w:cs="Arial"/>
          <w:color w:val="000000"/>
          <w:sz w:val="22"/>
          <w:szCs w:val="22"/>
          <w:lang w:val="es-ES"/>
        </w:rPr>
        <w:t>que</w:t>
      </w:r>
      <w:r>
        <w:rPr>
          <w:rFonts w:ascii="Arial" w:eastAsia="Calibri" w:hAnsi="Arial" w:cs="Arial"/>
          <w:color w:val="000000"/>
          <w:sz w:val="22"/>
          <w:szCs w:val="22"/>
          <w:lang w:val="es-ES"/>
        </w:rPr>
        <w:t xml:space="preserve"> </w:t>
      </w:r>
      <w:r>
        <w:rPr>
          <w:rFonts w:ascii="Arial" w:hAnsi="Arial" w:cs="Arial"/>
          <w:color w:val="000000"/>
          <w:sz w:val="22"/>
          <w:szCs w:val="22"/>
          <w:lang w:val="es-ES"/>
        </w:rPr>
        <w:t>la</w:t>
      </w:r>
      <w:r>
        <w:rPr>
          <w:rFonts w:ascii="Arial" w:eastAsia="Calibri" w:hAnsi="Arial" w:cs="Arial"/>
          <w:color w:val="000000"/>
          <w:sz w:val="22"/>
          <w:szCs w:val="22"/>
          <w:lang w:val="es-ES"/>
        </w:rPr>
        <w:t xml:space="preserve"> </w:t>
      </w:r>
      <w:r>
        <w:rPr>
          <w:rFonts w:ascii="Arial" w:hAnsi="Arial" w:cs="Arial"/>
          <w:color w:val="000000"/>
          <w:sz w:val="22"/>
          <w:szCs w:val="22"/>
          <w:lang w:val="es-ES"/>
        </w:rPr>
        <w:t>motivan,</w:t>
      </w:r>
      <w:r>
        <w:rPr>
          <w:rFonts w:ascii="Arial" w:eastAsia="Calibri" w:hAnsi="Arial" w:cs="Arial"/>
          <w:color w:val="000000"/>
          <w:sz w:val="22"/>
          <w:szCs w:val="22"/>
          <w:lang w:val="es-ES"/>
        </w:rPr>
        <w:t xml:space="preserve"> </w:t>
      </w:r>
      <w:r>
        <w:rPr>
          <w:rFonts w:ascii="Arial" w:hAnsi="Arial" w:cs="Arial"/>
          <w:color w:val="000000"/>
          <w:sz w:val="22"/>
          <w:szCs w:val="22"/>
          <w:lang w:val="es-ES"/>
        </w:rPr>
        <w:t>lo</w:t>
      </w:r>
      <w:r>
        <w:rPr>
          <w:rFonts w:ascii="Arial" w:eastAsia="Calibri" w:hAnsi="Arial" w:cs="Arial"/>
          <w:color w:val="000000"/>
          <w:sz w:val="22"/>
          <w:szCs w:val="22"/>
          <w:lang w:val="es-ES"/>
        </w:rPr>
        <w:t xml:space="preserve"> </w:t>
      </w:r>
      <w:r>
        <w:rPr>
          <w:rFonts w:ascii="Arial" w:hAnsi="Arial" w:cs="Arial"/>
          <w:color w:val="000000"/>
          <w:sz w:val="22"/>
          <w:szCs w:val="22"/>
          <w:lang w:val="es-ES"/>
        </w:rPr>
        <w:t>que</w:t>
      </w:r>
      <w:r>
        <w:rPr>
          <w:rFonts w:ascii="Arial" w:eastAsia="Calibri" w:hAnsi="Arial" w:cs="Arial"/>
          <w:color w:val="000000"/>
          <w:sz w:val="22"/>
          <w:szCs w:val="22"/>
          <w:lang w:val="es-ES"/>
        </w:rPr>
        <w:t xml:space="preserve"> </w:t>
      </w:r>
      <w:r>
        <w:rPr>
          <w:rFonts w:ascii="Arial" w:hAnsi="Arial" w:cs="Arial"/>
          <w:color w:val="000000"/>
          <w:sz w:val="22"/>
          <w:szCs w:val="22"/>
          <w:lang w:val="es-ES"/>
        </w:rPr>
        <w:t>será</w:t>
      </w:r>
      <w:r>
        <w:rPr>
          <w:rFonts w:ascii="Arial" w:eastAsia="Calibri" w:hAnsi="Arial" w:cs="Arial"/>
          <w:color w:val="000000"/>
          <w:sz w:val="22"/>
          <w:szCs w:val="22"/>
          <w:lang w:val="es-ES"/>
        </w:rPr>
        <w:t xml:space="preserve"> </w:t>
      </w:r>
      <w:r>
        <w:rPr>
          <w:rFonts w:ascii="Arial" w:hAnsi="Arial" w:cs="Arial"/>
          <w:color w:val="000000"/>
          <w:sz w:val="22"/>
          <w:szCs w:val="22"/>
          <w:lang w:val="es-ES"/>
        </w:rPr>
        <w:t>facultativo</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la</w:t>
      </w:r>
      <w:r>
        <w:rPr>
          <w:rFonts w:ascii="Arial" w:eastAsia="Calibri" w:hAnsi="Arial" w:cs="Arial"/>
          <w:color w:val="000000"/>
          <w:sz w:val="22"/>
          <w:szCs w:val="22"/>
          <w:lang w:val="es-ES"/>
        </w:rPr>
        <w:t xml:space="preserve"> </w:t>
      </w:r>
      <w:r>
        <w:rPr>
          <w:rFonts w:ascii="Arial" w:hAnsi="Arial" w:cs="Arial"/>
          <w:color w:val="000000"/>
          <w:sz w:val="22"/>
          <w:szCs w:val="22"/>
          <w:lang w:val="es-ES"/>
        </w:rPr>
        <w:t>Armada</w:t>
      </w:r>
      <w:r>
        <w:rPr>
          <w:rFonts w:ascii="Arial" w:eastAsia="Calibri" w:hAnsi="Arial" w:cs="Arial"/>
          <w:color w:val="000000"/>
          <w:sz w:val="22"/>
          <w:szCs w:val="22"/>
          <w:lang w:val="es-ES"/>
        </w:rPr>
        <w:t xml:space="preserve"> </w:t>
      </w:r>
      <w:r>
        <w:rPr>
          <w:rFonts w:ascii="Arial" w:hAnsi="Arial" w:cs="Arial"/>
          <w:color w:val="000000"/>
          <w:sz w:val="22"/>
          <w:szCs w:val="22"/>
          <w:lang w:val="es-ES"/>
        </w:rPr>
        <w:t>concederla</w:t>
      </w:r>
      <w:r>
        <w:rPr>
          <w:rFonts w:ascii="Arial" w:eastAsia="Calibri" w:hAnsi="Arial" w:cs="Arial"/>
          <w:color w:val="000000"/>
          <w:sz w:val="22"/>
          <w:szCs w:val="22"/>
          <w:lang w:val="es-ES"/>
        </w:rPr>
        <w:t xml:space="preserve"> </w:t>
      </w:r>
      <w:r>
        <w:rPr>
          <w:rFonts w:ascii="Arial" w:hAnsi="Arial" w:cs="Arial"/>
          <w:color w:val="000000"/>
          <w:sz w:val="22"/>
          <w:szCs w:val="22"/>
          <w:lang w:val="es-ES"/>
        </w:rPr>
        <w:t>o</w:t>
      </w:r>
      <w:r>
        <w:rPr>
          <w:rFonts w:ascii="Arial" w:eastAsia="Calibri" w:hAnsi="Arial" w:cs="Arial"/>
          <w:color w:val="000000"/>
          <w:sz w:val="22"/>
          <w:szCs w:val="22"/>
          <w:lang w:val="es-ES"/>
        </w:rPr>
        <w:t xml:space="preserve"> </w:t>
      </w:r>
      <w:r>
        <w:rPr>
          <w:rFonts w:ascii="Arial" w:hAnsi="Arial" w:cs="Arial"/>
          <w:color w:val="000000"/>
          <w:sz w:val="22"/>
          <w:szCs w:val="22"/>
          <w:lang w:val="es-ES"/>
        </w:rPr>
        <w:t>no,</w:t>
      </w:r>
      <w:r>
        <w:rPr>
          <w:rFonts w:ascii="Arial" w:eastAsia="Calibri" w:hAnsi="Arial" w:cs="Arial"/>
          <w:color w:val="000000"/>
          <w:sz w:val="22"/>
          <w:szCs w:val="22"/>
          <w:lang w:val="es-ES"/>
        </w:rPr>
        <w:t xml:space="preserve"> </w:t>
      </w:r>
      <w:r>
        <w:rPr>
          <w:rFonts w:ascii="Arial" w:hAnsi="Arial" w:cs="Arial"/>
          <w:color w:val="000000"/>
          <w:sz w:val="22"/>
          <w:szCs w:val="22"/>
          <w:lang w:val="es-ES"/>
        </w:rPr>
        <w:t>y</w:t>
      </w:r>
      <w:r>
        <w:rPr>
          <w:rFonts w:ascii="Arial" w:eastAsia="Calibri" w:hAnsi="Arial" w:cs="Arial"/>
          <w:color w:val="000000"/>
          <w:sz w:val="22"/>
          <w:szCs w:val="22"/>
          <w:lang w:val="es-ES"/>
        </w:rPr>
        <w:t xml:space="preserve"> </w:t>
      </w:r>
      <w:r>
        <w:rPr>
          <w:rFonts w:ascii="Arial" w:hAnsi="Arial" w:cs="Arial"/>
          <w:color w:val="000000"/>
          <w:sz w:val="22"/>
          <w:szCs w:val="22"/>
          <w:lang w:val="es-ES"/>
        </w:rPr>
        <w:t>podrán</w:t>
      </w:r>
      <w:r>
        <w:rPr>
          <w:rFonts w:ascii="Arial" w:eastAsia="Calibri" w:hAnsi="Arial" w:cs="Arial"/>
          <w:color w:val="000000"/>
          <w:sz w:val="22"/>
          <w:szCs w:val="22"/>
          <w:lang w:val="es-ES"/>
        </w:rPr>
        <w:t xml:space="preserve"> </w:t>
      </w:r>
      <w:r>
        <w:rPr>
          <w:rFonts w:ascii="Arial" w:hAnsi="Arial" w:cs="Arial"/>
          <w:color w:val="000000"/>
          <w:sz w:val="22"/>
          <w:szCs w:val="22"/>
          <w:lang w:val="es-ES"/>
        </w:rPr>
        <w:t>efectuarse</w:t>
      </w:r>
      <w:r>
        <w:rPr>
          <w:rFonts w:ascii="Arial" w:eastAsia="Calibri" w:hAnsi="Arial" w:cs="Arial"/>
          <w:color w:val="000000"/>
          <w:sz w:val="22"/>
          <w:szCs w:val="22"/>
          <w:lang w:val="es-ES"/>
        </w:rPr>
        <w:t xml:space="preserve"> </w:t>
      </w:r>
      <w:r>
        <w:rPr>
          <w:rFonts w:ascii="Arial" w:hAnsi="Arial" w:cs="Arial"/>
          <w:color w:val="000000"/>
          <w:sz w:val="22"/>
          <w:szCs w:val="22"/>
          <w:lang w:val="es-ES"/>
        </w:rPr>
        <w:t>hasta</w:t>
      </w:r>
      <w:r>
        <w:rPr>
          <w:rFonts w:ascii="Arial" w:eastAsia="Calibri" w:hAnsi="Arial" w:cs="Arial"/>
          <w:color w:val="000000"/>
          <w:sz w:val="22"/>
          <w:szCs w:val="22"/>
          <w:lang w:val="es-ES"/>
        </w:rPr>
        <w:t xml:space="preserve"> cuarenta</w:t>
      </w:r>
      <w:r>
        <w:rPr>
          <w:rFonts w:ascii="Arial" w:hAnsi="Arial" w:cs="Arial"/>
          <w:color w:val="000000"/>
          <w:sz w:val="22"/>
          <w:szCs w:val="22"/>
          <w:lang w:val="es-ES"/>
        </w:rPr>
        <w:t xml:space="preserve"> y ocho</w:t>
      </w:r>
      <w:r>
        <w:rPr>
          <w:rFonts w:ascii="Arial" w:eastAsia="Calibri" w:hAnsi="Arial" w:cs="Arial"/>
          <w:color w:val="000000"/>
          <w:sz w:val="22"/>
          <w:szCs w:val="22"/>
          <w:lang w:val="es-ES"/>
        </w:rPr>
        <w:t xml:space="preserve"> </w:t>
      </w:r>
      <w:r>
        <w:rPr>
          <w:rFonts w:ascii="Arial" w:hAnsi="Arial" w:cs="Arial"/>
          <w:color w:val="000000"/>
          <w:sz w:val="22"/>
          <w:szCs w:val="22"/>
          <w:lang w:val="es-ES"/>
        </w:rPr>
        <w:t>(48)</w:t>
      </w:r>
      <w:r>
        <w:rPr>
          <w:rFonts w:ascii="Arial" w:eastAsia="Calibri" w:hAnsi="Arial" w:cs="Arial"/>
          <w:color w:val="000000"/>
          <w:sz w:val="22"/>
          <w:szCs w:val="22"/>
          <w:lang w:val="es-ES"/>
        </w:rPr>
        <w:t xml:space="preserve"> </w:t>
      </w:r>
      <w:r>
        <w:rPr>
          <w:rFonts w:ascii="Arial" w:hAnsi="Arial" w:cs="Arial"/>
          <w:color w:val="000000"/>
          <w:sz w:val="22"/>
          <w:szCs w:val="22"/>
          <w:lang w:val="es-ES"/>
        </w:rPr>
        <w:t>horas</w:t>
      </w:r>
      <w:r>
        <w:rPr>
          <w:rFonts w:ascii="Arial" w:eastAsia="Calibri" w:hAnsi="Arial" w:cs="Arial"/>
          <w:color w:val="000000"/>
          <w:sz w:val="22"/>
          <w:szCs w:val="22"/>
          <w:lang w:val="es-ES"/>
        </w:rPr>
        <w:t xml:space="preserve"> </w:t>
      </w:r>
      <w:r>
        <w:rPr>
          <w:rFonts w:ascii="Arial" w:hAnsi="Arial" w:cs="Arial"/>
          <w:color w:val="000000"/>
          <w:sz w:val="22"/>
          <w:szCs w:val="22"/>
          <w:lang w:val="es-ES"/>
        </w:rPr>
        <w:t>hábiles</w:t>
      </w:r>
      <w:r>
        <w:rPr>
          <w:rFonts w:ascii="Arial" w:eastAsia="Calibri" w:hAnsi="Arial" w:cs="Arial"/>
          <w:color w:val="000000"/>
          <w:sz w:val="22"/>
          <w:szCs w:val="22"/>
          <w:lang w:val="es-ES"/>
        </w:rPr>
        <w:t xml:space="preserve"> </w:t>
      </w:r>
      <w:r>
        <w:rPr>
          <w:rFonts w:ascii="Arial" w:hAnsi="Arial" w:cs="Arial"/>
          <w:color w:val="000000"/>
          <w:sz w:val="22"/>
          <w:szCs w:val="22"/>
          <w:lang w:val="es-ES"/>
        </w:rPr>
        <w:t>anteriores</w:t>
      </w:r>
      <w:r>
        <w:rPr>
          <w:rFonts w:ascii="Arial" w:eastAsia="Calibri" w:hAnsi="Arial" w:cs="Arial"/>
          <w:color w:val="000000"/>
          <w:sz w:val="22"/>
          <w:szCs w:val="22"/>
          <w:lang w:val="es-ES"/>
        </w:rPr>
        <w:t xml:space="preserve"> </w:t>
      </w:r>
      <w:r>
        <w:rPr>
          <w:rFonts w:ascii="Arial" w:hAnsi="Arial" w:cs="Arial"/>
          <w:color w:val="000000"/>
          <w:sz w:val="22"/>
          <w:szCs w:val="22"/>
          <w:lang w:val="es-ES"/>
        </w:rPr>
        <w:t>al</w:t>
      </w:r>
      <w:r>
        <w:rPr>
          <w:rFonts w:ascii="Arial" w:eastAsia="Calibri" w:hAnsi="Arial" w:cs="Arial"/>
          <w:color w:val="000000"/>
          <w:sz w:val="22"/>
          <w:szCs w:val="22"/>
          <w:lang w:val="es-ES"/>
        </w:rPr>
        <w:t xml:space="preserve"> </w:t>
      </w:r>
      <w:r>
        <w:rPr>
          <w:rFonts w:ascii="Arial" w:hAnsi="Arial" w:cs="Arial"/>
          <w:color w:val="000000"/>
          <w:sz w:val="22"/>
          <w:szCs w:val="22"/>
          <w:lang w:val="es-ES"/>
        </w:rPr>
        <w:t>acto</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apertura.-</w:t>
      </w:r>
    </w:p>
    <w:p w:rsidR="00B77666" w:rsidRDefault="00B77666" w:rsidP="00B77666">
      <w:pPr>
        <w:pStyle w:val="Textoindependiente"/>
        <w:spacing w:line="360" w:lineRule="auto"/>
        <w:rPr>
          <w:rFonts w:ascii="Arial" w:hAnsi="Arial" w:cs="Arial"/>
          <w:color w:val="000000"/>
          <w:sz w:val="22"/>
          <w:szCs w:val="22"/>
          <w:lang w:val="es-ES"/>
        </w:rPr>
      </w:pPr>
    </w:p>
    <w:p w:rsidR="00B77666" w:rsidRDefault="00B77666" w:rsidP="00B77666">
      <w:pPr>
        <w:pStyle w:val="Textoindependiente22"/>
        <w:spacing w:line="360" w:lineRule="auto"/>
        <w:rPr>
          <w:rFonts w:ascii="Arial" w:hAnsi="Arial" w:cs="Arial"/>
          <w:sz w:val="22"/>
          <w:szCs w:val="22"/>
        </w:rPr>
      </w:pPr>
      <w:r>
        <w:rPr>
          <w:rFonts w:ascii="Arial" w:hAnsi="Arial" w:cs="Arial"/>
          <w:b/>
          <w:bCs/>
          <w:sz w:val="22"/>
          <w:szCs w:val="22"/>
        </w:rPr>
        <w:t>6.2.-</w:t>
      </w:r>
      <w:r>
        <w:rPr>
          <w:rFonts w:ascii="Arial" w:eastAsia="Calibri" w:hAnsi="Arial" w:cs="Arial"/>
          <w:sz w:val="22"/>
          <w:szCs w:val="22"/>
        </w:rPr>
        <w:t xml:space="preserve"> </w:t>
      </w:r>
      <w:r>
        <w:rPr>
          <w:rFonts w:ascii="Arial" w:hAnsi="Arial" w:cs="Arial"/>
          <w:sz w:val="22"/>
          <w:szCs w:val="22"/>
        </w:rPr>
        <w:t>Cualquier</w:t>
      </w:r>
      <w:r>
        <w:rPr>
          <w:rFonts w:ascii="Arial" w:eastAsia="Calibri" w:hAnsi="Arial" w:cs="Arial"/>
          <w:sz w:val="22"/>
          <w:szCs w:val="22"/>
        </w:rPr>
        <w:t xml:space="preserve"> </w:t>
      </w:r>
      <w:r>
        <w:rPr>
          <w:rFonts w:ascii="Arial" w:hAnsi="Arial" w:cs="Arial"/>
          <w:sz w:val="22"/>
          <w:szCs w:val="22"/>
        </w:rPr>
        <w:t>adquiriente</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pliegos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lo</w:t>
      </w:r>
      <w:r>
        <w:rPr>
          <w:rFonts w:ascii="Arial" w:eastAsia="Calibri" w:hAnsi="Arial" w:cs="Arial"/>
          <w:sz w:val="22"/>
          <w:szCs w:val="22"/>
        </w:rPr>
        <w:t xml:space="preserve"> </w:t>
      </w:r>
      <w:r>
        <w:rPr>
          <w:rFonts w:ascii="Arial" w:hAnsi="Arial" w:cs="Arial"/>
          <w:sz w:val="22"/>
          <w:szCs w:val="22"/>
        </w:rPr>
        <w:t>desee</w:t>
      </w:r>
      <w:r>
        <w:rPr>
          <w:rFonts w:ascii="Arial" w:eastAsia="Calibri" w:hAnsi="Arial" w:cs="Arial"/>
          <w:sz w:val="22"/>
          <w:szCs w:val="22"/>
        </w:rPr>
        <w:t xml:space="preserve"> </w:t>
      </w:r>
      <w:r>
        <w:rPr>
          <w:rFonts w:ascii="Arial" w:hAnsi="Arial" w:cs="Arial"/>
          <w:sz w:val="22"/>
          <w:szCs w:val="22"/>
        </w:rPr>
        <w:t>podrá</w:t>
      </w:r>
      <w:r>
        <w:rPr>
          <w:rFonts w:ascii="Arial" w:eastAsia="Calibri" w:hAnsi="Arial" w:cs="Arial"/>
          <w:sz w:val="22"/>
          <w:szCs w:val="22"/>
        </w:rPr>
        <w:t xml:space="preserve"> </w:t>
      </w:r>
      <w:r>
        <w:rPr>
          <w:rFonts w:ascii="Arial" w:hAnsi="Arial" w:cs="Arial"/>
          <w:sz w:val="22"/>
          <w:szCs w:val="22"/>
        </w:rPr>
        <w:t>pedir,</w:t>
      </w:r>
      <w:r>
        <w:rPr>
          <w:rFonts w:ascii="Arial" w:eastAsia="Calibri" w:hAnsi="Arial" w:cs="Arial"/>
          <w:sz w:val="22"/>
          <w:szCs w:val="22"/>
        </w:rPr>
        <w:t xml:space="preserve"> </w:t>
      </w:r>
      <w:r>
        <w:rPr>
          <w:rFonts w:ascii="Arial" w:hAnsi="Arial" w:cs="Arial"/>
          <w:sz w:val="22"/>
          <w:szCs w:val="22"/>
        </w:rPr>
        <w:t>expresando</w:t>
      </w:r>
      <w:r>
        <w:rPr>
          <w:rFonts w:ascii="Arial" w:eastAsia="Calibri" w:hAnsi="Arial" w:cs="Arial"/>
          <w:sz w:val="22"/>
          <w:szCs w:val="22"/>
        </w:rPr>
        <w:t xml:space="preserve"> </w:t>
      </w:r>
      <w:r>
        <w:rPr>
          <w:rFonts w:ascii="Arial" w:hAnsi="Arial" w:cs="Arial"/>
          <w:sz w:val="22"/>
          <w:szCs w:val="22"/>
        </w:rPr>
        <w:t>fundamentos</w:t>
      </w:r>
      <w:r>
        <w:rPr>
          <w:rFonts w:ascii="Arial" w:eastAsia="Calibri" w:hAnsi="Arial" w:cs="Arial"/>
          <w:sz w:val="22"/>
          <w:szCs w:val="22"/>
        </w:rPr>
        <w:t xml:space="preserve"> </w:t>
      </w:r>
      <w:r>
        <w:rPr>
          <w:rFonts w:ascii="Arial" w:hAnsi="Arial" w:cs="Arial"/>
          <w:sz w:val="22"/>
          <w:szCs w:val="22"/>
        </w:rPr>
        <w:t>para</w:t>
      </w:r>
      <w:r>
        <w:rPr>
          <w:rFonts w:ascii="Arial" w:eastAsia="Calibri" w:hAnsi="Arial" w:cs="Arial"/>
          <w:sz w:val="22"/>
          <w:szCs w:val="22"/>
        </w:rPr>
        <w:t xml:space="preserve"> </w:t>
      </w:r>
      <w:r>
        <w:rPr>
          <w:rFonts w:ascii="Arial" w:hAnsi="Arial" w:cs="Arial"/>
          <w:sz w:val="22"/>
          <w:szCs w:val="22"/>
        </w:rPr>
        <w:t>ello,</w:t>
      </w:r>
      <w:r>
        <w:rPr>
          <w:rFonts w:ascii="Arial" w:eastAsia="Calibri" w:hAnsi="Arial" w:cs="Arial"/>
          <w:sz w:val="22"/>
          <w:szCs w:val="22"/>
        </w:rPr>
        <w:t xml:space="preserve"> </w:t>
      </w:r>
      <w:r>
        <w:rPr>
          <w:rFonts w:ascii="Arial" w:hAnsi="Arial" w:cs="Arial"/>
          <w:sz w:val="22"/>
          <w:szCs w:val="22"/>
        </w:rPr>
        <w:t>prórroga</w:t>
      </w:r>
      <w:r>
        <w:rPr>
          <w:rFonts w:ascii="Arial" w:eastAsia="Calibri" w:hAnsi="Arial" w:cs="Arial"/>
          <w:sz w:val="22"/>
          <w:szCs w:val="22"/>
        </w:rPr>
        <w:t xml:space="preserve"> </w:t>
      </w:r>
      <w:r>
        <w:rPr>
          <w:rFonts w:ascii="Arial" w:hAnsi="Arial" w:cs="Arial"/>
          <w:sz w:val="22"/>
          <w:szCs w:val="22"/>
        </w:rPr>
        <w:t>para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apertura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Conjuntamente</w:t>
      </w:r>
      <w:r>
        <w:rPr>
          <w:rFonts w:ascii="Arial" w:eastAsia="Calibri" w:hAnsi="Arial" w:cs="Arial"/>
          <w:sz w:val="22"/>
          <w:szCs w:val="22"/>
        </w:rPr>
        <w:t xml:space="preserve"> </w:t>
      </w:r>
      <w:r>
        <w:rPr>
          <w:rFonts w:ascii="Arial" w:hAnsi="Arial" w:cs="Arial"/>
          <w:sz w:val="22"/>
          <w:szCs w:val="22"/>
        </w:rPr>
        <w:t>con</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solicitud</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prórroga</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oferente</w:t>
      </w:r>
      <w:r>
        <w:rPr>
          <w:rFonts w:ascii="Arial" w:eastAsia="Calibri" w:hAnsi="Arial" w:cs="Arial"/>
          <w:sz w:val="22"/>
          <w:szCs w:val="22"/>
        </w:rPr>
        <w:t xml:space="preserve"> </w:t>
      </w:r>
      <w:r>
        <w:rPr>
          <w:rFonts w:ascii="Arial" w:hAnsi="Arial" w:cs="Arial"/>
          <w:sz w:val="22"/>
          <w:szCs w:val="22"/>
        </w:rPr>
        <w:t>deberá</w:t>
      </w:r>
      <w:r>
        <w:rPr>
          <w:rFonts w:ascii="Arial" w:eastAsia="Calibri" w:hAnsi="Arial" w:cs="Arial"/>
          <w:sz w:val="22"/>
          <w:szCs w:val="22"/>
        </w:rPr>
        <w:t xml:space="preserve"> </w:t>
      </w:r>
      <w:r>
        <w:rPr>
          <w:rFonts w:ascii="Arial" w:hAnsi="Arial" w:cs="Arial"/>
          <w:sz w:val="22"/>
          <w:szCs w:val="22"/>
        </w:rPr>
        <w:t>efectuar</w:t>
      </w:r>
      <w:r>
        <w:rPr>
          <w:rFonts w:ascii="Arial" w:eastAsia="Calibri" w:hAnsi="Arial" w:cs="Arial"/>
          <w:sz w:val="22"/>
          <w:szCs w:val="22"/>
        </w:rPr>
        <w:t xml:space="preserve"> </w:t>
      </w:r>
      <w:r>
        <w:rPr>
          <w:rFonts w:ascii="Arial" w:hAnsi="Arial" w:cs="Arial"/>
          <w:sz w:val="22"/>
          <w:szCs w:val="22"/>
        </w:rPr>
        <w:t>un</w:t>
      </w:r>
      <w:r>
        <w:rPr>
          <w:rFonts w:ascii="Arial" w:eastAsia="Calibri" w:hAnsi="Arial" w:cs="Arial"/>
          <w:sz w:val="22"/>
          <w:szCs w:val="22"/>
        </w:rPr>
        <w:t xml:space="preserve"> </w:t>
      </w:r>
      <w:r>
        <w:rPr>
          <w:rFonts w:ascii="Arial" w:hAnsi="Arial" w:cs="Arial"/>
          <w:sz w:val="22"/>
          <w:szCs w:val="22"/>
        </w:rPr>
        <w:t>depósito</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3%</w:t>
      </w:r>
      <w:r>
        <w:rPr>
          <w:rFonts w:ascii="Arial" w:eastAsia="Calibri" w:hAnsi="Arial" w:cs="Arial"/>
          <w:sz w:val="22"/>
          <w:szCs w:val="22"/>
        </w:rPr>
        <w:t xml:space="preserve"> </w:t>
      </w:r>
      <w:r>
        <w:rPr>
          <w:rFonts w:ascii="Arial" w:hAnsi="Arial" w:cs="Arial"/>
          <w:sz w:val="22"/>
          <w:szCs w:val="22"/>
        </w:rPr>
        <w:t>(tres</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ciento)</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tope</w:t>
      </w:r>
      <w:r>
        <w:rPr>
          <w:rFonts w:ascii="Arial" w:eastAsia="Calibri" w:hAnsi="Arial" w:cs="Arial"/>
          <w:sz w:val="22"/>
          <w:szCs w:val="22"/>
        </w:rPr>
        <w:t xml:space="preserve"> </w:t>
      </w:r>
      <w:r>
        <w:rPr>
          <w:rFonts w:ascii="Arial" w:hAnsi="Arial" w:cs="Arial"/>
          <w:sz w:val="22"/>
          <w:szCs w:val="22"/>
        </w:rPr>
        <w:t>para</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licitaciones</w:t>
      </w:r>
      <w:r>
        <w:rPr>
          <w:rFonts w:ascii="Arial" w:eastAsia="Calibri" w:hAnsi="Arial" w:cs="Arial"/>
          <w:sz w:val="22"/>
          <w:szCs w:val="22"/>
        </w:rPr>
        <w:t xml:space="preserve"> </w:t>
      </w:r>
      <w:r>
        <w:rPr>
          <w:rFonts w:ascii="Arial" w:hAnsi="Arial" w:cs="Arial"/>
          <w:sz w:val="22"/>
          <w:szCs w:val="22"/>
        </w:rPr>
        <w:t>abreviadas,</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podrá</w:t>
      </w:r>
      <w:r>
        <w:rPr>
          <w:rFonts w:ascii="Arial" w:eastAsia="Calibri" w:hAnsi="Arial" w:cs="Arial"/>
          <w:sz w:val="22"/>
          <w:szCs w:val="22"/>
        </w:rPr>
        <w:t xml:space="preserve"> </w:t>
      </w:r>
      <w:r>
        <w:rPr>
          <w:rFonts w:ascii="Arial" w:hAnsi="Arial" w:cs="Arial"/>
          <w:sz w:val="22"/>
          <w:szCs w:val="22"/>
        </w:rPr>
        <w:t>ser</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efectivo</w:t>
      </w:r>
      <w:r>
        <w:rPr>
          <w:rFonts w:ascii="Arial" w:eastAsia="Calibri" w:hAnsi="Arial" w:cs="Arial"/>
          <w:sz w:val="22"/>
          <w:szCs w:val="22"/>
        </w:rPr>
        <w:t xml:space="preserve"> </w:t>
      </w:r>
      <w:r>
        <w:rPr>
          <w:rFonts w:ascii="Arial" w:hAnsi="Arial" w:cs="Arial"/>
          <w:sz w:val="22"/>
          <w:szCs w:val="22"/>
        </w:rPr>
        <w:t>(moneda</w:t>
      </w:r>
      <w:r>
        <w:rPr>
          <w:rFonts w:ascii="Arial" w:eastAsia="Calibri" w:hAnsi="Arial" w:cs="Arial"/>
          <w:sz w:val="22"/>
          <w:szCs w:val="22"/>
        </w:rPr>
        <w:t xml:space="preserve"> </w:t>
      </w:r>
      <w:r>
        <w:rPr>
          <w:rFonts w:ascii="Arial" w:hAnsi="Arial" w:cs="Arial"/>
          <w:sz w:val="22"/>
          <w:szCs w:val="22"/>
        </w:rPr>
        <w:t>nacional,</w:t>
      </w:r>
      <w:r>
        <w:rPr>
          <w:rFonts w:ascii="Arial" w:eastAsia="Calibri" w:hAnsi="Arial" w:cs="Arial"/>
          <w:sz w:val="22"/>
          <w:szCs w:val="22"/>
        </w:rPr>
        <w:t xml:space="preserve"> </w:t>
      </w:r>
      <w:r>
        <w:rPr>
          <w:rFonts w:ascii="Arial" w:hAnsi="Arial" w:cs="Arial"/>
          <w:sz w:val="22"/>
          <w:szCs w:val="22"/>
        </w:rPr>
        <w:t>dólares</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euros),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garantía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efectiva</w:t>
      </w:r>
      <w:r>
        <w:rPr>
          <w:rFonts w:ascii="Arial" w:eastAsia="Calibri" w:hAnsi="Arial" w:cs="Arial"/>
          <w:sz w:val="22"/>
          <w:szCs w:val="22"/>
        </w:rPr>
        <w:t xml:space="preserve"> </w:t>
      </w:r>
      <w:r>
        <w:rPr>
          <w:rFonts w:ascii="Arial" w:hAnsi="Arial" w:cs="Arial"/>
          <w:sz w:val="22"/>
          <w:szCs w:val="22"/>
        </w:rPr>
        <w:t>presentación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oferta.</w:t>
      </w:r>
      <w:r>
        <w:rPr>
          <w:rFonts w:ascii="Arial" w:eastAsia="Calibri" w:hAnsi="Arial" w:cs="Arial"/>
          <w:sz w:val="22"/>
          <w:szCs w:val="22"/>
        </w:rPr>
        <w:t xml:space="preserve"> </w:t>
      </w:r>
      <w:r>
        <w:rPr>
          <w:rFonts w:ascii="Arial" w:hAnsi="Arial" w:cs="Arial"/>
          <w:sz w:val="22"/>
          <w:szCs w:val="22"/>
        </w:rPr>
        <w:t>Una</w:t>
      </w:r>
      <w:r>
        <w:rPr>
          <w:rFonts w:ascii="Arial" w:eastAsia="Calibri" w:hAnsi="Arial" w:cs="Arial"/>
          <w:sz w:val="22"/>
          <w:szCs w:val="22"/>
        </w:rPr>
        <w:t xml:space="preserve"> </w:t>
      </w:r>
      <w:r>
        <w:rPr>
          <w:rFonts w:ascii="Arial" w:hAnsi="Arial" w:cs="Arial"/>
          <w:sz w:val="22"/>
          <w:szCs w:val="22"/>
        </w:rPr>
        <w:t>vez</w:t>
      </w:r>
      <w:r>
        <w:rPr>
          <w:rFonts w:ascii="Arial" w:eastAsia="Calibri" w:hAnsi="Arial" w:cs="Arial"/>
          <w:sz w:val="22"/>
          <w:szCs w:val="22"/>
        </w:rPr>
        <w:t xml:space="preserve"> </w:t>
      </w:r>
      <w:r>
        <w:rPr>
          <w:rFonts w:ascii="Arial" w:hAnsi="Arial" w:cs="Arial"/>
          <w:sz w:val="22"/>
          <w:szCs w:val="22"/>
        </w:rPr>
        <w:t>presentada</w:t>
      </w:r>
      <w:r>
        <w:rPr>
          <w:rFonts w:ascii="Arial" w:eastAsia="Calibri" w:hAnsi="Arial" w:cs="Arial"/>
          <w:sz w:val="22"/>
          <w:szCs w:val="22"/>
        </w:rPr>
        <w:t xml:space="preserve"> </w:t>
      </w:r>
      <w:r>
        <w:rPr>
          <w:rFonts w:ascii="Arial" w:hAnsi="Arial" w:cs="Arial"/>
          <w:sz w:val="22"/>
          <w:szCs w:val="22"/>
        </w:rPr>
        <w:t>dicha</w:t>
      </w:r>
      <w:r>
        <w:rPr>
          <w:rFonts w:ascii="Arial" w:eastAsia="Calibri" w:hAnsi="Arial" w:cs="Arial"/>
          <w:sz w:val="22"/>
          <w:szCs w:val="22"/>
        </w:rPr>
        <w:t xml:space="preserve"> </w:t>
      </w:r>
      <w:r>
        <w:rPr>
          <w:rFonts w:ascii="Arial" w:hAnsi="Arial" w:cs="Arial"/>
          <w:sz w:val="22"/>
          <w:szCs w:val="22"/>
        </w:rPr>
        <w:t>oferta</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una</w:t>
      </w:r>
      <w:r>
        <w:rPr>
          <w:rFonts w:ascii="Arial" w:eastAsia="Calibri" w:hAnsi="Arial" w:cs="Arial"/>
          <w:sz w:val="22"/>
          <w:szCs w:val="22"/>
        </w:rPr>
        <w:t xml:space="preserve"> </w:t>
      </w:r>
      <w:r>
        <w:rPr>
          <w:rFonts w:ascii="Arial" w:hAnsi="Arial" w:cs="Arial"/>
          <w:sz w:val="22"/>
          <w:szCs w:val="22"/>
        </w:rPr>
        <w:t>vez</w:t>
      </w:r>
      <w:r>
        <w:rPr>
          <w:rFonts w:ascii="Arial" w:eastAsia="Calibri" w:hAnsi="Arial" w:cs="Arial"/>
          <w:sz w:val="22"/>
          <w:szCs w:val="22"/>
        </w:rPr>
        <w:t xml:space="preserve"> </w:t>
      </w:r>
      <w:r>
        <w:rPr>
          <w:rFonts w:ascii="Arial" w:hAnsi="Arial" w:cs="Arial"/>
          <w:sz w:val="22"/>
          <w:szCs w:val="22"/>
        </w:rPr>
        <w:t>resuelta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negación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prorroga,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mencionada</w:t>
      </w:r>
      <w:r>
        <w:rPr>
          <w:rFonts w:ascii="Arial" w:eastAsia="Calibri" w:hAnsi="Arial" w:cs="Arial"/>
          <w:sz w:val="22"/>
          <w:szCs w:val="22"/>
        </w:rPr>
        <w:t xml:space="preserve"> </w:t>
      </w:r>
      <w:r>
        <w:rPr>
          <w:rFonts w:ascii="Arial" w:hAnsi="Arial" w:cs="Arial"/>
          <w:sz w:val="22"/>
          <w:szCs w:val="22"/>
        </w:rPr>
        <w:t>garantía</w:t>
      </w:r>
      <w:r>
        <w:rPr>
          <w:rFonts w:ascii="Arial" w:eastAsia="Calibri" w:hAnsi="Arial" w:cs="Arial"/>
          <w:sz w:val="22"/>
          <w:szCs w:val="22"/>
        </w:rPr>
        <w:t xml:space="preserve"> </w:t>
      </w:r>
      <w:r>
        <w:rPr>
          <w:rFonts w:ascii="Arial" w:hAnsi="Arial" w:cs="Arial"/>
          <w:sz w:val="22"/>
          <w:szCs w:val="22"/>
        </w:rPr>
        <w:t>será</w:t>
      </w:r>
      <w:r>
        <w:rPr>
          <w:rFonts w:ascii="Arial" w:eastAsia="Calibri" w:hAnsi="Arial" w:cs="Arial"/>
          <w:sz w:val="22"/>
          <w:szCs w:val="22"/>
        </w:rPr>
        <w:t xml:space="preserve"> </w:t>
      </w:r>
      <w:r>
        <w:rPr>
          <w:rFonts w:ascii="Arial" w:hAnsi="Arial" w:cs="Arial"/>
          <w:sz w:val="22"/>
          <w:szCs w:val="22"/>
        </w:rPr>
        <w:t>devuelta</w:t>
      </w:r>
      <w:r>
        <w:rPr>
          <w:rFonts w:ascii="Arial" w:eastAsia="Calibri" w:hAnsi="Arial" w:cs="Arial"/>
          <w:sz w:val="22"/>
          <w:szCs w:val="22"/>
        </w:rPr>
        <w:t xml:space="preserve"> </w:t>
      </w:r>
      <w:r>
        <w:rPr>
          <w:rFonts w:ascii="Arial" w:hAnsi="Arial" w:cs="Arial"/>
          <w:sz w:val="22"/>
          <w:szCs w:val="22"/>
        </w:rPr>
        <w:t>al</w:t>
      </w:r>
      <w:r>
        <w:rPr>
          <w:rFonts w:ascii="Arial" w:eastAsia="Calibri" w:hAnsi="Arial" w:cs="Arial"/>
          <w:sz w:val="22"/>
          <w:szCs w:val="22"/>
        </w:rPr>
        <w:t xml:space="preserve"> </w:t>
      </w:r>
      <w:r>
        <w:rPr>
          <w:rFonts w:ascii="Arial" w:hAnsi="Arial" w:cs="Arial"/>
          <w:sz w:val="22"/>
          <w:szCs w:val="22"/>
        </w:rPr>
        <w:t>oferente.</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caso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Administración</w:t>
      </w:r>
      <w:r>
        <w:rPr>
          <w:rFonts w:ascii="Arial" w:eastAsia="Calibri" w:hAnsi="Arial" w:cs="Arial"/>
          <w:sz w:val="22"/>
          <w:szCs w:val="22"/>
        </w:rPr>
        <w:t xml:space="preserve"> </w:t>
      </w:r>
      <w:r>
        <w:rPr>
          <w:rFonts w:ascii="Arial" w:hAnsi="Arial" w:cs="Arial"/>
          <w:sz w:val="22"/>
          <w:szCs w:val="22"/>
        </w:rPr>
        <w:t>acceda</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conceder</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prórroga</w:t>
      </w:r>
      <w:r>
        <w:rPr>
          <w:rFonts w:ascii="Arial" w:eastAsia="Calibri" w:hAnsi="Arial" w:cs="Arial"/>
          <w:sz w:val="22"/>
          <w:szCs w:val="22"/>
        </w:rPr>
        <w:t xml:space="preserve"> </w:t>
      </w:r>
      <w:r>
        <w:rPr>
          <w:rFonts w:ascii="Arial" w:hAnsi="Arial" w:cs="Arial"/>
          <w:sz w:val="22"/>
          <w:szCs w:val="22"/>
        </w:rPr>
        <w:t>solicitada,</w:t>
      </w:r>
      <w:r>
        <w:rPr>
          <w:rFonts w:ascii="Arial" w:eastAsia="Calibri" w:hAnsi="Arial" w:cs="Arial"/>
          <w:sz w:val="22"/>
          <w:szCs w:val="22"/>
        </w:rPr>
        <w:t xml:space="preserve"> </w:t>
      </w:r>
      <w:r>
        <w:rPr>
          <w:rFonts w:ascii="Arial" w:hAnsi="Arial" w:cs="Arial"/>
          <w:sz w:val="22"/>
          <w:szCs w:val="22"/>
        </w:rPr>
        <w:t>esta</w:t>
      </w:r>
      <w:r>
        <w:rPr>
          <w:rFonts w:ascii="Arial" w:eastAsia="Calibri" w:hAnsi="Arial" w:cs="Arial"/>
          <w:sz w:val="22"/>
          <w:szCs w:val="22"/>
        </w:rPr>
        <w:t xml:space="preserve"> </w:t>
      </w:r>
      <w:r>
        <w:rPr>
          <w:rFonts w:ascii="Arial" w:hAnsi="Arial" w:cs="Arial"/>
          <w:sz w:val="22"/>
          <w:szCs w:val="22"/>
        </w:rPr>
        <w:t>será</w:t>
      </w:r>
      <w:r>
        <w:rPr>
          <w:rFonts w:ascii="Arial" w:eastAsia="Calibri" w:hAnsi="Arial" w:cs="Arial"/>
          <w:sz w:val="22"/>
          <w:szCs w:val="22"/>
        </w:rPr>
        <w:t xml:space="preserve"> </w:t>
      </w:r>
      <w:r>
        <w:rPr>
          <w:rFonts w:ascii="Arial" w:hAnsi="Arial" w:cs="Arial"/>
          <w:sz w:val="22"/>
          <w:szCs w:val="22"/>
        </w:rPr>
        <w:t>comunicada</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todos</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adquirientes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pliegos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publicará</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todos</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medios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Administración</w:t>
      </w:r>
      <w:r>
        <w:rPr>
          <w:rFonts w:ascii="Arial" w:eastAsia="Calibri" w:hAnsi="Arial" w:cs="Arial"/>
          <w:sz w:val="22"/>
          <w:szCs w:val="22"/>
        </w:rPr>
        <w:t xml:space="preserve"> </w:t>
      </w:r>
      <w:r>
        <w:rPr>
          <w:rFonts w:ascii="Arial" w:hAnsi="Arial" w:cs="Arial"/>
          <w:sz w:val="22"/>
          <w:szCs w:val="22"/>
        </w:rPr>
        <w:t>crea</w:t>
      </w:r>
      <w:r>
        <w:rPr>
          <w:rFonts w:ascii="Arial" w:eastAsia="Calibri" w:hAnsi="Arial" w:cs="Arial"/>
          <w:sz w:val="22"/>
          <w:szCs w:val="22"/>
        </w:rPr>
        <w:t xml:space="preserve"> </w:t>
      </w:r>
      <w:r>
        <w:rPr>
          <w:rFonts w:ascii="Arial" w:hAnsi="Arial" w:cs="Arial"/>
          <w:sz w:val="22"/>
          <w:szCs w:val="22"/>
        </w:rPr>
        <w:t>necesario.-</w:t>
      </w:r>
    </w:p>
    <w:p w:rsidR="00B77666" w:rsidRDefault="00B77666" w:rsidP="00B77666">
      <w:pPr>
        <w:pStyle w:val="Textoindependiente22"/>
        <w:spacing w:line="360" w:lineRule="auto"/>
        <w:rPr>
          <w:rFonts w:ascii="Arial" w:hAnsi="Arial" w:cs="Arial"/>
          <w:sz w:val="22"/>
          <w:szCs w:val="22"/>
        </w:rPr>
      </w:pPr>
    </w:p>
    <w:p w:rsidR="00B77666" w:rsidRDefault="00B77666" w:rsidP="00B77666">
      <w:pPr>
        <w:spacing w:line="360" w:lineRule="auto"/>
        <w:jc w:val="both"/>
        <w:rPr>
          <w:rFonts w:ascii="Arial" w:hAnsi="Arial" w:cs="Arial"/>
          <w:sz w:val="22"/>
          <w:szCs w:val="22"/>
        </w:rPr>
      </w:pPr>
      <w:r>
        <w:rPr>
          <w:rFonts w:ascii="Arial" w:hAnsi="Arial" w:cs="Arial"/>
          <w:b/>
          <w:sz w:val="22"/>
          <w:szCs w:val="22"/>
        </w:rPr>
        <w:t>6.3.-</w:t>
      </w:r>
      <w:r>
        <w:rPr>
          <w:rFonts w:ascii="Arial" w:eastAsia="Calibri" w:hAnsi="Arial" w:cs="Arial"/>
          <w:sz w:val="22"/>
          <w:szCs w:val="22"/>
        </w:rPr>
        <w:t xml:space="preserve"> </w:t>
      </w:r>
      <w:r>
        <w:rPr>
          <w:rFonts w:ascii="Arial" w:hAnsi="Arial" w:cs="Arial"/>
          <w:sz w:val="22"/>
          <w:szCs w:val="22"/>
        </w:rPr>
        <w:t>Dicho</w:t>
      </w:r>
      <w:r>
        <w:rPr>
          <w:rFonts w:ascii="Arial" w:eastAsia="Calibri" w:hAnsi="Arial" w:cs="Arial"/>
          <w:sz w:val="22"/>
          <w:szCs w:val="22"/>
        </w:rPr>
        <w:t xml:space="preserve"> </w:t>
      </w:r>
      <w:r>
        <w:rPr>
          <w:rFonts w:ascii="Arial" w:hAnsi="Arial" w:cs="Arial"/>
          <w:sz w:val="22"/>
          <w:szCs w:val="22"/>
        </w:rPr>
        <w:t>depósito</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realizará</w:t>
      </w:r>
      <w:r>
        <w:rPr>
          <w:rFonts w:ascii="Arial" w:eastAsia="Calibri" w:hAnsi="Arial" w:cs="Arial"/>
          <w:sz w:val="22"/>
          <w:szCs w:val="22"/>
        </w:rPr>
        <w:t xml:space="preserve"> </w:t>
      </w:r>
      <w:r>
        <w:rPr>
          <w:rFonts w:ascii="Arial" w:hAnsi="Arial" w:cs="Arial"/>
          <w:sz w:val="22"/>
          <w:szCs w:val="22"/>
        </w:rPr>
        <w:t>en la cuenta corriente BROU en U$S Nº 152/30881 y en $ Nº 152/37428 a nombre de la Armada Nacional debiendo luego canjearse antes del acto de apertura de ofertas para presentar junto con la misma ante al Servicio de Hacienda y Contabilidad de la Armada (SECON), el comprobante del depósito realizado.-</w:t>
      </w:r>
    </w:p>
    <w:p w:rsidR="00B77666" w:rsidRDefault="00B77666" w:rsidP="00B77666">
      <w:pPr>
        <w:spacing w:line="360" w:lineRule="auto"/>
        <w:jc w:val="both"/>
        <w:rPr>
          <w:rFonts w:ascii="Arial" w:hAnsi="Arial" w:cs="Arial"/>
          <w:sz w:val="22"/>
          <w:szCs w:val="22"/>
        </w:rPr>
      </w:pPr>
    </w:p>
    <w:p w:rsidR="00B77666" w:rsidRDefault="00B77666" w:rsidP="00B77666">
      <w:pPr>
        <w:pStyle w:val="Textoindependiente"/>
        <w:spacing w:line="360" w:lineRule="auto"/>
        <w:rPr>
          <w:rFonts w:ascii="Arial" w:hAnsi="Arial" w:cs="Arial"/>
          <w:color w:val="000000"/>
          <w:sz w:val="22"/>
          <w:szCs w:val="22"/>
          <w:lang w:val="es-ES"/>
        </w:rPr>
      </w:pPr>
      <w:r>
        <w:rPr>
          <w:rFonts w:ascii="Arial" w:hAnsi="Arial" w:cs="Arial"/>
          <w:b/>
          <w:sz w:val="22"/>
          <w:szCs w:val="22"/>
          <w:lang w:val="es-ES_tradnl"/>
        </w:rPr>
        <w:t>6.4.-</w:t>
      </w:r>
      <w:r>
        <w:rPr>
          <w:rFonts w:ascii="Arial" w:eastAsia="Calibri" w:hAnsi="Arial" w:cs="Arial"/>
          <w:color w:val="000000"/>
          <w:sz w:val="22"/>
          <w:szCs w:val="22"/>
          <w:lang w:val="es-ES"/>
        </w:rPr>
        <w:t xml:space="preserve"> </w:t>
      </w:r>
      <w:r>
        <w:rPr>
          <w:rFonts w:ascii="Arial" w:hAnsi="Arial" w:cs="Arial"/>
          <w:color w:val="000000"/>
          <w:sz w:val="22"/>
          <w:szCs w:val="22"/>
          <w:lang w:val="es-ES"/>
        </w:rPr>
        <w:t>En</w:t>
      </w:r>
      <w:r>
        <w:rPr>
          <w:rFonts w:ascii="Arial" w:eastAsia="Calibri" w:hAnsi="Arial" w:cs="Arial"/>
          <w:color w:val="000000"/>
          <w:sz w:val="22"/>
          <w:szCs w:val="22"/>
          <w:lang w:val="es-ES"/>
        </w:rPr>
        <w:t xml:space="preserve"> </w:t>
      </w:r>
      <w:r>
        <w:rPr>
          <w:rFonts w:ascii="Arial" w:hAnsi="Arial" w:cs="Arial"/>
          <w:color w:val="000000"/>
          <w:sz w:val="22"/>
          <w:szCs w:val="22"/>
          <w:lang w:val="es-ES"/>
        </w:rPr>
        <w:t>el</w:t>
      </w:r>
      <w:r>
        <w:rPr>
          <w:rFonts w:ascii="Arial" w:eastAsia="Calibri" w:hAnsi="Arial" w:cs="Arial"/>
          <w:color w:val="000000"/>
          <w:sz w:val="22"/>
          <w:szCs w:val="22"/>
          <w:lang w:val="es-ES"/>
        </w:rPr>
        <w:t xml:space="preserve"> </w:t>
      </w:r>
      <w:r>
        <w:rPr>
          <w:rFonts w:ascii="Arial" w:hAnsi="Arial" w:cs="Arial"/>
          <w:color w:val="000000"/>
          <w:sz w:val="22"/>
          <w:szCs w:val="22"/>
          <w:lang w:val="es-ES"/>
        </w:rPr>
        <w:t>caso</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acceder</w:t>
      </w:r>
      <w:r>
        <w:rPr>
          <w:rFonts w:ascii="Arial" w:eastAsia="Calibri" w:hAnsi="Arial" w:cs="Arial"/>
          <w:color w:val="000000"/>
          <w:sz w:val="22"/>
          <w:szCs w:val="22"/>
          <w:lang w:val="es-ES"/>
        </w:rPr>
        <w:t xml:space="preserve"> </w:t>
      </w:r>
      <w:r>
        <w:rPr>
          <w:rFonts w:ascii="Arial" w:hAnsi="Arial" w:cs="Arial"/>
          <w:color w:val="000000"/>
          <w:sz w:val="22"/>
          <w:szCs w:val="22"/>
          <w:lang w:val="es-ES"/>
        </w:rPr>
        <w:t>al</w:t>
      </w:r>
      <w:r>
        <w:rPr>
          <w:rFonts w:ascii="Arial" w:eastAsia="Calibri" w:hAnsi="Arial" w:cs="Arial"/>
          <w:color w:val="000000"/>
          <w:sz w:val="22"/>
          <w:szCs w:val="22"/>
          <w:lang w:val="es-ES"/>
        </w:rPr>
        <w:t xml:space="preserve"> </w:t>
      </w:r>
      <w:r>
        <w:rPr>
          <w:rFonts w:ascii="Arial" w:hAnsi="Arial" w:cs="Arial"/>
          <w:color w:val="000000"/>
          <w:sz w:val="22"/>
          <w:szCs w:val="22"/>
          <w:lang w:val="es-ES"/>
        </w:rPr>
        <w:t>pedido</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prórroga</w:t>
      </w:r>
      <w:r>
        <w:rPr>
          <w:rFonts w:ascii="Arial" w:eastAsia="Calibri" w:hAnsi="Arial" w:cs="Arial"/>
          <w:color w:val="000000"/>
          <w:sz w:val="22"/>
          <w:szCs w:val="22"/>
          <w:lang w:val="es-ES"/>
        </w:rPr>
        <w:t xml:space="preserve"> </w:t>
      </w:r>
      <w:r>
        <w:rPr>
          <w:rFonts w:ascii="Arial" w:hAnsi="Arial" w:cs="Arial"/>
          <w:color w:val="000000"/>
          <w:sz w:val="22"/>
          <w:szCs w:val="22"/>
          <w:lang w:val="es-ES"/>
        </w:rPr>
        <w:t>del</w:t>
      </w:r>
      <w:r>
        <w:rPr>
          <w:rFonts w:ascii="Arial" w:eastAsia="Calibri" w:hAnsi="Arial" w:cs="Arial"/>
          <w:color w:val="000000"/>
          <w:sz w:val="22"/>
          <w:szCs w:val="22"/>
          <w:lang w:val="es-ES"/>
        </w:rPr>
        <w:t xml:space="preserve"> </w:t>
      </w:r>
      <w:r>
        <w:rPr>
          <w:rFonts w:ascii="Arial" w:hAnsi="Arial" w:cs="Arial"/>
          <w:color w:val="000000"/>
          <w:sz w:val="22"/>
          <w:szCs w:val="22"/>
          <w:lang w:val="es-ES"/>
        </w:rPr>
        <w:t>plazo</w:t>
      </w:r>
      <w:r>
        <w:rPr>
          <w:rFonts w:ascii="Arial" w:eastAsia="Calibri" w:hAnsi="Arial" w:cs="Arial"/>
          <w:color w:val="000000"/>
          <w:sz w:val="22"/>
          <w:szCs w:val="22"/>
          <w:lang w:val="es-ES"/>
        </w:rPr>
        <w:t xml:space="preserve"> </w:t>
      </w:r>
      <w:r>
        <w:rPr>
          <w:rFonts w:ascii="Arial" w:hAnsi="Arial" w:cs="Arial"/>
          <w:color w:val="000000"/>
          <w:sz w:val="22"/>
          <w:szCs w:val="22"/>
          <w:lang w:val="es-ES"/>
        </w:rPr>
        <w:t>para</w:t>
      </w:r>
      <w:r>
        <w:rPr>
          <w:rFonts w:ascii="Arial" w:eastAsia="Calibri" w:hAnsi="Arial" w:cs="Arial"/>
          <w:color w:val="000000"/>
          <w:sz w:val="22"/>
          <w:szCs w:val="22"/>
          <w:lang w:val="es-ES"/>
        </w:rPr>
        <w:t xml:space="preserve"> </w:t>
      </w:r>
      <w:r>
        <w:rPr>
          <w:rFonts w:ascii="Arial" w:hAnsi="Arial" w:cs="Arial"/>
          <w:color w:val="000000"/>
          <w:sz w:val="22"/>
          <w:szCs w:val="22"/>
          <w:lang w:val="es-ES"/>
        </w:rPr>
        <w:t>la</w:t>
      </w:r>
      <w:r>
        <w:rPr>
          <w:rFonts w:ascii="Arial" w:eastAsia="Calibri" w:hAnsi="Arial" w:cs="Arial"/>
          <w:color w:val="000000"/>
          <w:sz w:val="22"/>
          <w:szCs w:val="22"/>
          <w:lang w:val="es-ES"/>
        </w:rPr>
        <w:t xml:space="preserve"> </w:t>
      </w:r>
      <w:r>
        <w:rPr>
          <w:rFonts w:ascii="Arial" w:hAnsi="Arial" w:cs="Arial"/>
          <w:color w:val="000000"/>
          <w:sz w:val="22"/>
          <w:szCs w:val="22"/>
          <w:lang w:val="es-ES"/>
        </w:rPr>
        <w:t>presentación</w:t>
      </w:r>
      <w:r>
        <w:rPr>
          <w:rFonts w:ascii="Arial" w:eastAsia="Calibri" w:hAnsi="Arial" w:cs="Arial"/>
          <w:color w:val="000000"/>
          <w:sz w:val="22"/>
          <w:szCs w:val="22"/>
          <w:lang w:val="es-ES"/>
        </w:rPr>
        <w:t xml:space="preserve"> </w:t>
      </w:r>
      <w:r>
        <w:rPr>
          <w:rFonts w:ascii="Arial" w:hAnsi="Arial" w:cs="Arial"/>
          <w:color w:val="000000"/>
          <w:sz w:val="22"/>
          <w:szCs w:val="22"/>
          <w:lang w:val="es-ES"/>
        </w:rPr>
        <w:t>de</w:t>
      </w:r>
      <w:r>
        <w:rPr>
          <w:rFonts w:ascii="Arial" w:eastAsia="Calibri" w:hAnsi="Arial" w:cs="Arial"/>
          <w:color w:val="000000"/>
          <w:sz w:val="22"/>
          <w:szCs w:val="22"/>
          <w:lang w:val="es-ES"/>
        </w:rPr>
        <w:t xml:space="preserve"> </w:t>
      </w:r>
      <w:r>
        <w:rPr>
          <w:rFonts w:ascii="Arial" w:hAnsi="Arial" w:cs="Arial"/>
          <w:color w:val="000000"/>
          <w:sz w:val="22"/>
          <w:szCs w:val="22"/>
          <w:lang w:val="es-ES"/>
        </w:rPr>
        <w:t>ofertas,</w:t>
      </w:r>
      <w:r>
        <w:rPr>
          <w:rFonts w:ascii="Arial" w:eastAsia="Calibri" w:hAnsi="Arial" w:cs="Arial"/>
          <w:color w:val="000000"/>
          <w:sz w:val="22"/>
          <w:szCs w:val="22"/>
          <w:lang w:val="es-ES"/>
        </w:rPr>
        <w:t xml:space="preserve"> </w:t>
      </w:r>
      <w:r>
        <w:rPr>
          <w:rFonts w:ascii="Arial" w:hAnsi="Arial" w:cs="Arial"/>
          <w:color w:val="000000"/>
          <w:sz w:val="22"/>
          <w:szCs w:val="22"/>
          <w:lang w:val="es-ES"/>
        </w:rPr>
        <w:t>todos</w:t>
      </w:r>
      <w:r>
        <w:rPr>
          <w:rFonts w:ascii="Arial" w:eastAsia="Calibri" w:hAnsi="Arial" w:cs="Arial"/>
          <w:color w:val="000000"/>
          <w:sz w:val="22"/>
          <w:szCs w:val="22"/>
          <w:lang w:val="es-ES"/>
        </w:rPr>
        <w:t xml:space="preserve"> </w:t>
      </w:r>
      <w:r>
        <w:rPr>
          <w:rFonts w:ascii="Arial" w:hAnsi="Arial" w:cs="Arial"/>
          <w:color w:val="000000"/>
          <w:sz w:val="22"/>
          <w:szCs w:val="22"/>
          <w:lang w:val="es-ES"/>
        </w:rPr>
        <w:t>los</w:t>
      </w:r>
      <w:r>
        <w:rPr>
          <w:rFonts w:ascii="Arial" w:eastAsia="Calibri" w:hAnsi="Arial" w:cs="Arial"/>
          <w:color w:val="000000"/>
          <w:sz w:val="22"/>
          <w:szCs w:val="22"/>
          <w:lang w:val="es-ES"/>
        </w:rPr>
        <w:t xml:space="preserve"> </w:t>
      </w:r>
      <w:r>
        <w:rPr>
          <w:rFonts w:ascii="Arial" w:hAnsi="Arial" w:cs="Arial"/>
          <w:color w:val="000000"/>
          <w:sz w:val="22"/>
          <w:szCs w:val="22"/>
          <w:lang w:val="es-ES"/>
        </w:rPr>
        <w:t>interesados</w:t>
      </w:r>
      <w:r>
        <w:rPr>
          <w:rFonts w:ascii="Arial" w:eastAsia="Calibri" w:hAnsi="Arial" w:cs="Arial"/>
          <w:color w:val="000000"/>
          <w:sz w:val="22"/>
          <w:szCs w:val="22"/>
          <w:lang w:val="es-ES"/>
        </w:rPr>
        <w:t xml:space="preserve"> </w:t>
      </w:r>
      <w:r>
        <w:rPr>
          <w:rFonts w:ascii="Arial" w:hAnsi="Arial" w:cs="Arial"/>
          <w:color w:val="000000"/>
          <w:sz w:val="22"/>
          <w:szCs w:val="22"/>
          <w:lang w:val="es-ES"/>
        </w:rPr>
        <w:t>que</w:t>
      </w:r>
      <w:r>
        <w:rPr>
          <w:rFonts w:ascii="Arial" w:eastAsia="Calibri" w:hAnsi="Arial" w:cs="Arial"/>
          <w:color w:val="000000"/>
          <w:sz w:val="22"/>
          <w:szCs w:val="22"/>
          <w:lang w:val="es-ES"/>
        </w:rPr>
        <w:t xml:space="preserve"> </w:t>
      </w:r>
      <w:r>
        <w:rPr>
          <w:rFonts w:ascii="Arial" w:hAnsi="Arial" w:cs="Arial"/>
          <w:color w:val="000000"/>
          <w:sz w:val="22"/>
          <w:szCs w:val="22"/>
          <w:lang w:val="es-ES"/>
        </w:rPr>
        <w:t>hubieren</w:t>
      </w:r>
      <w:r>
        <w:rPr>
          <w:rFonts w:ascii="Arial" w:eastAsia="Calibri" w:hAnsi="Arial" w:cs="Arial"/>
          <w:color w:val="000000"/>
          <w:sz w:val="22"/>
          <w:szCs w:val="22"/>
          <w:lang w:val="es-ES"/>
        </w:rPr>
        <w:t xml:space="preserve"> </w:t>
      </w:r>
      <w:r>
        <w:rPr>
          <w:rFonts w:ascii="Arial" w:hAnsi="Arial" w:cs="Arial"/>
          <w:color w:val="000000"/>
          <w:sz w:val="22"/>
          <w:szCs w:val="22"/>
          <w:lang w:val="es-ES"/>
        </w:rPr>
        <w:t>estado</w:t>
      </w:r>
      <w:r>
        <w:rPr>
          <w:rFonts w:ascii="Arial" w:eastAsia="Calibri" w:hAnsi="Arial" w:cs="Arial"/>
          <w:color w:val="000000"/>
          <w:sz w:val="22"/>
          <w:szCs w:val="22"/>
          <w:lang w:val="es-ES"/>
        </w:rPr>
        <w:t xml:space="preserve"> </w:t>
      </w:r>
      <w:r>
        <w:rPr>
          <w:rFonts w:ascii="Arial" w:hAnsi="Arial" w:cs="Arial"/>
          <w:color w:val="000000"/>
          <w:sz w:val="22"/>
          <w:szCs w:val="22"/>
          <w:lang w:val="es-ES"/>
        </w:rPr>
        <w:t>sujetos</w:t>
      </w:r>
      <w:r>
        <w:rPr>
          <w:rFonts w:ascii="Arial" w:eastAsia="Calibri" w:hAnsi="Arial" w:cs="Arial"/>
          <w:color w:val="000000"/>
          <w:sz w:val="22"/>
          <w:szCs w:val="22"/>
          <w:lang w:val="es-ES"/>
        </w:rPr>
        <w:t xml:space="preserve"> </w:t>
      </w:r>
      <w:r>
        <w:rPr>
          <w:rFonts w:ascii="Arial" w:hAnsi="Arial" w:cs="Arial"/>
          <w:color w:val="000000"/>
          <w:sz w:val="22"/>
          <w:szCs w:val="22"/>
          <w:lang w:val="es-ES"/>
        </w:rPr>
        <w:t>al</w:t>
      </w:r>
      <w:r>
        <w:rPr>
          <w:rFonts w:ascii="Arial" w:eastAsia="Calibri" w:hAnsi="Arial" w:cs="Arial"/>
          <w:color w:val="000000"/>
          <w:sz w:val="22"/>
          <w:szCs w:val="22"/>
          <w:lang w:val="es-ES"/>
        </w:rPr>
        <w:t xml:space="preserve"> </w:t>
      </w:r>
      <w:r>
        <w:rPr>
          <w:rFonts w:ascii="Arial" w:hAnsi="Arial" w:cs="Arial"/>
          <w:color w:val="000000"/>
          <w:sz w:val="22"/>
          <w:szCs w:val="22"/>
          <w:lang w:val="es-ES"/>
        </w:rPr>
        <w:t>plazo</w:t>
      </w:r>
      <w:r>
        <w:rPr>
          <w:rFonts w:ascii="Arial" w:eastAsia="Calibri" w:hAnsi="Arial" w:cs="Arial"/>
          <w:color w:val="000000"/>
          <w:sz w:val="22"/>
          <w:szCs w:val="22"/>
          <w:lang w:val="es-ES"/>
        </w:rPr>
        <w:t xml:space="preserve"> </w:t>
      </w:r>
      <w:r>
        <w:rPr>
          <w:rFonts w:ascii="Arial" w:hAnsi="Arial" w:cs="Arial"/>
          <w:color w:val="000000"/>
          <w:sz w:val="22"/>
          <w:szCs w:val="22"/>
          <w:lang w:val="es-ES"/>
        </w:rPr>
        <w:t>original</w:t>
      </w:r>
      <w:r>
        <w:rPr>
          <w:rFonts w:ascii="Arial" w:eastAsia="Calibri" w:hAnsi="Arial" w:cs="Arial"/>
          <w:color w:val="000000"/>
          <w:sz w:val="22"/>
          <w:szCs w:val="22"/>
          <w:lang w:val="es-ES"/>
        </w:rPr>
        <w:t xml:space="preserve"> </w:t>
      </w:r>
      <w:r>
        <w:rPr>
          <w:rFonts w:ascii="Arial" w:hAnsi="Arial" w:cs="Arial"/>
          <w:color w:val="000000"/>
          <w:sz w:val="22"/>
          <w:szCs w:val="22"/>
          <w:lang w:val="es-ES"/>
        </w:rPr>
        <w:t>lo</w:t>
      </w:r>
      <w:r>
        <w:rPr>
          <w:rFonts w:ascii="Arial" w:eastAsia="Calibri" w:hAnsi="Arial" w:cs="Arial"/>
          <w:color w:val="000000"/>
          <w:sz w:val="22"/>
          <w:szCs w:val="22"/>
          <w:lang w:val="es-ES"/>
        </w:rPr>
        <w:t xml:space="preserve"> </w:t>
      </w:r>
      <w:r>
        <w:rPr>
          <w:rFonts w:ascii="Arial" w:hAnsi="Arial" w:cs="Arial"/>
          <w:color w:val="000000"/>
          <w:sz w:val="22"/>
          <w:szCs w:val="22"/>
          <w:lang w:val="es-ES"/>
        </w:rPr>
        <w:t>estarán</w:t>
      </w:r>
      <w:r>
        <w:rPr>
          <w:rFonts w:ascii="Arial" w:eastAsia="Calibri" w:hAnsi="Arial" w:cs="Arial"/>
          <w:color w:val="000000"/>
          <w:sz w:val="22"/>
          <w:szCs w:val="22"/>
          <w:lang w:val="es-ES"/>
        </w:rPr>
        <w:t xml:space="preserve"> </w:t>
      </w:r>
      <w:r>
        <w:rPr>
          <w:rFonts w:ascii="Arial" w:hAnsi="Arial" w:cs="Arial"/>
          <w:color w:val="000000"/>
          <w:sz w:val="22"/>
          <w:szCs w:val="22"/>
          <w:lang w:val="es-ES"/>
        </w:rPr>
        <w:t>en</w:t>
      </w:r>
      <w:r>
        <w:rPr>
          <w:rFonts w:ascii="Arial" w:eastAsia="Calibri" w:hAnsi="Arial" w:cs="Arial"/>
          <w:color w:val="000000"/>
          <w:sz w:val="22"/>
          <w:szCs w:val="22"/>
          <w:lang w:val="es-ES"/>
        </w:rPr>
        <w:t xml:space="preserve"> </w:t>
      </w:r>
      <w:r>
        <w:rPr>
          <w:rFonts w:ascii="Arial" w:hAnsi="Arial" w:cs="Arial"/>
          <w:color w:val="000000"/>
          <w:sz w:val="22"/>
          <w:szCs w:val="22"/>
          <w:lang w:val="es-ES"/>
        </w:rPr>
        <w:t>lo</w:t>
      </w:r>
      <w:r>
        <w:rPr>
          <w:rFonts w:ascii="Arial" w:eastAsia="Calibri" w:hAnsi="Arial" w:cs="Arial"/>
          <w:color w:val="000000"/>
          <w:sz w:val="22"/>
          <w:szCs w:val="22"/>
          <w:lang w:val="es-ES"/>
        </w:rPr>
        <w:t xml:space="preserve"> </w:t>
      </w:r>
      <w:r>
        <w:rPr>
          <w:rFonts w:ascii="Arial" w:hAnsi="Arial" w:cs="Arial"/>
          <w:color w:val="000000"/>
          <w:sz w:val="22"/>
          <w:szCs w:val="22"/>
          <w:lang w:val="es-ES"/>
        </w:rPr>
        <w:t>sucesivo</w:t>
      </w:r>
      <w:r>
        <w:rPr>
          <w:rFonts w:ascii="Arial" w:eastAsia="Calibri" w:hAnsi="Arial" w:cs="Arial"/>
          <w:color w:val="000000"/>
          <w:sz w:val="22"/>
          <w:szCs w:val="22"/>
          <w:lang w:val="es-ES"/>
        </w:rPr>
        <w:t xml:space="preserve"> </w:t>
      </w:r>
      <w:r>
        <w:rPr>
          <w:rFonts w:ascii="Arial" w:hAnsi="Arial" w:cs="Arial"/>
          <w:color w:val="000000"/>
          <w:sz w:val="22"/>
          <w:szCs w:val="22"/>
          <w:lang w:val="es-ES"/>
        </w:rPr>
        <w:t>al</w:t>
      </w:r>
      <w:r>
        <w:rPr>
          <w:rFonts w:ascii="Arial" w:eastAsia="Calibri" w:hAnsi="Arial" w:cs="Arial"/>
          <w:color w:val="000000"/>
          <w:sz w:val="22"/>
          <w:szCs w:val="22"/>
          <w:lang w:val="es-ES"/>
        </w:rPr>
        <w:t xml:space="preserve"> </w:t>
      </w:r>
      <w:r>
        <w:rPr>
          <w:rFonts w:ascii="Arial" w:hAnsi="Arial" w:cs="Arial"/>
          <w:color w:val="000000"/>
          <w:sz w:val="22"/>
          <w:szCs w:val="22"/>
          <w:lang w:val="es-ES"/>
        </w:rPr>
        <w:t>nuevo</w:t>
      </w:r>
      <w:r>
        <w:rPr>
          <w:rFonts w:ascii="Arial" w:eastAsia="Calibri" w:hAnsi="Arial" w:cs="Arial"/>
          <w:color w:val="000000"/>
          <w:sz w:val="22"/>
          <w:szCs w:val="22"/>
          <w:lang w:val="es-ES"/>
        </w:rPr>
        <w:t xml:space="preserve"> </w:t>
      </w:r>
      <w:r>
        <w:rPr>
          <w:rFonts w:ascii="Arial" w:hAnsi="Arial" w:cs="Arial"/>
          <w:color w:val="000000"/>
          <w:sz w:val="22"/>
          <w:szCs w:val="22"/>
          <w:lang w:val="es-ES"/>
        </w:rPr>
        <w:t>plazo</w:t>
      </w:r>
      <w:r>
        <w:rPr>
          <w:rFonts w:ascii="Arial" w:eastAsia="Calibri" w:hAnsi="Arial" w:cs="Arial"/>
          <w:color w:val="000000"/>
          <w:sz w:val="22"/>
          <w:szCs w:val="22"/>
          <w:lang w:val="es-ES"/>
        </w:rPr>
        <w:t xml:space="preserve"> </w:t>
      </w:r>
      <w:r>
        <w:rPr>
          <w:rFonts w:ascii="Arial" w:hAnsi="Arial" w:cs="Arial"/>
          <w:color w:val="000000"/>
          <w:sz w:val="22"/>
          <w:szCs w:val="22"/>
          <w:lang w:val="es-ES"/>
        </w:rPr>
        <w:t>estipulado.-</w:t>
      </w:r>
    </w:p>
    <w:p w:rsidR="00B77666" w:rsidRDefault="00B77666" w:rsidP="00B77666">
      <w:pPr>
        <w:pStyle w:val="Textoindependiente"/>
        <w:spacing w:line="360" w:lineRule="auto"/>
        <w:rPr>
          <w:rFonts w:ascii="Arial" w:hAnsi="Arial" w:cs="Arial"/>
          <w:color w:val="000000"/>
          <w:sz w:val="22"/>
          <w:szCs w:val="22"/>
          <w:lang w:val="es-ES"/>
        </w:rPr>
      </w:pPr>
    </w:p>
    <w:p w:rsidR="00B77666" w:rsidRDefault="00B77666" w:rsidP="00B77666">
      <w:pPr>
        <w:spacing w:line="360" w:lineRule="auto"/>
        <w:jc w:val="both"/>
        <w:rPr>
          <w:rFonts w:ascii="Arial" w:hAnsi="Arial" w:cs="Arial"/>
          <w:b/>
          <w:sz w:val="22"/>
          <w:szCs w:val="22"/>
          <w:lang w:val="es-MX"/>
        </w:rPr>
      </w:pPr>
      <w:r>
        <w:rPr>
          <w:rFonts w:ascii="Arial" w:hAnsi="Arial" w:cs="Arial"/>
          <w:b/>
          <w:sz w:val="22"/>
          <w:szCs w:val="22"/>
          <w:lang w:val="es-MX"/>
        </w:rPr>
        <w:t>7.-</w:t>
      </w:r>
      <w:r>
        <w:rPr>
          <w:rFonts w:ascii="Arial" w:eastAsia="Calibri" w:hAnsi="Arial" w:cs="Arial"/>
          <w:b/>
          <w:sz w:val="22"/>
          <w:szCs w:val="22"/>
          <w:lang w:val="es-MX"/>
        </w:rPr>
        <w:t xml:space="preserve">  </w:t>
      </w:r>
      <w:r>
        <w:rPr>
          <w:rFonts w:ascii="Arial" w:hAnsi="Arial" w:cs="Arial"/>
          <w:b/>
          <w:sz w:val="22"/>
          <w:szCs w:val="22"/>
          <w:lang w:val="es-MX"/>
        </w:rPr>
        <w:t>DEL</w:t>
      </w:r>
      <w:r>
        <w:rPr>
          <w:rFonts w:ascii="Arial" w:eastAsia="Calibri" w:hAnsi="Arial" w:cs="Arial"/>
          <w:b/>
          <w:sz w:val="22"/>
          <w:szCs w:val="22"/>
          <w:lang w:val="es-MX"/>
        </w:rPr>
        <w:t xml:space="preserve"> </w:t>
      </w:r>
      <w:r>
        <w:rPr>
          <w:rFonts w:ascii="Arial" w:hAnsi="Arial" w:cs="Arial"/>
          <w:b/>
          <w:sz w:val="22"/>
          <w:szCs w:val="22"/>
          <w:lang w:val="es-MX"/>
        </w:rPr>
        <w:t>OFERENTE</w:t>
      </w:r>
      <w:r>
        <w:rPr>
          <w:rFonts w:ascii="Arial" w:eastAsia="Calibri" w:hAnsi="Arial" w:cs="Arial"/>
          <w:b/>
          <w:sz w:val="22"/>
          <w:szCs w:val="22"/>
          <w:lang w:val="es-MX"/>
        </w:rPr>
        <w:t xml:space="preserve"> </w:t>
      </w:r>
      <w:r>
        <w:rPr>
          <w:rFonts w:ascii="Arial" w:hAnsi="Arial" w:cs="Arial"/>
          <w:b/>
          <w:sz w:val="22"/>
          <w:szCs w:val="22"/>
          <w:lang w:val="es-MX"/>
        </w:rPr>
        <w:t>Y</w:t>
      </w:r>
      <w:r>
        <w:rPr>
          <w:rFonts w:ascii="Arial" w:eastAsia="Calibri" w:hAnsi="Arial" w:cs="Arial"/>
          <w:b/>
          <w:sz w:val="22"/>
          <w:szCs w:val="22"/>
          <w:lang w:val="es-MX"/>
        </w:rPr>
        <w:t xml:space="preserve"> </w:t>
      </w:r>
      <w:r>
        <w:rPr>
          <w:rFonts w:ascii="Arial" w:hAnsi="Arial" w:cs="Arial"/>
          <w:b/>
          <w:sz w:val="22"/>
          <w:szCs w:val="22"/>
          <w:lang w:val="es-MX"/>
        </w:rPr>
        <w:t>DE</w:t>
      </w:r>
      <w:r>
        <w:rPr>
          <w:rFonts w:ascii="Arial" w:eastAsia="Calibri" w:hAnsi="Arial" w:cs="Arial"/>
          <w:b/>
          <w:sz w:val="22"/>
          <w:szCs w:val="22"/>
          <w:lang w:val="es-MX"/>
        </w:rPr>
        <w:t xml:space="preserve"> </w:t>
      </w:r>
      <w:r>
        <w:rPr>
          <w:rFonts w:ascii="Arial" w:hAnsi="Arial" w:cs="Arial"/>
          <w:b/>
          <w:sz w:val="22"/>
          <w:szCs w:val="22"/>
          <w:lang w:val="es-MX"/>
        </w:rPr>
        <w:t>LA</w:t>
      </w:r>
      <w:r>
        <w:rPr>
          <w:rFonts w:ascii="Arial" w:eastAsia="Calibri" w:hAnsi="Arial" w:cs="Arial"/>
          <w:b/>
          <w:sz w:val="22"/>
          <w:szCs w:val="22"/>
          <w:lang w:val="es-MX"/>
        </w:rPr>
        <w:t xml:space="preserve"> </w:t>
      </w:r>
      <w:r>
        <w:rPr>
          <w:rFonts w:ascii="Arial" w:hAnsi="Arial" w:cs="Arial"/>
          <w:b/>
          <w:sz w:val="22"/>
          <w:szCs w:val="22"/>
          <w:lang w:val="es-MX"/>
        </w:rPr>
        <w:t>REPRESENTACIÓN.-</w:t>
      </w:r>
    </w:p>
    <w:p w:rsidR="00504453" w:rsidRDefault="00504453" w:rsidP="00B77666">
      <w:pPr>
        <w:spacing w:line="360" w:lineRule="auto"/>
        <w:jc w:val="both"/>
        <w:rPr>
          <w:rFonts w:ascii="Arial" w:hAnsi="Arial" w:cs="Arial"/>
          <w:b/>
          <w:sz w:val="22"/>
          <w:szCs w:val="22"/>
          <w:lang w:val="es-MX"/>
        </w:rPr>
      </w:pPr>
    </w:p>
    <w:p w:rsidR="00B77666" w:rsidRDefault="00B77666" w:rsidP="00B77666">
      <w:pPr>
        <w:spacing w:line="360" w:lineRule="auto"/>
        <w:jc w:val="both"/>
        <w:rPr>
          <w:rFonts w:ascii="Arial" w:hAnsi="Arial" w:cs="Arial"/>
          <w:sz w:val="22"/>
          <w:szCs w:val="22"/>
          <w:lang w:val="es-MX"/>
        </w:rPr>
      </w:pPr>
      <w:r>
        <w:rPr>
          <w:rFonts w:ascii="Arial" w:hAnsi="Arial" w:cs="Arial"/>
          <w:b/>
          <w:sz w:val="22"/>
          <w:szCs w:val="22"/>
          <w:lang w:val="es-MX"/>
        </w:rPr>
        <w:t>7.1-</w:t>
      </w:r>
      <w:r>
        <w:rPr>
          <w:rFonts w:ascii="Arial" w:eastAsia="Calibri" w:hAnsi="Arial" w:cs="Arial"/>
          <w:b/>
          <w:color w:val="000000"/>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podrán</w:t>
      </w:r>
      <w:r>
        <w:rPr>
          <w:rFonts w:ascii="Arial" w:eastAsia="Calibri" w:hAnsi="Arial" w:cs="Arial"/>
          <w:sz w:val="22"/>
          <w:szCs w:val="22"/>
          <w:lang w:val="es-MX"/>
        </w:rPr>
        <w:t xml:space="preserve"> </w:t>
      </w:r>
      <w:r>
        <w:rPr>
          <w:rFonts w:ascii="Arial" w:hAnsi="Arial" w:cs="Arial"/>
          <w:sz w:val="22"/>
          <w:szCs w:val="22"/>
          <w:lang w:val="es-MX"/>
        </w:rPr>
        <w:t>contratar</w:t>
      </w:r>
      <w:r>
        <w:rPr>
          <w:rFonts w:ascii="Arial" w:eastAsia="Calibri" w:hAnsi="Arial" w:cs="Arial"/>
          <w:sz w:val="22"/>
          <w:szCs w:val="22"/>
          <w:lang w:val="es-MX"/>
        </w:rPr>
        <w:t xml:space="preserve"> </w:t>
      </w:r>
      <w:r>
        <w:rPr>
          <w:rFonts w:ascii="Arial" w:hAnsi="Arial" w:cs="Arial"/>
          <w:sz w:val="22"/>
          <w:szCs w:val="22"/>
          <w:lang w:val="es-MX"/>
        </w:rPr>
        <w:t>con</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Administración:</w:t>
      </w:r>
      <w:r>
        <w:rPr>
          <w:rFonts w:ascii="Arial" w:eastAsia="Calibri" w:hAnsi="Arial" w:cs="Arial"/>
          <w:sz w:val="22"/>
          <w:szCs w:val="22"/>
          <w:lang w:val="es-MX"/>
        </w:rPr>
        <w:t xml:space="preserve"> </w:t>
      </w:r>
      <w:r>
        <w:rPr>
          <w:rFonts w:ascii="Arial" w:hAnsi="Arial" w:cs="Arial"/>
          <w:sz w:val="22"/>
          <w:szCs w:val="22"/>
          <w:lang w:val="es-MX"/>
        </w:rPr>
        <w:t>(articulo</w:t>
      </w:r>
      <w:r>
        <w:rPr>
          <w:rFonts w:ascii="Arial" w:eastAsia="Calibri" w:hAnsi="Arial" w:cs="Arial"/>
          <w:sz w:val="22"/>
          <w:szCs w:val="22"/>
          <w:lang w:val="es-MX"/>
        </w:rPr>
        <w:t xml:space="preserve"> </w:t>
      </w:r>
      <w:r>
        <w:rPr>
          <w:rFonts w:ascii="Arial" w:hAnsi="Arial" w:cs="Arial"/>
          <w:sz w:val="22"/>
          <w:szCs w:val="22"/>
          <w:lang w:val="es-MX"/>
        </w:rPr>
        <w:t>46</w:t>
      </w:r>
      <w:r>
        <w:rPr>
          <w:rFonts w:ascii="Arial" w:eastAsia="Calibri" w:hAnsi="Arial" w:cs="Arial"/>
          <w:sz w:val="22"/>
          <w:szCs w:val="22"/>
          <w:lang w:val="es-MX"/>
        </w:rPr>
        <w:t xml:space="preserve"> </w:t>
      </w:r>
      <w:r>
        <w:rPr>
          <w:rFonts w:ascii="Arial" w:hAnsi="Arial" w:cs="Arial"/>
          <w:sz w:val="22"/>
          <w:szCs w:val="22"/>
          <w:lang w:val="es-MX"/>
        </w:rPr>
        <w:t>TOCAF)</w:t>
      </w:r>
      <w:r>
        <w:rPr>
          <w:rFonts w:ascii="Arial" w:eastAsia="Calibri" w:hAnsi="Arial" w:cs="Arial"/>
          <w:sz w:val="22"/>
          <w:szCs w:val="22"/>
          <w:lang w:val="es-MX"/>
        </w:rPr>
        <w:t xml:space="preserve"> </w:t>
      </w:r>
    </w:p>
    <w:p w:rsidR="00B77666" w:rsidRDefault="00B77666" w:rsidP="00B77666">
      <w:pPr>
        <w:spacing w:line="360" w:lineRule="auto"/>
        <w:jc w:val="both"/>
        <w:rPr>
          <w:rFonts w:ascii="Arial" w:hAnsi="Arial" w:cs="Arial"/>
          <w:sz w:val="22"/>
          <w:szCs w:val="22"/>
          <w:lang w:val="es-MX"/>
        </w:rPr>
      </w:pPr>
      <w:r>
        <w:rPr>
          <w:rFonts w:ascii="Arial" w:hAnsi="Arial" w:cs="Arial"/>
          <w:sz w:val="22"/>
          <w:szCs w:val="22"/>
          <w:lang w:val="es-MX"/>
        </w:rPr>
        <w:t>1)</w:t>
      </w:r>
      <w:r>
        <w:rPr>
          <w:rFonts w:ascii="Arial" w:eastAsia="Calibri" w:hAnsi="Arial" w:cs="Arial"/>
          <w:sz w:val="22"/>
          <w:szCs w:val="22"/>
          <w:lang w:val="es-MX"/>
        </w:rPr>
        <w:t xml:space="preserve"> </w:t>
      </w:r>
      <w:r>
        <w:rPr>
          <w:rFonts w:ascii="Arial" w:hAnsi="Arial" w:cs="Arial"/>
          <w:sz w:val="22"/>
          <w:szCs w:val="22"/>
          <w:lang w:val="es-MX"/>
        </w:rPr>
        <w:t>Los</w:t>
      </w:r>
      <w:r>
        <w:rPr>
          <w:rFonts w:ascii="Arial" w:eastAsia="Calibri" w:hAnsi="Arial" w:cs="Arial"/>
          <w:sz w:val="22"/>
          <w:szCs w:val="22"/>
          <w:lang w:val="es-MX"/>
        </w:rPr>
        <w:t xml:space="preserve"> </w:t>
      </w:r>
      <w:r>
        <w:rPr>
          <w:rFonts w:ascii="Arial" w:hAnsi="Arial" w:cs="Arial"/>
          <w:sz w:val="22"/>
          <w:szCs w:val="22"/>
          <w:lang w:val="es-MX"/>
        </w:rPr>
        <w:t>funcionarios</w:t>
      </w:r>
      <w:r>
        <w:rPr>
          <w:rFonts w:ascii="Arial" w:eastAsia="Calibri" w:hAnsi="Arial" w:cs="Arial"/>
          <w:sz w:val="22"/>
          <w:szCs w:val="22"/>
          <w:lang w:val="es-MX"/>
        </w:rPr>
        <w:t xml:space="preserve"> </w:t>
      </w:r>
      <w:r>
        <w:rPr>
          <w:rFonts w:ascii="Arial" w:hAnsi="Arial" w:cs="Arial"/>
          <w:sz w:val="22"/>
          <w:szCs w:val="22"/>
          <w:lang w:val="es-MX"/>
        </w:rPr>
        <w:t>públicos</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mantengan</w:t>
      </w:r>
      <w:r>
        <w:rPr>
          <w:rFonts w:ascii="Arial" w:eastAsia="Calibri" w:hAnsi="Arial" w:cs="Arial"/>
          <w:sz w:val="22"/>
          <w:szCs w:val="22"/>
          <w:lang w:val="es-MX"/>
        </w:rPr>
        <w:t xml:space="preserve"> </w:t>
      </w:r>
      <w:r>
        <w:rPr>
          <w:rFonts w:ascii="Arial" w:hAnsi="Arial" w:cs="Arial"/>
          <w:sz w:val="22"/>
          <w:szCs w:val="22"/>
          <w:lang w:val="es-MX"/>
        </w:rPr>
        <w:t>un</w:t>
      </w:r>
      <w:r>
        <w:rPr>
          <w:rFonts w:ascii="Arial" w:eastAsia="Calibri" w:hAnsi="Arial" w:cs="Arial"/>
          <w:sz w:val="22"/>
          <w:szCs w:val="22"/>
          <w:lang w:val="es-MX"/>
        </w:rPr>
        <w:t xml:space="preserve"> </w:t>
      </w:r>
      <w:r>
        <w:rPr>
          <w:rFonts w:ascii="Arial" w:hAnsi="Arial" w:cs="Arial"/>
          <w:sz w:val="22"/>
          <w:szCs w:val="22"/>
          <w:lang w:val="es-MX"/>
        </w:rPr>
        <w:t>vínculo</w:t>
      </w:r>
      <w:r>
        <w:rPr>
          <w:rFonts w:ascii="Arial" w:eastAsia="Calibri" w:hAnsi="Arial" w:cs="Arial"/>
          <w:sz w:val="22"/>
          <w:szCs w:val="22"/>
          <w:lang w:val="es-MX"/>
        </w:rPr>
        <w:t xml:space="preserve"> </w:t>
      </w:r>
      <w:r>
        <w:rPr>
          <w:rFonts w:ascii="Arial" w:hAnsi="Arial" w:cs="Arial"/>
          <w:sz w:val="22"/>
          <w:szCs w:val="22"/>
          <w:lang w:val="es-MX"/>
        </w:rPr>
        <w:t>laboral</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cualquier</w:t>
      </w:r>
      <w:r>
        <w:rPr>
          <w:rFonts w:ascii="Arial" w:eastAsia="Calibri" w:hAnsi="Arial" w:cs="Arial"/>
          <w:sz w:val="22"/>
          <w:szCs w:val="22"/>
          <w:lang w:val="es-MX"/>
        </w:rPr>
        <w:t xml:space="preserve"> </w:t>
      </w:r>
      <w:r>
        <w:rPr>
          <w:rFonts w:ascii="Arial" w:hAnsi="Arial" w:cs="Arial"/>
          <w:sz w:val="22"/>
          <w:szCs w:val="22"/>
          <w:lang w:val="es-MX"/>
        </w:rPr>
        <w:t>naturaleza,</w:t>
      </w:r>
      <w:r>
        <w:rPr>
          <w:rFonts w:ascii="Arial" w:eastAsia="Calibri" w:hAnsi="Arial" w:cs="Arial"/>
          <w:sz w:val="22"/>
          <w:szCs w:val="22"/>
          <w:lang w:val="es-MX"/>
        </w:rPr>
        <w:t xml:space="preserve">  </w:t>
      </w:r>
      <w:r>
        <w:rPr>
          <w:rFonts w:ascii="Arial" w:hAnsi="Arial" w:cs="Arial"/>
          <w:sz w:val="22"/>
          <w:szCs w:val="22"/>
          <w:lang w:val="es-MX"/>
        </w:rPr>
        <w:t>dependientes</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los</w:t>
      </w:r>
      <w:r>
        <w:rPr>
          <w:rFonts w:ascii="Arial" w:eastAsia="Calibri" w:hAnsi="Arial" w:cs="Arial"/>
          <w:sz w:val="22"/>
          <w:szCs w:val="22"/>
          <w:lang w:val="es-MX"/>
        </w:rPr>
        <w:t xml:space="preserve"> </w:t>
      </w:r>
      <w:r>
        <w:rPr>
          <w:rFonts w:ascii="Arial" w:hAnsi="Arial" w:cs="Arial"/>
          <w:sz w:val="22"/>
          <w:szCs w:val="22"/>
          <w:lang w:val="es-MX"/>
        </w:rPr>
        <w:t>Organismos</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Administración</w:t>
      </w:r>
      <w:r>
        <w:rPr>
          <w:rFonts w:ascii="Arial" w:eastAsia="Calibri" w:hAnsi="Arial" w:cs="Arial"/>
          <w:sz w:val="22"/>
          <w:szCs w:val="22"/>
          <w:lang w:val="es-MX"/>
        </w:rPr>
        <w:t xml:space="preserve"> </w:t>
      </w:r>
      <w:r>
        <w:rPr>
          <w:rFonts w:ascii="Arial" w:hAnsi="Arial" w:cs="Arial"/>
          <w:sz w:val="22"/>
          <w:szCs w:val="22"/>
          <w:lang w:val="es-MX"/>
        </w:rPr>
        <w:t>contratante,</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siendo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recibo</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ofertas</w:t>
      </w:r>
      <w:r>
        <w:rPr>
          <w:rFonts w:ascii="Arial" w:eastAsia="Calibri" w:hAnsi="Arial" w:cs="Arial"/>
          <w:sz w:val="22"/>
          <w:szCs w:val="22"/>
          <w:lang w:val="es-MX"/>
        </w:rPr>
        <w:t xml:space="preserve"> </w:t>
      </w:r>
      <w:r>
        <w:rPr>
          <w:rFonts w:ascii="Arial" w:hAnsi="Arial" w:cs="Arial"/>
          <w:sz w:val="22"/>
          <w:szCs w:val="22"/>
          <w:lang w:val="es-MX"/>
        </w:rPr>
        <w:t>presentadas</w:t>
      </w:r>
      <w:r>
        <w:rPr>
          <w:rFonts w:ascii="Arial" w:eastAsia="Calibri" w:hAnsi="Arial" w:cs="Arial"/>
          <w:sz w:val="22"/>
          <w:szCs w:val="22"/>
          <w:lang w:val="es-MX"/>
        </w:rPr>
        <w:t xml:space="preserve"> </w:t>
      </w:r>
      <w:r>
        <w:rPr>
          <w:rFonts w:ascii="Arial" w:hAnsi="Arial" w:cs="Arial"/>
          <w:sz w:val="22"/>
          <w:szCs w:val="22"/>
          <w:lang w:val="es-MX"/>
        </w:rPr>
        <w:t>a</w:t>
      </w:r>
      <w:r>
        <w:rPr>
          <w:rFonts w:ascii="Arial" w:eastAsia="Calibri" w:hAnsi="Arial" w:cs="Arial"/>
          <w:sz w:val="22"/>
          <w:szCs w:val="22"/>
          <w:lang w:val="es-MX"/>
        </w:rPr>
        <w:t xml:space="preserve"> </w:t>
      </w:r>
      <w:r>
        <w:rPr>
          <w:rFonts w:ascii="Arial" w:hAnsi="Arial" w:cs="Arial"/>
          <w:sz w:val="22"/>
          <w:szCs w:val="22"/>
          <w:lang w:val="es-MX"/>
        </w:rPr>
        <w:t>título</w:t>
      </w:r>
      <w:r>
        <w:rPr>
          <w:rFonts w:ascii="Arial" w:eastAsia="Calibri" w:hAnsi="Arial" w:cs="Arial"/>
          <w:sz w:val="22"/>
          <w:szCs w:val="22"/>
          <w:lang w:val="es-MX"/>
        </w:rPr>
        <w:t xml:space="preserve"> </w:t>
      </w:r>
      <w:r>
        <w:rPr>
          <w:rFonts w:ascii="Arial" w:hAnsi="Arial" w:cs="Arial"/>
          <w:sz w:val="22"/>
          <w:szCs w:val="22"/>
          <w:lang w:val="es-MX"/>
        </w:rPr>
        <w:t>personal</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por</w:t>
      </w:r>
      <w:r>
        <w:rPr>
          <w:rFonts w:ascii="Arial" w:eastAsia="Calibri" w:hAnsi="Arial" w:cs="Arial"/>
          <w:sz w:val="22"/>
          <w:szCs w:val="22"/>
          <w:lang w:val="es-MX"/>
        </w:rPr>
        <w:t xml:space="preserve"> </w:t>
      </w:r>
      <w:r>
        <w:rPr>
          <w:rFonts w:ascii="Arial" w:hAnsi="Arial" w:cs="Arial"/>
          <w:sz w:val="22"/>
          <w:szCs w:val="22"/>
          <w:lang w:val="es-MX"/>
        </w:rPr>
        <w:t>firmas,</w:t>
      </w:r>
      <w:r>
        <w:rPr>
          <w:rFonts w:ascii="Arial" w:eastAsia="Calibri" w:hAnsi="Arial" w:cs="Arial"/>
          <w:sz w:val="22"/>
          <w:szCs w:val="22"/>
          <w:lang w:val="es-MX"/>
        </w:rPr>
        <w:t xml:space="preserve"> </w:t>
      </w:r>
      <w:r>
        <w:rPr>
          <w:rFonts w:ascii="Arial" w:hAnsi="Arial" w:cs="Arial"/>
          <w:sz w:val="22"/>
          <w:szCs w:val="22"/>
          <w:lang w:val="es-MX"/>
        </w:rPr>
        <w:t>empresas</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entidades</w:t>
      </w:r>
      <w:r>
        <w:rPr>
          <w:rFonts w:ascii="Arial" w:eastAsia="Calibri" w:hAnsi="Arial" w:cs="Arial"/>
          <w:sz w:val="22"/>
          <w:szCs w:val="22"/>
          <w:lang w:val="es-MX"/>
        </w:rPr>
        <w:t xml:space="preserve"> </w:t>
      </w:r>
      <w:r>
        <w:rPr>
          <w:rFonts w:ascii="Arial" w:hAnsi="Arial" w:cs="Arial"/>
          <w:sz w:val="22"/>
          <w:szCs w:val="22"/>
          <w:lang w:val="es-MX"/>
        </w:rPr>
        <w:t>con</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cuales</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funcionario</w:t>
      </w:r>
      <w:r>
        <w:rPr>
          <w:rFonts w:ascii="Arial" w:eastAsia="Calibri" w:hAnsi="Arial" w:cs="Arial"/>
          <w:sz w:val="22"/>
          <w:szCs w:val="22"/>
          <w:lang w:val="es-MX"/>
        </w:rPr>
        <w:t xml:space="preserve"> </w:t>
      </w:r>
      <w:r>
        <w:rPr>
          <w:rFonts w:ascii="Arial" w:hAnsi="Arial" w:cs="Arial"/>
          <w:sz w:val="22"/>
          <w:szCs w:val="22"/>
          <w:lang w:val="es-MX"/>
        </w:rPr>
        <w:t>esté</w:t>
      </w:r>
      <w:r>
        <w:rPr>
          <w:rFonts w:ascii="Arial" w:eastAsia="Calibri" w:hAnsi="Arial" w:cs="Arial"/>
          <w:sz w:val="22"/>
          <w:szCs w:val="22"/>
          <w:lang w:val="es-MX"/>
        </w:rPr>
        <w:t xml:space="preserve"> </w:t>
      </w:r>
      <w:r>
        <w:rPr>
          <w:rFonts w:ascii="Arial" w:hAnsi="Arial" w:cs="Arial"/>
          <w:sz w:val="22"/>
          <w:szCs w:val="22"/>
          <w:lang w:val="es-MX"/>
        </w:rPr>
        <w:t>vinculado</w:t>
      </w:r>
      <w:r>
        <w:rPr>
          <w:rFonts w:ascii="Arial" w:eastAsia="Calibri" w:hAnsi="Arial" w:cs="Arial"/>
          <w:sz w:val="22"/>
          <w:szCs w:val="22"/>
          <w:lang w:val="es-MX"/>
        </w:rPr>
        <w:t xml:space="preserve"> </w:t>
      </w:r>
      <w:r>
        <w:rPr>
          <w:rFonts w:ascii="Arial" w:hAnsi="Arial" w:cs="Arial"/>
          <w:sz w:val="22"/>
          <w:szCs w:val="22"/>
          <w:lang w:val="es-MX"/>
        </w:rPr>
        <w:t>por</w:t>
      </w:r>
      <w:r>
        <w:rPr>
          <w:rFonts w:ascii="Arial" w:eastAsia="Calibri" w:hAnsi="Arial" w:cs="Arial"/>
          <w:sz w:val="22"/>
          <w:szCs w:val="22"/>
          <w:lang w:val="es-MX"/>
        </w:rPr>
        <w:t xml:space="preserve"> </w:t>
      </w:r>
      <w:r>
        <w:rPr>
          <w:rFonts w:ascii="Arial" w:hAnsi="Arial" w:cs="Arial"/>
          <w:sz w:val="22"/>
          <w:szCs w:val="22"/>
          <w:lang w:val="es-MX"/>
        </w:rPr>
        <w:t>razones</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dirección</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dependencia.</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obstante,</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este</w:t>
      </w:r>
      <w:r>
        <w:rPr>
          <w:rFonts w:ascii="Arial" w:eastAsia="Calibri" w:hAnsi="Arial" w:cs="Arial"/>
          <w:sz w:val="22"/>
          <w:szCs w:val="22"/>
          <w:lang w:val="es-MX"/>
        </w:rPr>
        <w:t xml:space="preserve"> </w:t>
      </w:r>
      <w:r>
        <w:rPr>
          <w:rFonts w:ascii="Arial" w:hAnsi="Arial" w:cs="Arial"/>
          <w:sz w:val="22"/>
          <w:szCs w:val="22"/>
          <w:lang w:val="es-MX"/>
        </w:rPr>
        <w:t>último</w:t>
      </w:r>
      <w:r>
        <w:rPr>
          <w:rFonts w:ascii="Arial" w:eastAsia="Calibri" w:hAnsi="Arial" w:cs="Arial"/>
          <w:sz w:val="22"/>
          <w:szCs w:val="22"/>
          <w:lang w:val="es-MX"/>
        </w:rPr>
        <w:t xml:space="preserve"> </w:t>
      </w:r>
      <w:r>
        <w:rPr>
          <w:rFonts w:ascii="Arial" w:hAnsi="Arial" w:cs="Arial"/>
          <w:sz w:val="22"/>
          <w:szCs w:val="22"/>
          <w:lang w:val="es-MX"/>
        </w:rPr>
        <w:t>caso,</w:t>
      </w:r>
      <w:r>
        <w:rPr>
          <w:rFonts w:ascii="Arial" w:eastAsia="Calibri" w:hAnsi="Arial" w:cs="Arial"/>
          <w:sz w:val="22"/>
          <w:szCs w:val="22"/>
          <w:lang w:val="es-MX"/>
        </w:rPr>
        <w:t xml:space="preserve"> </w:t>
      </w:r>
      <w:r>
        <w:rPr>
          <w:rFonts w:ascii="Arial" w:hAnsi="Arial" w:cs="Arial"/>
          <w:sz w:val="22"/>
          <w:szCs w:val="22"/>
          <w:lang w:val="es-MX"/>
        </w:rPr>
        <w:t>tratándose</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funcionarios</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tengan</w:t>
      </w:r>
      <w:r>
        <w:rPr>
          <w:rFonts w:ascii="Arial" w:eastAsia="Calibri" w:hAnsi="Arial" w:cs="Arial"/>
          <w:sz w:val="22"/>
          <w:szCs w:val="22"/>
          <w:lang w:val="es-MX"/>
        </w:rPr>
        <w:t xml:space="preserve"> </w:t>
      </w:r>
      <w:r>
        <w:rPr>
          <w:rFonts w:ascii="Arial" w:hAnsi="Arial" w:cs="Arial"/>
          <w:sz w:val="22"/>
          <w:szCs w:val="22"/>
          <w:lang w:val="es-MX"/>
        </w:rPr>
        <w:t>intervención</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proceso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adquisición,</w:t>
      </w:r>
      <w:r>
        <w:rPr>
          <w:rFonts w:ascii="Arial" w:eastAsia="Calibri" w:hAnsi="Arial" w:cs="Arial"/>
          <w:sz w:val="22"/>
          <w:szCs w:val="22"/>
          <w:lang w:val="es-MX"/>
        </w:rPr>
        <w:t xml:space="preserve"> </w:t>
      </w:r>
      <w:r>
        <w:rPr>
          <w:rFonts w:ascii="Arial" w:hAnsi="Arial" w:cs="Arial"/>
          <w:sz w:val="22"/>
          <w:szCs w:val="22"/>
          <w:lang w:val="es-MX"/>
        </w:rPr>
        <w:t>podrá</w:t>
      </w:r>
      <w:r>
        <w:rPr>
          <w:rFonts w:ascii="Arial" w:eastAsia="Calibri" w:hAnsi="Arial" w:cs="Arial"/>
          <w:sz w:val="22"/>
          <w:szCs w:val="22"/>
          <w:lang w:val="es-MX"/>
        </w:rPr>
        <w:t xml:space="preserve"> </w:t>
      </w:r>
      <w:r>
        <w:rPr>
          <w:rFonts w:ascii="Arial" w:hAnsi="Arial" w:cs="Arial"/>
          <w:sz w:val="22"/>
          <w:szCs w:val="22"/>
          <w:lang w:val="es-MX"/>
        </w:rPr>
        <w:t>darse</w:t>
      </w:r>
      <w:r>
        <w:rPr>
          <w:rFonts w:ascii="Arial" w:eastAsia="Calibri" w:hAnsi="Arial" w:cs="Arial"/>
          <w:sz w:val="22"/>
          <w:szCs w:val="22"/>
          <w:lang w:val="es-MX"/>
        </w:rPr>
        <w:t xml:space="preserve"> </w:t>
      </w:r>
      <w:r>
        <w:rPr>
          <w:rFonts w:ascii="Arial" w:hAnsi="Arial" w:cs="Arial"/>
          <w:sz w:val="22"/>
          <w:szCs w:val="22"/>
          <w:lang w:val="es-MX"/>
        </w:rPr>
        <w:t>curso</w:t>
      </w:r>
      <w:r>
        <w:rPr>
          <w:rFonts w:ascii="Arial" w:eastAsia="Calibri" w:hAnsi="Arial" w:cs="Arial"/>
          <w:sz w:val="22"/>
          <w:szCs w:val="22"/>
          <w:lang w:val="es-MX"/>
        </w:rPr>
        <w:t xml:space="preserve"> </w:t>
      </w:r>
      <w:r>
        <w:rPr>
          <w:rFonts w:ascii="Arial" w:hAnsi="Arial" w:cs="Arial"/>
          <w:sz w:val="22"/>
          <w:szCs w:val="22"/>
          <w:lang w:val="es-MX"/>
        </w:rPr>
        <w:t>a</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ofertas</w:t>
      </w:r>
      <w:r>
        <w:rPr>
          <w:rFonts w:ascii="Arial" w:eastAsia="Calibri" w:hAnsi="Arial" w:cs="Arial"/>
          <w:sz w:val="22"/>
          <w:szCs w:val="22"/>
          <w:lang w:val="es-MX"/>
        </w:rPr>
        <w:t xml:space="preserve"> </w:t>
      </w:r>
      <w:r>
        <w:rPr>
          <w:rFonts w:ascii="Arial" w:hAnsi="Arial" w:cs="Arial"/>
          <w:sz w:val="22"/>
          <w:szCs w:val="22"/>
          <w:lang w:val="es-MX"/>
        </w:rPr>
        <w:t>presentadas</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deje</w:t>
      </w:r>
      <w:r>
        <w:rPr>
          <w:rFonts w:ascii="Arial" w:eastAsia="Calibri" w:hAnsi="Arial" w:cs="Arial"/>
          <w:sz w:val="22"/>
          <w:szCs w:val="22"/>
          <w:lang w:val="es-MX"/>
        </w:rPr>
        <w:t xml:space="preserve"> </w:t>
      </w:r>
      <w:r>
        <w:rPr>
          <w:rFonts w:ascii="Arial" w:hAnsi="Arial" w:cs="Arial"/>
          <w:sz w:val="22"/>
          <w:szCs w:val="22"/>
          <w:lang w:val="es-MX"/>
        </w:rPr>
        <w:t>constancia</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esa</w:t>
      </w:r>
      <w:r>
        <w:rPr>
          <w:rFonts w:ascii="Arial" w:eastAsia="Calibri" w:hAnsi="Arial" w:cs="Arial"/>
          <w:sz w:val="22"/>
          <w:szCs w:val="22"/>
          <w:lang w:val="es-MX"/>
        </w:rPr>
        <w:t xml:space="preserve"> </w:t>
      </w:r>
      <w:r>
        <w:rPr>
          <w:rFonts w:ascii="Arial" w:hAnsi="Arial" w:cs="Arial"/>
          <w:sz w:val="22"/>
          <w:szCs w:val="22"/>
          <w:lang w:val="es-MX"/>
        </w:rPr>
        <w:t>circunstancia.-</w:t>
      </w:r>
      <w:r>
        <w:rPr>
          <w:rFonts w:ascii="Arial" w:eastAsia="Calibri" w:hAnsi="Arial" w:cs="Arial"/>
          <w:sz w:val="22"/>
          <w:szCs w:val="22"/>
          <w:lang w:val="es-MX"/>
        </w:rPr>
        <w:t xml:space="preserve"> </w:t>
      </w:r>
    </w:p>
    <w:p w:rsidR="00B77666" w:rsidRDefault="00B77666" w:rsidP="00B77666">
      <w:pPr>
        <w:spacing w:line="360" w:lineRule="auto"/>
        <w:jc w:val="both"/>
        <w:rPr>
          <w:rFonts w:ascii="Arial" w:hAnsi="Arial" w:cs="Arial"/>
          <w:sz w:val="22"/>
          <w:szCs w:val="22"/>
          <w:lang w:val="es-MX"/>
        </w:rPr>
      </w:pPr>
      <w:r>
        <w:rPr>
          <w:rFonts w:ascii="Arial" w:hAnsi="Arial" w:cs="Arial"/>
          <w:sz w:val="22"/>
          <w:szCs w:val="22"/>
          <w:lang w:val="es-MX"/>
        </w:rPr>
        <w:t>2)</w:t>
      </w:r>
      <w:r>
        <w:rPr>
          <w:rFonts w:ascii="Arial" w:eastAsia="Calibri" w:hAnsi="Arial" w:cs="Arial"/>
          <w:sz w:val="22"/>
          <w:szCs w:val="22"/>
          <w:lang w:val="es-MX"/>
        </w:rPr>
        <w:t xml:space="preserve"> </w:t>
      </w:r>
      <w:r>
        <w:rPr>
          <w:rFonts w:ascii="Arial" w:hAnsi="Arial" w:cs="Arial"/>
          <w:sz w:val="22"/>
          <w:szCs w:val="22"/>
          <w:lang w:val="es-MX"/>
        </w:rPr>
        <w:t>Estar</w:t>
      </w:r>
      <w:r>
        <w:rPr>
          <w:rFonts w:ascii="Arial" w:eastAsia="Calibri" w:hAnsi="Arial" w:cs="Arial"/>
          <w:sz w:val="22"/>
          <w:szCs w:val="22"/>
          <w:lang w:val="es-MX"/>
        </w:rPr>
        <w:t xml:space="preserve"> </w:t>
      </w:r>
      <w:r>
        <w:rPr>
          <w:rFonts w:ascii="Arial" w:hAnsi="Arial" w:cs="Arial"/>
          <w:sz w:val="22"/>
          <w:szCs w:val="22"/>
          <w:lang w:val="es-MX"/>
        </w:rPr>
        <w:t>suspendido</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eliminado</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Registro</w:t>
      </w:r>
      <w:r>
        <w:rPr>
          <w:rFonts w:ascii="Arial" w:eastAsia="Calibri" w:hAnsi="Arial" w:cs="Arial"/>
          <w:sz w:val="22"/>
          <w:szCs w:val="22"/>
          <w:lang w:val="es-MX"/>
        </w:rPr>
        <w:t xml:space="preserve"> </w:t>
      </w:r>
      <w:r>
        <w:rPr>
          <w:rFonts w:ascii="Arial" w:hAnsi="Arial" w:cs="Arial"/>
          <w:sz w:val="22"/>
          <w:szCs w:val="22"/>
          <w:lang w:val="es-MX"/>
        </w:rPr>
        <w:t>Único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Proveedores</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Estado.-</w:t>
      </w:r>
    </w:p>
    <w:p w:rsidR="00B77666" w:rsidRDefault="00B77666" w:rsidP="00B77666">
      <w:pPr>
        <w:spacing w:line="360" w:lineRule="auto"/>
        <w:jc w:val="both"/>
        <w:rPr>
          <w:rFonts w:ascii="Arial" w:hAnsi="Arial" w:cs="Arial"/>
          <w:sz w:val="22"/>
          <w:szCs w:val="22"/>
          <w:lang w:val="es-MX"/>
        </w:rPr>
      </w:pPr>
      <w:r>
        <w:rPr>
          <w:rFonts w:ascii="Arial" w:hAnsi="Arial" w:cs="Arial"/>
          <w:sz w:val="22"/>
          <w:szCs w:val="22"/>
          <w:lang w:val="es-MX"/>
        </w:rPr>
        <w:t>3)</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estar</w:t>
      </w:r>
      <w:r>
        <w:rPr>
          <w:rFonts w:ascii="Arial" w:eastAsia="Calibri" w:hAnsi="Arial" w:cs="Arial"/>
          <w:sz w:val="22"/>
          <w:szCs w:val="22"/>
          <w:lang w:val="es-MX"/>
        </w:rPr>
        <w:t xml:space="preserve"> </w:t>
      </w:r>
      <w:r>
        <w:rPr>
          <w:rFonts w:ascii="Arial" w:hAnsi="Arial" w:cs="Arial"/>
          <w:sz w:val="22"/>
          <w:szCs w:val="22"/>
          <w:lang w:val="es-MX"/>
        </w:rPr>
        <w:t>inscripto</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Registro</w:t>
      </w:r>
      <w:r>
        <w:rPr>
          <w:rFonts w:ascii="Arial" w:eastAsia="Calibri" w:hAnsi="Arial" w:cs="Arial"/>
          <w:sz w:val="22"/>
          <w:szCs w:val="22"/>
          <w:lang w:val="es-MX"/>
        </w:rPr>
        <w:t xml:space="preserve"> </w:t>
      </w:r>
      <w:r>
        <w:rPr>
          <w:rFonts w:ascii="Arial" w:hAnsi="Arial" w:cs="Arial"/>
          <w:sz w:val="22"/>
          <w:szCs w:val="22"/>
          <w:lang w:val="es-MX"/>
        </w:rPr>
        <w:t>Único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Proveedores</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Estado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acuerdo</w:t>
      </w:r>
      <w:r>
        <w:rPr>
          <w:rFonts w:ascii="Arial" w:eastAsia="Calibri" w:hAnsi="Arial" w:cs="Arial"/>
          <w:sz w:val="22"/>
          <w:szCs w:val="22"/>
          <w:lang w:val="es-MX"/>
        </w:rPr>
        <w:t xml:space="preserve"> </w:t>
      </w:r>
      <w:r>
        <w:rPr>
          <w:rFonts w:ascii="Arial" w:hAnsi="Arial" w:cs="Arial"/>
          <w:sz w:val="22"/>
          <w:szCs w:val="22"/>
          <w:lang w:val="es-MX"/>
        </w:rPr>
        <w:t>con</w:t>
      </w:r>
      <w:r>
        <w:rPr>
          <w:rFonts w:ascii="Arial" w:eastAsia="Calibri" w:hAnsi="Arial" w:cs="Arial"/>
          <w:sz w:val="22"/>
          <w:szCs w:val="22"/>
          <w:lang w:val="es-MX"/>
        </w:rPr>
        <w:t xml:space="preserve"> </w:t>
      </w:r>
      <w:r>
        <w:rPr>
          <w:rFonts w:ascii="Arial" w:hAnsi="Arial" w:cs="Arial"/>
          <w:sz w:val="22"/>
          <w:szCs w:val="22"/>
          <w:lang w:val="es-MX"/>
        </w:rPr>
        <w:t>lo</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establezca</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reglamentación.-</w:t>
      </w:r>
    </w:p>
    <w:p w:rsidR="00B77666" w:rsidRDefault="00B77666" w:rsidP="00B77666">
      <w:pPr>
        <w:spacing w:line="360" w:lineRule="auto"/>
        <w:jc w:val="both"/>
        <w:rPr>
          <w:rFonts w:ascii="Arial" w:hAnsi="Arial" w:cs="Arial"/>
          <w:sz w:val="22"/>
          <w:szCs w:val="22"/>
        </w:rPr>
      </w:pPr>
      <w:r>
        <w:rPr>
          <w:rFonts w:ascii="Arial" w:hAnsi="Arial" w:cs="Arial"/>
          <w:sz w:val="22"/>
          <w:szCs w:val="22"/>
          <w:lang w:val="es-MX"/>
        </w:rPr>
        <w:t>4)</w:t>
      </w:r>
      <w:r>
        <w:rPr>
          <w:rFonts w:ascii="Arial" w:eastAsia="Calibri" w:hAnsi="Arial" w:cs="Arial"/>
          <w:sz w:val="22"/>
          <w:szCs w:val="22"/>
          <w:lang w:val="es-MX"/>
        </w:rPr>
        <w:t xml:space="preserve"> </w:t>
      </w:r>
      <w:r>
        <w:rPr>
          <w:rFonts w:ascii="Arial" w:hAnsi="Arial" w:cs="Arial"/>
          <w:sz w:val="22"/>
          <w:szCs w:val="22"/>
          <w:lang w:val="es-MX"/>
        </w:rPr>
        <w:t>Haber</w:t>
      </w:r>
      <w:r>
        <w:rPr>
          <w:rFonts w:ascii="Arial" w:eastAsia="Calibri" w:hAnsi="Arial" w:cs="Arial"/>
          <w:sz w:val="22"/>
          <w:szCs w:val="22"/>
          <w:lang w:val="es-MX"/>
        </w:rPr>
        <w:t xml:space="preserve"> </w:t>
      </w:r>
      <w:r>
        <w:rPr>
          <w:rFonts w:ascii="Arial" w:hAnsi="Arial" w:cs="Arial"/>
          <w:sz w:val="22"/>
          <w:szCs w:val="22"/>
          <w:lang w:val="es-MX"/>
        </w:rPr>
        <w:t>actuado</w:t>
      </w:r>
      <w:r>
        <w:rPr>
          <w:rFonts w:ascii="Arial" w:eastAsia="Calibri" w:hAnsi="Arial" w:cs="Arial"/>
          <w:sz w:val="22"/>
          <w:szCs w:val="22"/>
          <w:lang w:val="es-MX"/>
        </w:rPr>
        <w:t xml:space="preserve"> </w:t>
      </w:r>
      <w:r>
        <w:rPr>
          <w:rFonts w:ascii="Arial" w:hAnsi="Arial" w:cs="Arial"/>
          <w:sz w:val="22"/>
          <w:szCs w:val="22"/>
          <w:lang w:val="es-MX"/>
        </w:rPr>
        <w:t>como</w:t>
      </w:r>
      <w:r>
        <w:rPr>
          <w:rFonts w:ascii="Arial" w:eastAsia="Calibri" w:hAnsi="Arial" w:cs="Arial"/>
          <w:sz w:val="22"/>
          <w:szCs w:val="22"/>
          <w:lang w:val="es-MX"/>
        </w:rPr>
        <w:t xml:space="preserve"> </w:t>
      </w:r>
      <w:r>
        <w:rPr>
          <w:rFonts w:ascii="Arial" w:hAnsi="Arial" w:cs="Arial"/>
          <w:sz w:val="22"/>
          <w:szCs w:val="22"/>
          <w:lang w:val="es-MX"/>
        </w:rPr>
        <w:t>funcionario</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haber</w:t>
      </w:r>
      <w:r>
        <w:rPr>
          <w:rFonts w:ascii="Arial" w:eastAsia="Calibri" w:hAnsi="Arial" w:cs="Arial"/>
          <w:sz w:val="22"/>
          <w:szCs w:val="22"/>
          <w:lang w:val="es-MX"/>
        </w:rPr>
        <w:t xml:space="preserve"> </w:t>
      </w:r>
      <w:r>
        <w:rPr>
          <w:rFonts w:ascii="Arial" w:hAnsi="Arial" w:cs="Arial"/>
          <w:sz w:val="22"/>
          <w:szCs w:val="22"/>
          <w:lang w:val="es-MX"/>
        </w:rPr>
        <w:t>mantenido</w:t>
      </w:r>
      <w:r>
        <w:rPr>
          <w:rFonts w:ascii="Arial" w:eastAsia="Calibri" w:hAnsi="Arial" w:cs="Arial"/>
          <w:sz w:val="22"/>
          <w:szCs w:val="22"/>
          <w:lang w:val="es-MX"/>
        </w:rPr>
        <w:t xml:space="preserve"> </w:t>
      </w:r>
      <w:r>
        <w:rPr>
          <w:rFonts w:ascii="Arial" w:hAnsi="Arial" w:cs="Arial"/>
          <w:sz w:val="22"/>
          <w:szCs w:val="22"/>
          <w:lang w:val="es-MX"/>
        </w:rPr>
        <w:t>algún</w:t>
      </w:r>
      <w:r>
        <w:rPr>
          <w:rFonts w:ascii="Arial" w:eastAsia="Calibri" w:hAnsi="Arial" w:cs="Arial"/>
          <w:sz w:val="22"/>
          <w:szCs w:val="22"/>
          <w:lang w:val="es-MX"/>
        </w:rPr>
        <w:t xml:space="preserve"> </w:t>
      </w:r>
      <w:r>
        <w:rPr>
          <w:rFonts w:ascii="Arial" w:hAnsi="Arial" w:cs="Arial"/>
          <w:sz w:val="22"/>
          <w:szCs w:val="22"/>
          <w:lang w:val="es-MX"/>
        </w:rPr>
        <w:t>vínculo</w:t>
      </w:r>
      <w:r>
        <w:rPr>
          <w:rFonts w:ascii="Arial" w:eastAsia="Calibri" w:hAnsi="Arial" w:cs="Arial"/>
          <w:sz w:val="22"/>
          <w:szCs w:val="22"/>
          <w:lang w:val="es-MX"/>
        </w:rPr>
        <w:t xml:space="preserve">  </w:t>
      </w:r>
      <w:r>
        <w:rPr>
          <w:rFonts w:ascii="Arial" w:hAnsi="Arial" w:cs="Arial"/>
          <w:sz w:val="22"/>
          <w:szCs w:val="22"/>
          <w:lang w:val="es-MX"/>
        </w:rPr>
        <w:t>laboral</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cualquier</w:t>
      </w:r>
      <w:r>
        <w:rPr>
          <w:rFonts w:ascii="Arial" w:eastAsia="Calibri" w:hAnsi="Arial" w:cs="Arial"/>
          <w:sz w:val="22"/>
          <w:szCs w:val="22"/>
          <w:lang w:val="es-MX"/>
        </w:rPr>
        <w:t xml:space="preserve"> </w:t>
      </w:r>
      <w:r>
        <w:rPr>
          <w:rFonts w:ascii="Arial" w:hAnsi="Arial" w:cs="Arial"/>
          <w:sz w:val="22"/>
          <w:szCs w:val="22"/>
          <w:lang w:val="es-MX"/>
        </w:rPr>
        <w:t>naturaleza,</w:t>
      </w:r>
      <w:r>
        <w:rPr>
          <w:rFonts w:ascii="Arial" w:eastAsia="Calibri" w:hAnsi="Arial" w:cs="Arial"/>
          <w:sz w:val="22"/>
          <w:szCs w:val="22"/>
          <w:lang w:val="es-MX"/>
        </w:rPr>
        <w:t xml:space="preserve"> </w:t>
      </w:r>
      <w:r>
        <w:rPr>
          <w:rFonts w:ascii="Arial" w:hAnsi="Arial" w:cs="Arial"/>
          <w:sz w:val="22"/>
          <w:szCs w:val="22"/>
          <w:lang w:val="es-MX"/>
        </w:rPr>
        <w:t>asesor</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consultor</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Asesoramiento</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preparación</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Pliegos</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Bases</w:t>
      </w:r>
      <w:r>
        <w:rPr>
          <w:rFonts w:ascii="Arial" w:eastAsia="Calibri" w:hAnsi="Arial" w:cs="Arial"/>
          <w:sz w:val="22"/>
          <w:szCs w:val="22"/>
          <w:lang w:val="es-MX"/>
        </w:rPr>
        <w:t xml:space="preserve"> </w:t>
      </w:r>
      <w:r>
        <w:rPr>
          <w:rFonts w:ascii="Arial" w:hAnsi="Arial" w:cs="Arial"/>
          <w:sz w:val="22"/>
          <w:szCs w:val="22"/>
          <w:lang w:val="es-MX"/>
        </w:rPr>
        <w:t>y</w:t>
      </w:r>
      <w:r>
        <w:rPr>
          <w:rFonts w:ascii="Arial" w:eastAsia="Calibri" w:hAnsi="Arial" w:cs="Arial"/>
          <w:sz w:val="22"/>
          <w:szCs w:val="22"/>
          <w:lang w:val="es-MX"/>
        </w:rPr>
        <w:t xml:space="preserve"> </w:t>
      </w:r>
      <w:r>
        <w:rPr>
          <w:rFonts w:ascii="Arial" w:hAnsi="Arial" w:cs="Arial"/>
          <w:sz w:val="22"/>
          <w:szCs w:val="22"/>
          <w:lang w:val="es-MX"/>
        </w:rPr>
        <w:t>Condiciones</w:t>
      </w:r>
      <w:r>
        <w:rPr>
          <w:rFonts w:ascii="Arial" w:eastAsia="Calibri" w:hAnsi="Arial" w:cs="Arial"/>
          <w:sz w:val="22"/>
          <w:szCs w:val="22"/>
          <w:lang w:val="es-MX"/>
        </w:rPr>
        <w:t xml:space="preserve"> </w:t>
      </w:r>
      <w:r>
        <w:rPr>
          <w:rFonts w:ascii="Arial" w:hAnsi="Arial" w:cs="Arial"/>
          <w:sz w:val="22"/>
          <w:szCs w:val="22"/>
          <w:lang w:val="es-MX"/>
        </w:rPr>
        <w:t>Particulares</w:t>
      </w:r>
      <w:r>
        <w:rPr>
          <w:rFonts w:ascii="Arial" w:eastAsia="Calibri" w:hAnsi="Arial" w:cs="Arial"/>
          <w:sz w:val="22"/>
          <w:szCs w:val="22"/>
          <w:lang w:val="es-MX"/>
        </w:rPr>
        <w:t xml:space="preserve"> </w:t>
      </w:r>
      <w:r>
        <w:rPr>
          <w:rFonts w:ascii="Arial" w:hAnsi="Arial" w:cs="Arial"/>
          <w:sz w:val="22"/>
          <w:szCs w:val="22"/>
          <w:lang w:val="es-MX"/>
        </w:rPr>
        <w:t>u</w:t>
      </w:r>
      <w:r>
        <w:rPr>
          <w:rFonts w:ascii="Arial" w:eastAsia="Calibri" w:hAnsi="Arial" w:cs="Arial"/>
          <w:sz w:val="22"/>
          <w:szCs w:val="22"/>
          <w:lang w:val="es-MX"/>
        </w:rPr>
        <w:t xml:space="preserve"> </w:t>
      </w:r>
      <w:r>
        <w:rPr>
          <w:rFonts w:ascii="Arial" w:hAnsi="Arial" w:cs="Arial"/>
          <w:sz w:val="22"/>
          <w:szCs w:val="22"/>
          <w:lang w:val="es-MX"/>
        </w:rPr>
        <w:t>otros</w:t>
      </w:r>
      <w:r>
        <w:rPr>
          <w:rFonts w:ascii="Arial" w:eastAsia="Calibri" w:hAnsi="Arial" w:cs="Arial"/>
          <w:sz w:val="22"/>
          <w:szCs w:val="22"/>
          <w:lang w:val="es-MX"/>
        </w:rPr>
        <w:t xml:space="preserve"> </w:t>
      </w:r>
      <w:r>
        <w:rPr>
          <w:rFonts w:ascii="Arial" w:hAnsi="Arial" w:cs="Arial"/>
          <w:sz w:val="22"/>
          <w:szCs w:val="22"/>
          <w:lang w:val="es-MX"/>
        </w:rPr>
        <w:t>recaudos</w:t>
      </w:r>
      <w:r>
        <w:rPr>
          <w:rFonts w:ascii="Arial" w:eastAsia="Calibri" w:hAnsi="Arial" w:cs="Arial"/>
          <w:sz w:val="22"/>
          <w:szCs w:val="22"/>
          <w:lang w:val="es-MX"/>
        </w:rPr>
        <w:t xml:space="preserve"> </w:t>
      </w:r>
      <w:r>
        <w:rPr>
          <w:rFonts w:ascii="Arial" w:hAnsi="Arial" w:cs="Arial"/>
          <w:sz w:val="22"/>
          <w:szCs w:val="22"/>
          <w:lang w:val="es-MX"/>
        </w:rPr>
        <w:t>relacionados</w:t>
      </w:r>
      <w:r>
        <w:rPr>
          <w:rFonts w:ascii="Arial" w:eastAsia="Calibri" w:hAnsi="Arial" w:cs="Arial"/>
          <w:sz w:val="22"/>
          <w:szCs w:val="22"/>
          <w:lang w:val="es-MX"/>
        </w:rPr>
        <w:t xml:space="preserve"> </w:t>
      </w:r>
      <w:r>
        <w:rPr>
          <w:rFonts w:ascii="Arial" w:hAnsi="Arial" w:cs="Arial"/>
          <w:sz w:val="22"/>
          <w:szCs w:val="22"/>
          <w:lang w:val="es-MX"/>
        </w:rPr>
        <w:t>con</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licitación</w:t>
      </w:r>
      <w:r>
        <w:rPr>
          <w:rFonts w:ascii="Arial" w:eastAsia="Calibri" w:hAnsi="Arial" w:cs="Arial"/>
          <w:sz w:val="22"/>
          <w:szCs w:val="22"/>
          <w:lang w:val="es-MX"/>
        </w:rPr>
        <w:t xml:space="preserve"> </w:t>
      </w:r>
      <w:r>
        <w:rPr>
          <w:rFonts w:ascii="Arial" w:hAnsi="Arial" w:cs="Arial"/>
          <w:sz w:val="22"/>
          <w:szCs w:val="22"/>
          <w:lang w:val="es-MX"/>
        </w:rPr>
        <w:t>o</w:t>
      </w:r>
      <w:r>
        <w:rPr>
          <w:rFonts w:ascii="Arial" w:eastAsia="Calibri" w:hAnsi="Arial" w:cs="Arial"/>
          <w:sz w:val="22"/>
          <w:szCs w:val="22"/>
          <w:lang w:val="es-MX"/>
        </w:rPr>
        <w:t xml:space="preserve"> </w:t>
      </w:r>
      <w:r>
        <w:rPr>
          <w:rFonts w:ascii="Arial" w:hAnsi="Arial" w:cs="Arial"/>
          <w:sz w:val="22"/>
          <w:szCs w:val="22"/>
          <w:lang w:val="es-MX"/>
        </w:rPr>
        <w:t>procedimiento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contratación</w:t>
      </w:r>
      <w:r>
        <w:rPr>
          <w:rFonts w:ascii="Arial" w:eastAsia="Calibri" w:hAnsi="Arial" w:cs="Arial"/>
          <w:sz w:val="22"/>
          <w:szCs w:val="22"/>
          <w:lang w:val="es-MX"/>
        </w:rPr>
        <w:t xml:space="preserve"> </w:t>
      </w:r>
      <w:r>
        <w:rPr>
          <w:rFonts w:ascii="Arial" w:hAnsi="Arial" w:cs="Arial"/>
          <w:sz w:val="22"/>
          <w:szCs w:val="22"/>
          <w:lang w:val="es-MX"/>
        </w:rPr>
        <w:t>administrativa</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trate.-</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hAnsi="Arial" w:cs="Arial"/>
          <w:sz w:val="22"/>
          <w:szCs w:val="22"/>
          <w:lang w:val="es-MX"/>
        </w:rPr>
      </w:pPr>
      <w:r>
        <w:rPr>
          <w:rFonts w:ascii="Arial" w:hAnsi="Arial" w:cs="Arial"/>
          <w:b/>
          <w:sz w:val="22"/>
          <w:szCs w:val="22"/>
          <w:lang w:val="es-MX"/>
        </w:rPr>
        <w:t>7.2.-</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oferente</w:t>
      </w:r>
      <w:r>
        <w:rPr>
          <w:rFonts w:ascii="Arial" w:eastAsia="Calibri" w:hAnsi="Arial" w:cs="Arial"/>
          <w:sz w:val="22"/>
          <w:szCs w:val="22"/>
          <w:lang w:val="es-MX"/>
        </w:rPr>
        <w:t xml:space="preserve"> </w:t>
      </w:r>
      <w:r>
        <w:rPr>
          <w:rFonts w:ascii="Arial" w:hAnsi="Arial" w:cs="Arial"/>
          <w:sz w:val="22"/>
          <w:szCs w:val="22"/>
          <w:lang w:val="es-MX"/>
        </w:rPr>
        <w:t>deberá</w:t>
      </w:r>
      <w:r>
        <w:rPr>
          <w:rFonts w:ascii="Arial" w:eastAsia="Calibri" w:hAnsi="Arial" w:cs="Arial"/>
          <w:sz w:val="22"/>
          <w:szCs w:val="22"/>
          <w:lang w:val="es-MX"/>
        </w:rPr>
        <w:t xml:space="preserve"> </w:t>
      </w:r>
      <w:r>
        <w:rPr>
          <w:rFonts w:ascii="Arial" w:hAnsi="Arial" w:cs="Arial"/>
          <w:sz w:val="22"/>
          <w:szCs w:val="22"/>
          <w:lang w:val="es-MX"/>
        </w:rPr>
        <w:t>constituir</w:t>
      </w:r>
      <w:r>
        <w:rPr>
          <w:rFonts w:ascii="Arial" w:eastAsia="Calibri" w:hAnsi="Arial" w:cs="Arial"/>
          <w:sz w:val="22"/>
          <w:szCs w:val="22"/>
          <w:lang w:val="es-MX"/>
        </w:rPr>
        <w:t xml:space="preserve"> </w:t>
      </w:r>
      <w:r>
        <w:rPr>
          <w:rFonts w:ascii="Arial" w:hAnsi="Arial" w:cs="Arial"/>
          <w:sz w:val="22"/>
          <w:szCs w:val="22"/>
          <w:lang w:val="es-MX"/>
        </w:rPr>
        <w:t>domicilio</w:t>
      </w:r>
      <w:r>
        <w:rPr>
          <w:rFonts w:ascii="Arial" w:eastAsia="Calibri" w:hAnsi="Arial" w:cs="Arial"/>
          <w:sz w:val="22"/>
          <w:szCs w:val="22"/>
          <w:lang w:val="es-MX"/>
        </w:rPr>
        <w:t xml:space="preserve"> </w:t>
      </w:r>
      <w:r>
        <w:rPr>
          <w:rFonts w:ascii="Arial" w:hAnsi="Arial" w:cs="Arial"/>
          <w:sz w:val="22"/>
          <w:szCs w:val="22"/>
          <w:lang w:val="es-MX"/>
        </w:rPr>
        <w:t>a</w:t>
      </w:r>
      <w:r>
        <w:rPr>
          <w:rFonts w:ascii="Arial" w:eastAsia="Calibri" w:hAnsi="Arial" w:cs="Arial"/>
          <w:sz w:val="22"/>
          <w:szCs w:val="22"/>
          <w:lang w:val="es-MX"/>
        </w:rPr>
        <w:t xml:space="preserve"> </w:t>
      </w:r>
      <w:r>
        <w:rPr>
          <w:rFonts w:ascii="Arial" w:hAnsi="Arial" w:cs="Arial"/>
          <w:sz w:val="22"/>
          <w:szCs w:val="22"/>
          <w:lang w:val="es-MX"/>
        </w:rPr>
        <w:t>todos</w:t>
      </w:r>
      <w:r>
        <w:rPr>
          <w:rFonts w:ascii="Arial" w:eastAsia="Calibri" w:hAnsi="Arial" w:cs="Arial"/>
          <w:sz w:val="22"/>
          <w:szCs w:val="22"/>
          <w:lang w:val="es-MX"/>
        </w:rPr>
        <w:t xml:space="preserve"> </w:t>
      </w:r>
      <w:r>
        <w:rPr>
          <w:rFonts w:ascii="Arial" w:hAnsi="Arial" w:cs="Arial"/>
          <w:sz w:val="22"/>
          <w:szCs w:val="22"/>
          <w:lang w:val="es-MX"/>
        </w:rPr>
        <w:t>los</w:t>
      </w:r>
      <w:r>
        <w:rPr>
          <w:rFonts w:ascii="Arial" w:eastAsia="Calibri" w:hAnsi="Arial" w:cs="Arial"/>
          <w:sz w:val="22"/>
          <w:szCs w:val="22"/>
          <w:lang w:val="es-MX"/>
        </w:rPr>
        <w:t xml:space="preserve"> </w:t>
      </w:r>
      <w:r>
        <w:rPr>
          <w:rFonts w:ascii="Arial" w:hAnsi="Arial" w:cs="Arial"/>
          <w:sz w:val="22"/>
          <w:szCs w:val="22"/>
          <w:lang w:val="es-MX"/>
        </w:rPr>
        <w:t>efectos</w:t>
      </w:r>
      <w:r>
        <w:rPr>
          <w:rFonts w:ascii="Arial" w:eastAsia="Calibri" w:hAnsi="Arial" w:cs="Arial"/>
          <w:sz w:val="22"/>
          <w:szCs w:val="22"/>
          <w:lang w:val="es-MX"/>
        </w:rPr>
        <w:t xml:space="preserve"> </w:t>
      </w:r>
      <w:r>
        <w:rPr>
          <w:rFonts w:ascii="Arial" w:hAnsi="Arial" w:cs="Arial"/>
          <w:sz w:val="22"/>
          <w:szCs w:val="22"/>
          <w:lang w:val="es-MX"/>
        </w:rPr>
        <w:t>legales,</w:t>
      </w:r>
      <w:r>
        <w:rPr>
          <w:rFonts w:ascii="Arial" w:eastAsia="Calibri" w:hAnsi="Arial" w:cs="Arial"/>
          <w:sz w:val="22"/>
          <w:szCs w:val="22"/>
          <w:lang w:val="es-MX"/>
        </w:rPr>
        <w:t xml:space="preserve"> </w:t>
      </w:r>
      <w:r>
        <w:rPr>
          <w:rFonts w:ascii="Arial" w:hAnsi="Arial" w:cs="Arial"/>
          <w:sz w:val="22"/>
          <w:szCs w:val="22"/>
          <w:lang w:val="es-MX"/>
        </w:rPr>
        <w:t>dentro</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territorio</w:t>
      </w:r>
      <w:r>
        <w:rPr>
          <w:rFonts w:ascii="Arial" w:eastAsia="Calibri" w:hAnsi="Arial" w:cs="Arial"/>
          <w:sz w:val="22"/>
          <w:szCs w:val="22"/>
          <w:lang w:val="es-MX"/>
        </w:rPr>
        <w:t xml:space="preserve"> </w:t>
      </w:r>
      <w:r>
        <w:rPr>
          <w:rFonts w:ascii="Arial" w:hAnsi="Arial" w:cs="Arial"/>
          <w:sz w:val="22"/>
          <w:szCs w:val="22"/>
          <w:lang w:val="es-MX"/>
        </w:rPr>
        <w:t>nacional,</w:t>
      </w:r>
      <w:r>
        <w:rPr>
          <w:rFonts w:ascii="Arial" w:eastAsia="Calibri" w:hAnsi="Arial" w:cs="Arial"/>
          <w:sz w:val="22"/>
          <w:szCs w:val="22"/>
          <w:lang w:val="es-MX"/>
        </w:rPr>
        <w:t xml:space="preserve"> </w:t>
      </w:r>
      <w:r>
        <w:rPr>
          <w:rFonts w:ascii="Arial" w:hAnsi="Arial" w:cs="Arial"/>
          <w:sz w:val="22"/>
          <w:szCs w:val="22"/>
          <w:lang w:val="es-MX"/>
        </w:rPr>
        <w:t>debiendo</w:t>
      </w:r>
      <w:r>
        <w:rPr>
          <w:rFonts w:ascii="Arial" w:eastAsia="Calibri" w:hAnsi="Arial" w:cs="Arial"/>
          <w:sz w:val="22"/>
          <w:szCs w:val="22"/>
          <w:lang w:val="es-MX"/>
        </w:rPr>
        <w:t xml:space="preserve"> </w:t>
      </w:r>
      <w:r>
        <w:rPr>
          <w:rFonts w:ascii="Arial" w:hAnsi="Arial" w:cs="Arial"/>
          <w:sz w:val="22"/>
          <w:szCs w:val="22"/>
          <w:lang w:val="es-MX"/>
        </w:rPr>
        <w:t>proporcionar</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número</w:t>
      </w:r>
      <w:r>
        <w:rPr>
          <w:rFonts w:ascii="Arial" w:eastAsia="Calibri" w:hAnsi="Arial" w:cs="Arial"/>
          <w:sz w:val="22"/>
          <w:szCs w:val="22"/>
          <w:lang w:val="es-MX"/>
        </w:rPr>
        <w:t xml:space="preserve"> </w:t>
      </w:r>
      <w:r>
        <w:rPr>
          <w:rFonts w:ascii="Arial" w:hAnsi="Arial" w:cs="Arial"/>
          <w:sz w:val="22"/>
          <w:szCs w:val="22"/>
          <w:lang w:val="es-MX"/>
        </w:rPr>
        <w:t>telefónico,</w:t>
      </w:r>
      <w:r>
        <w:rPr>
          <w:rFonts w:ascii="Arial" w:eastAsia="Calibri" w:hAnsi="Arial" w:cs="Arial"/>
          <w:sz w:val="22"/>
          <w:szCs w:val="22"/>
          <w:lang w:val="es-MX"/>
        </w:rPr>
        <w:t xml:space="preserve"> </w:t>
      </w:r>
      <w:r>
        <w:rPr>
          <w:rFonts w:ascii="Arial" w:hAnsi="Arial" w:cs="Arial"/>
          <w:sz w:val="22"/>
          <w:szCs w:val="22"/>
          <w:lang w:val="es-MX"/>
        </w:rPr>
        <w:t>correo</w:t>
      </w:r>
      <w:r>
        <w:rPr>
          <w:rFonts w:ascii="Arial" w:eastAsia="Calibri" w:hAnsi="Arial" w:cs="Arial"/>
          <w:sz w:val="22"/>
          <w:szCs w:val="22"/>
          <w:lang w:val="es-MX"/>
        </w:rPr>
        <w:t xml:space="preserve"> </w:t>
      </w:r>
      <w:r>
        <w:rPr>
          <w:rFonts w:ascii="Arial" w:hAnsi="Arial" w:cs="Arial"/>
          <w:sz w:val="22"/>
          <w:szCs w:val="22"/>
          <w:lang w:val="es-MX"/>
        </w:rPr>
        <w:t>electrónico</w:t>
      </w:r>
      <w:r>
        <w:rPr>
          <w:rFonts w:ascii="Arial" w:eastAsia="Calibri" w:hAnsi="Arial" w:cs="Arial"/>
          <w:sz w:val="22"/>
          <w:szCs w:val="22"/>
          <w:lang w:val="es-MX"/>
        </w:rPr>
        <w:t xml:space="preserve"> </w:t>
      </w:r>
      <w:r>
        <w:rPr>
          <w:rFonts w:ascii="Arial" w:hAnsi="Arial" w:cs="Arial"/>
          <w:sz w:val="22"/>
          <w:szCs w:val="22"/>
          <w:lang w:val="es-MX"/>
        </w:rPr>
        <w:t>y/o</w:t>
      </w:r>
      <w:r>
        <w:rPr>
          <w:rFonts w:ascii="Arial" w:eastAsia="Calibri" w:hAnsi="Arial" w:cs="Arial"/>
          <w:sz w:val="22"/>
          <w:szCs w:val="22"/>
          <w:lang w:val="es-MX"/>
        </w:rPr>
        <w:t xml:space="preserve"> </w:t>
      </w:r>
      <w:r>
        <w:rPr>
          <w:rFonts w:ascii="Arial" w:hAnsi="Arial" w:cs="Arial"/>
          <w:sz w:val="22"/>
          <w:szCs w:val="22"/>
          <w:lang w:val="es-MX"/>
        </w:rPr>
        <w:t>fax</w:t>
      </w:r>
      <w:r>
        <w:rPr>
          <w:rFonts w:ascii="Arial" w:eastAsia="Calibri" w:hAnsi="Arial" w:cs="Arial"/>
          <w:sz w:val="22"/>
          <w:szCs w:val="22"/>
          <w:lang w:val="es-MX"/>
        </w:rPr>
        <w:t xml:space="preserve"> </w:t>
      </w:r>
      <w:r>
        <w:rPr>
          <w:rFonts w:ascii="Arial" w:hAnsi="Arial" w:cs="Arial"/>
          <w:sz w:val="22"/>
          <w:szCs w:val="22"/>
          <w:lang w:val="es-MX"/>
        </w:rPr>
        <w:t>mediante</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cual</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accede</w:t>
      </w:r>
      <w:r>
        <w:rPr>
          <w:rFonts w:ascii="Arial" w:eastAsia="Calibri" w:hAnsi="Arial" w:cs="Arial"/>
          <w:sz w:val="22"/>
          <w:szCs w:val="22"/>
          <w:lang w:val="es-MX"/>
        </w:rPr>
        <w:t xml:space="preserve"> </w:t>
      </w:r>
      <w:r>
        <w:rPr>
          <w:rFonts w:ascii="Arial" w:hAnsi="Arial" w:cs="Arial"/>
          <w:sz w:val="22"/>
          <w:szCs w:val="22"/>
          <w:lang w:val="es-MX"/>
        </w:rPr>
        <w:t>directamente</w:t>
      </w:r>
      <w:r>
        <w:rPr>
          <w:rFonts w:ascii="Arial" w:eastAsia="Calibri" w:hAnsi="Arial" w:cs="Arial"/>
          <w:sz w:val="22"/>
          <w:szCs w:val="22"/>
          <w:lang w:val="es-MX"/>
        </w:rPr>
        <w:t xml:space="preserve"> </w:t>
      </w:r>
      <w:r>
        <w:rPr>
          <w:rFonts w:ascii="Arial" w:hAnsi="Arial" w:cs="Arial"/>
          <w:sz w:val="22"/>
          <w:szCs w:val="22"/>
          <w:lang w:val="es-MX"/>
        </w:rPr>
        <w:t>a</w:t>
      </w:r>
      <w:r>
        <w:rPr>
          <w:rFonts w:ascii="Arial" w:eastAsia="Calibri" w:hAnsi="Arial" w:cs="Arial"/>
          <w:sz w:val="22"/>
          <w:szCs w:val="22"/>
          <w:lang w:val="es-MX"/>
        </w:rPr>
        <w:t xml:space="preserve"> </w:t>
      </w:r>
      <w:r>
        <w:rPr>
          <w:rFonts w:ascii="Arial" w:hAnsi="Arial" w:cs="Arial"/>
          <w:sz w:val="22"/>
          <w:szCs w:val="22"/>
          <w:lang w:val="es-MX"/>
        </w:rPr>
        <w:t>comunicarse</w:t>
      </w:r>
      <w:r>
        <w:rPr>
          <w:rFonts w:ascii="Arial" w:eastAsia="Calibri" w:hAnsi="Arial" w:cs="Arial"/>
          <w:sz w:val="22"/>
          <w:szCs w:val="22"/>
          <w:lang w:val="es-MX"/>
        </w:rPr>
        <w:t xml:space="preserve"> </w:t>
      </w:r>
      <w:r>
        <w:rPr>
          <w:rFonts w:ascii="Arial" w:hAnsi="Arial" w:cs="Arial"/>
          <w:sz w:val="22"/>
          <w:szCs w:val="22"/>
          <w:lang w:val="es-MX"/>
        </w:rPr>
        <w:t>con</w:t>
      </w:r>
      <w:r>
        <w:rPr>
          <w:rFonts w:ascii="Arial" w:eastAsia="Calibri" w:hAnsi="Arial" w:cs="Arial"/>
          <w:sz w:val="22"/>
          <w:szCs w:val="22"/>
          <w:lang w:val="es-MX"/>
        </w:rPr>
        <w:t xml:space="preserve"> </w:t>
      </w:r>
      <w:r>
        <w:rPr>
          <w:rFonts w:ascii="Arial" w:hAnsi="Arial" w:cs="Arial"/>
          <w:sz w:val="22"/>
          <w:szCs w:val="22"/>
          <w:lang w:val="es-MX"/>
        </w:rPr>
        <w:t>él.</w:t>
      </w:r>
      <w:r>
        <w:rPr>
          <w:rFonts w:ascii="Arial" w:eastAsia="Calibri" w:hAnsi="Arial" w:cs="Arial"/>
          <w:sz w:val="22"/>
          <w:szCs w:val="22"/>
          <w:lang w:val="es-MX"/>
        </w:rPr>
        <w:t xml:space="preserve"> </w:t>
      </w:r>
      <w:r>
        <w:rPr>
          <w:rFonts w:ascii="Arial" w:hAnsi="Arial" w:cs="Arial"/>
          <w:sz w:val="22"/>
          <w:szCs w:val="22"/>
          <w:lang w:val="es-MX"/>
        </w:rPr>
        <w:t>Si</w:t>
      </w:r>
      <w:r>
        <w:rPr>
          <w:rFonts w:ascii="Arial" w:eastAsia="Calibri" w:hAnsi="Arial" w:cs="Arial"/>
          <w:sz w:val="22"/>
          <w:szCs w:val="22"/>
          <w:lang w:val="es-MX"/>
        </w:rPr>
        <w:t xml:space="preserve"> </w:t>
      </w:r>
      <w:r>
        <w:rPr>
          <w:rFonts w:ascii="Arial" w:hAnsi="Arial" w:cs="Arial"/>
          <w:sz w:val="22"/>
          <w:szCs w:val="22"/>
          <w:lang w:val="es-MX"/>
        </w:rPr>
        <w:t>dicho</w:t>
      </w:r>
      <w:r>
        <w:rPr>
          <w:rFonts w:ascii="Arial" w:eastAsia="Calibri" w:hAnsi="Arial" w:cs="Arial"/>
          <w:sz w:val="22"/>
          <w:szCs w:val="22"/>
          <w:lang w:val="es-MX"/>
        </w:rPr>
        <w:t xml:space="preserve"> </w:t>
      </w:r>
      <w:r>
        <w:rPr>
          <w:rFonts w:ascii="Arial" w:hAnsi="Arial" w:cs="Arial"/>
          <w:sz w:val="22"/>
          <w:szCs w:val="22"/>
          <w:lang w:val="es-MX"/>
        </w:rPr>
        <w:t>domicilio</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coincide</w:t>
      </w:r>
      <w:r>
        <w:rPr>
          <w:rFonts w:ascii="Arial" w:eastAsia="Calibri" w:hAnsi="Arial" w:cs="Arial"/>
          <w:sz w:val="22"/>
          <w:szCs w:val="22"/>
          <w:lang w:val="es-MX"/>
        </w:rPr>
        <w:t xml:space="preserve"> </w:t>
      </w:r>
      <w:r>
        <w:rPr>
          <w:rFonts w:ascii="Arial" w:hAnsi="Arial" w:cs="Arial"/>
          <w:sz w:val="22"/>
          <w:szCs w:val="22"/>
          <w:lang w:val="es-MX"/>
        </w:rPr>
        <w:t>con</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real</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principal</w:t>
      </w:r>
      <w:r>
        <w:rPr>
          <w:rFonts w:ascii="Arial" w:eastAsia="Calibri" w:hAnsi="Arial" w:cs="Arial"/>
          <w:sz w:val="22"/>
          <w:szCs w:val="22"/>
          <w:lang w:val="es-MX"/>
        </w:rPr>
        <w:t xml:space="preserve"> </w:t>
      </w:r>
      <w:r>
        <w:rPr>
          <w:rFonts w:ascii="Arial" w:hAnsi="Arial" w:cs="Arial"/>
          <w:sz w:val="22"/>
          <w:szCs w:val="22"/>
          <w:lang w:val="es-MX"/>
        </w:rPr>
        <w:t>responsable</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empresa</w:t>
      </w:r>
      <w:r>
        <w:rPr>
          <w:rFonts w:ascii="Arial" w:eastAsia="Calibri" w:hAnsi="Arial" w:cs="Arial"/>
          <w:sz w:val="22"/>
          <w:szCs w:val="22"/>
          <w:lang w:val="es-MX"/>
        </w:rPr>
        <w:t xml:space="preserve"> </w:t>
      </w:r>
      <w:r>
        <w:rPr>
          <w:rFonts w:ascii="Arial" w:hAnsi="Arial" w:cs="Arial"/>
          <w:sz w:val="22"/>
          <w:szCs w:val="22"/>
          <w:lang w:val="es-MX"/>
        </w:rPr>
        <w:t>oferente,</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deberá</w:t>
      </w:r>
      <w:r>
        <w:rPr>
          <w:rFonts w:ascii="Arial" w:eastAsia="Calibri" w:hAnsi="Arial" w:cs="Arial"/>
          <w:sz w:val="22"/>
          <w:szCs w:val="22"/>
          <w:lang w:val="es-MX"/>
        </w:rPr>
        <w:t xml:space="preserve"> </w:t>
      </w:r>
      <w:r>
        <w:rPr>
          <w:rFonts w:ascii="Arial" w:hAnsi="Arial" w:cs="Arial"/>
          <w:sz w:val="22"/>
          <w:szCs w:val="22"/>
          <w:lang w:val="es-MX"/>
        </w:rPr>
        <w:t>proporcionar</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éste</w:t>
      </w:r>
      <w:r>
        <w:rPr>
          <w:rFonts w:ascii="Arial" w:eastAsia="Calibri" w:hAnsi="Arial" w:cs="Arial"/>
          <w:sz w:val="22"/>
          <w:szCs w:val="22"/>
          <w:lang w:val="es-MX"/>
        </w:rPr>
        <w:t xml:space="preserve"> </w:t>
      </w:r>
      <w:r>
        <w:rPr>
          <w:rFonts w:ascii="Arial" w:hAnsi="Arial" w:cs="Arial"/>
          <w:sz w:val="22"/>
          <w:szCs w:val="22"/>
          <w:lang w:val="es-MX"/>
        </w:rPr>
        <w:t>y</w:t>
      </w:r>
      <w:r>
        <w:rPr>
          <w:rFonts w:ascii="Arial" w:eastAsia="Calibri" w:hAnsi="Arial" w:cs="Arial"/>
          <w:sz w:val="22"/>
          <w:szCs w:val="22"/>
          <w:lang w:val="es-MX"/>
        </w:rPr>
        <w:t xml:space="preserve"> </w:t>
      </w:r>
      <w:r>
        <w:rPr>
          <w:rFonts w:ascii="Arial" w:hAnsi="Arial" w:cs="Arial"/>
          <w:sz w:val="22"/>
          <w:szCs w:val="22"/>
          <w:lang w:val="es-MX"/>
        </w:rPr>
        <w:t>su</w:t>
      </w:r>
      <w:r>
        <w:rPr>
          <w:rFonts w:ascii="Arial" w:eastAsia="Calibri" w:hAnsi="Arial" w:cs="Arial"/>
          <w:sz w:val="22"/>
          <w:szCs w:val="22"/>
          <w:lang w:val="es-MX"/>
        </w:rPr>
        <w:t xml:space="preserve"> </w:t>
      </w:r>
      <w:r>
        <w:rPr>
          <w:rFonts w:ascii="Arial" w:hAnsi="Arial" w:cs="Arial"/>
          <w:sz w:val="22"/>
          <w:szCs w:val="22"/>
          <w:lang w:val="es-MX"/>
        </w:rPr>
        <w:t>medio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ubicación.-</w:t>
      </w:r>
    </w:p>
    <w:p w:rsidR="00B77666" w:rsidRDefault="00B77666" w:rsidP="00B77666">
      <w:pPr>
        <w:spacing w:line="360" w:lineRule="auto"/>
        <w:ind w:firstLine="720"/>
        <w:jc w:val="both"/>
        <w:rPr>
          <w:rFonts w:ascii="Arial" w:hAnsi="Arial" w:cs="Arial"/>
          <w:sz w:val="22"/>
          <w:szCs w:val="22"/>
          <w:lang w:val="es-MX"/>
        </w:rPr>
      </w:pP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comunicación</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cambio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domicilio</w:t>
      </w:r>
      <w:r>
        <w:rPr>
          <w:rFonts w:ascii="Arial" w:eastAsia="Calibri" w:hAnsi="Arial" w:cs="Arial"/>
          <w:sz w:val="22"/>
          <w:szCs w:val="22"/>
          <w:lang w:val="es-MX"/>
        </w:rPr>
        <w:t xml:space="preserve"> </w:t>
      </w:r>
      <w:r>
        <w:rPr>
          <w:rFonts w:ascii="Arial" w:hAnsi="Arial" w:cs="Arial"/>
          <w:sz w:val="22"/>
          <w:szCs w:val="22"/>
          <w:lang w:val="es-MX"/>
        </w:rPr>
        <w:t>deberá</w:t>
      </w:r>
      <w:r>
        <w:rPr>
          <w:rFonts w:ascii="Arial" w:eastAsia="Calibri" w:hAnsi="Arial" w:cs="Arial"/>
          <w:sz w:val="22"/>
          <w:szCs w:val="22"/>
          <w:lang w:val="es-MX"/>
        </w:rPr>
        <w:t xml:space="preserve"> </w:t>
      </w:r>
      <w:r>
        <w:rPr>
          <w:rFonts w:ascii="Arial" w:hAnsi="Arial" w:cs="Arial"/>
          <w:sz w:val="22"/>
          <w:szCs w:val="22"/>
          <w:lang w:val="es-MX"/>
        </w:rPr>
        <w:t>cumplirse</w:t>
      </w:r>
      <w:r>
        <w:rPr>
          <w:rFonts w:ascii="Arial" w:eastAsia="Calibri" w:hAnsi="Arial" w:cs="Arial"/>
          <w:sz w:val="22"/>
          <w:szCs w:val="22"/>
          <w:lang w:val="es-MX"/>
        </w:rPr>
        <w:t xml:space="preserve"> </w:t>
      </w:r>
      <w:r>
        <w:rPr>
          <w:rFonts w:ascii="Arial" w:hAnsi="Arial" w:cs="Arial"/>
          <w:sz w:val="22"/>
          <w:szCs w:val="22"/>
          <w:lang w:val="es-MX"/>
        </w:rPr>
        <w:t>mediante</w:t>
      </w:r>
      <w:r>
        <w:rPr>
          <w:rFonts w:ascii="Arial" w:eastAsia="Calibri" w:hAnsi="Arial" w:cs="Arial"/>
          <w:sz w:val="22"/>
          <w:szCs w:val="22"/>
          <w:lang w:val="es-MX"/>
        </w:rPr>
        <w:t xml:space="preserve"> </w:t>
      </w:r>
      <w:r>
        <w:rPr>
          <w:rFonts w:ascii="Arial" w:hAnsi="Arial" w:cs="Arial"/>
          <w:sz w:val="22"/>
          <w:szCs w:val="22"/>
          <w:lang w:val="es-MX"/>
        </w:rPr>
        <w:t>escrito</w:t>
      </w:r>
      <w:r>
        <w:rPr>
          <w:rFonts w:ascii="Arial" w:eastAsia="Calibri" w:hAnsi="Arial" w:cs="Arial"/>
          <w:sz w:val="22"/>
          <w:szCs w:val="22"/>
          <w:lang w:val="es-MX"/>
        </w:rPr>
        <w:t xml:space="preserve"> </w:t>
      </w:r>
      <w:r>
        <w:rPr>
          <w:rFonts w:ascii="Arial" w:hAnsi="Arial" w:cs="Arial"/>
          <w:sz w:val="22"/>
          <w:szCs w:val="22"/>
          <w:lang w:val="es-MX"/>
        </w:rPr>
        <w:t>presentado</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expediente</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licitación,</w:t>
      </w:r>
      <w:r>
        <w:rPr>
          <w:rFonts w:ascii="Arial" w:eastAsia="Calibri" w:hAnsi="Arial" w:cs="Arial"/>
          <w:sz w:val="22"/>
          <w:szCs w:val="22"/>
          <w:lang w:val="es-MX"/>
        </w:rPr>
        <w:t xml:space="preserve"> </w:t>
      </w:r>
      <w:r>
        <w:rPr>
          <w:rFonts w:ascii="Arial" w:hAnsi="Arial" w:cs="Arial"/>
          <w:sz w:val="22"/>
          <w:szCs w:val="22"/>
          <w:lang w:val="es-MX"/>
        </w:rPr>
        <w:t>con</w:t>
      </w:r>
      <w:r>
        <w:rPr>
          <w:rFonts w:ascii="Arial" w:eastAsia="Calibri" w:hAnsi="Arial" w:cs="Arial"/>
          <w:sz w:val="22"/>
          <w:szCs w:val="22"/>
          <w:lang w:val="es-MX"/>
        </w:rPr>
        <w:t xml:space="preserve"> </w:t>
      </w:r>
      <w:r>
        <w:rPr>
          <w:rFonts w:ascii="Arial" w:hAnsi="Arial" w:cs="Arial"/>
          <w:sz w:val="22"/>
          <w:szCs w:val="22"/>
          <w:lang w:val="es-MX"/>
        </w:rPr>
        <w:t>firma</w:t>
      </w:r>
      <w:r>
        <w:rPr>
          <w:rFonts w:ascii="Arial" w:eastAsia="Calibri" w:hAnsi="Arial" w:cs="Arial"/>
          <w:sz w:val="22"/>
          <w:szCs w:val="22"/>
          <w:lang w:val="es-MX"/>
        </w:rPr>
        <w:t xml:space="preserve"> </w:t>
      </w:r>
      <w:r>
        <w:rPr>
          <w:rFonts w:ascii="Arial" w:hAnsi="Arial" w:cs="Arial"/>
          <w:sz w:val="22"/>
          <w:szCs w:val="22"/>
          <w:lang w:val="es-MX"/>
        </w:rPr>
        <w:t>notarialmente</w:t>
      </w:r>
      <w:r>
        <w:rPr>
          <w:rFonts w:ascii="Arial" w:eastAsia="Calibri" w:hAnsi="Arial" w:cs="Arial"/>
          <w:sz w:val="22"/>
          <w:szCs w:val="22"/>
          <w:lang w:val="es-MX"/>
        </w:rPr>
        <w:t xml:space="preserve"> </w:t>
      </w:r>
      <w:r>
        <w:rPr>
          <w:rFonts w:ascii="Arial" w:hAnsi="Arial" w:cs="Arial"/>
          <w:sz w:val="22"/>
          <w:szCs w:val="22"/>
          <w:lang w:val="es-MX"/>
        </w:rPr>
        <w:t>certificada,</w:t>
      </w:r>
      <w:r>
        <w:rPr>
          <w:rFonts w:ascii="Arial" w:eastAsia="Calibri" w:hAnsi="Arial" w:cs="Arial"/>
          <w:sz w:val="22"/>
          <w:szCs w:val="22"/>
          <w:lang w:val="es-MX"/>
        </w:rPr>
        <w:t xml:space="preserve"> </w:t>
      </w:r>
      <w:r>
        <w:rPr>
          <w:rFonts w:ascii="Arial" w:hAnsi="Arial" w:cs="Arial"/>
          <w:sz w:val="22"/>
          <w:szCs w:val="22"/>
          <w:lang w:val="es-MX"/>
        </w:rPr>
        <w:t>y</w:t>
      </w:r>
      <w:r>
        <w:rPr>
          <w:rFonts w:ascii="Arial" w:eastAsia="Calibri" w:hAnsi="Arial" w:cs="Arial"/>
          <w:sz w:val="22"/>
          <w:szCs w:val="22"/>
          <w:lang w:val="es-MX"/>
        </w:rPr>
        <w:t xml:space="preserve"> </w:t>
      </w:r>
      <w:r>
        <w:rPr>
          <w:rFonts w:ascii="Arial" w:hAnsi="Arial" w:cs="Arial"/>
          <w:sz w:val="22"/>
          <w:szCs w:val="22"/>
          <w:lang w:val="es-MX"/>
        </w:rPr>
        <w:t>tendrá</w:t>
      </w:r>
      <w:r>
        <w:rPr>
          <w:rFonts w:ascii="Arial" w:eastAsia="Calibri" w:hAnsi="Arial" w:cs="Arial"/>
          <w:sz w:val="22"/>
          <w:szCs w:val="22"/>
          <w:lang w:val="es-MX"/>
        </w:rPr>
        <w:t xml:space="preserve"> </w:t>
      </w:r>
      <w:r>
        <w:rPr>
          <w:rFonts w:ascii="Arial" w:hAnsi="Arial" w:cs="Arial"/>
          <w:sz w:val="22"/>
          <w:szCs w:val="22"/>
          <w:lang w:val="es-MX"/>
        </w:rPr>
        <w:t>efecto</w:t>
      </w:r>
      <w:r>
        <w:rPr>
          <w:rFonts w:ascii="Arial" w:eastAsia="Calibri" w:hAnsi="Arial" w:cs="Arial"/>
          <w:sz w:val="22"/>
          <w:szCs w:val="22"/>
          <w:lang w:val="es-MX"/>
        </w:rPr>
        <w:t xml:space="preserve"> </w:t>
      </w:r>
      <w:r>
        <w:rPr>
          <w:rFonts w:ascii="Arial" w:hAnsi="Arial" w:cs="Arial"/>
          <w:sz w:val="22"/>
          <w:szCs w:val="22"/>
          <w:lang w:val="es-MX"/>
        </w:rPr>
        <w:t>a</w:t>
      </w:r>
      <w:r>
        <w:rPr>
          <w:rFonts w:ascii="Arial" w:eastAsia="Calibri" w:hAnsi="Arial" w:cs="Arial"/>
          <w:sz w:val="22"/>
          <w:szCs w:val="22"/>
          <w:lang w:val="es-MX"/>
        </w:rPr>
        <w:t xml:space="preserve"> </w:t>
      </w:r>
      <w:r>
        <w:rPr>
          <w:rFonts w:ascii="Arial" w:hAnsi="Arial" w:cs="Arial"/>
          <w:sz w:val="22"/>
          <w:szCs w:val="22"/>
          <w:lang w:val="es-MX"/>
        </w:rPr>
        <w:t>partir</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día</w:t>
      </w:r>
      <w:r>
        <w:rPr>
          <w:rFonts w:ascii="Arial" w:eastAsia="Calibri" w:hAnsi="Arial" w:cs="Arial"/>
          <w:sz w:val="22"/>
          <w:szCs w:val="22"/>
          <w:lang w:val="es-MX"/>
        </w:rPr>
        <w:t xml:space="preserve"> </w:t>
      </w:r>
      <w:r>
        <w:rPr>
          <w:rFonts w:ascii="Arial" w:hAnsi="Arial" w:cs="Arial"/>
          <w:sz w:val="22"/>
          <w:szCs w:val="22"/>
          <w:lang w:val="es-MX"/>
        </w:rPr>
        <w:t>hábil</w:t>
      </w:r>
      <w:r>
        <w:rPr>
          <w:rFonts w:ascii="Arial" w:eastAsia="Calibri" w:hAnsi="Arial" w:cs="Arial"/>
          <w:sz w:val="22"/>
          <w:szCs w:val="22"/>
          <w:lang w:val="es-MX"/>
        </w:rPr>
        <w:t xml:space="preserve"> </w:t>
      </w:r>
      <w:r>
        <w:rPr>
          <w:rFonts w:ascii="Arial" w:hAnsi="Arial" w:cs="Arial"/>
          <w:sz w:val="22"/>
          <w:szCs w:val="22"/>
          <w:lang w:val="es-MX"/>
        </w:rPr>
        <w:t>inmediato</w:t>
      </w:r>
      <w:r>
        <w:rPr>
          <w:rFonts w:ascii="Arial" w:eastAsia="Calibri" w:hAnsi="Arial" w:cs="Arial"/>
          <w:sz w:val="22"/>
          <w:szCs w:val="22"/>
          <w:lang w:val="es-MX"/>
        </w:rPr>
        <w:t xml:space="preserve"> </w:t>
      </w:r>
      <w:r>
        <w:rPr>
          <w:rFonts w:ascii="Arial" w:hAnsi="Arial" w:cs="Arial"/>
          <w:sz w:val="22"/>
          <w:szCs w:val="22"/>
          <w:lang w:val="es-MX"/>
        </w:rPr>
        <w:t>siguiente.-</w:t>
      </w:r>
    </w:p>
    <w:p w:rsidR="00B77666" w:rsidRDefault="00B77666" w:rsidP="00B77666">
      <w:pPr>
        <w:spacing w:line="360" w:lineRule="auto"/>
        <w:jc w:val="both"/>
        <w:rPr>
          <w:rFonts w:ascii="Arial" w:hAnsi="Arial" w:cs="Arial"/>
          <w:sz w:val="22"/>
          <w:szCs w:val="22"/>
          <w:lang w:val="es-MX"/>
        </w:rPr>
      </w:pPr>
    </w:p>
    <w:p w:rsidR="00B77666" w:rsidRDefault="00B77666" w:rsidP="00B77666">
      <w:pPr>
        <w:spacing w:line="360" w:lineRule="auto"/>
        <w:jc w:val="both"/>
        <w:rPr>
          <w:rFonts w:ascii="Arial" w:hAnsi="Arial" w:cs="Arial"/>
          <w:color w:val="000000"/>
          <w:sz w:val="22"/>
          <w:szCs w:val="22"/>
        </w:rPr>
      </w:pPr>
      <w:r>
        <w:rPr>
          <w:rFonts w:ascii="Arial" w:hAnsi="Arial" w:cs="Arial"/>
          <w:b/>
          <w:sz w:val="22"/>
          <w:szCs w:val="22"/>
          <w:lang w:val="es-MX"/>
        </w:rPr>
        <w:t>7.3.-</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firmas</w:t>
      </w:r>
      <w:r>
        <w:rPr>
          <w:rFonts w:ascii="Arial" w:eastAsia="Calibri" w:hAnsi="Arial" w:cs="Arial"/>
          <w:sz w:val="22"/>
          <w:szCs w:val="22"/>
          <w:lang w:val="es-MX"/>
        </w:rPr>
        <w:t xml:space="preserve"> </w:t>
      </w:r>
      <w:r>
        <w:rPr>
          <w:rFonts w:ascii="Arial" w:hAnsi="Arial" w:cs="Arial"/>
          <w:sz w:val="22"/>
          <w:szCs w:val="22"/>
          <w:lang w:val="es-MX"/>
        </w:rPr>
        <w:t>extranjeras</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tengan</w:t>
      </w:r>
      <w:r>
        <w:rPr>
          <w:rFonts w:ascii="Arial" w:eastAsia="Calibri" w:hAnsi="Arial" w:cs="Arial"/>
          <w:sz w:val="22"/>
          <w:szCs w:val="22"/>
          <w:lang w:val="es-MX"/>
        </w:rPr>
        <w:t xml:space="preserve"> </w:t>
      </w:r>
      <w:r>
        <w:rPr>
          <w:rFonts w:ascii="Arial" w:hAnsi="Arial" w:cs="Arial"/>
          <w:sz w:val="22"/>
          <w:szCs w:val="22"/>
          <w:lang w:val="es-MX"/>
        </w:rPr>
        <w:t>casa</w:t>
      </w:r>
      <w:r>
        <w:rPr>
          <w:rFonts w:ascii="Arial" w:eastAsia="Calibri" w:hAnsi="Arial" w:cs="Arial"/>
          <w:sz w:val="22"/>
          <w:szCs w:val="22"/>
          <w:lang w:val="es-MX"/>
        </w:rPr>
        <w:t xml:space="preserve"> </w:t>
      </w:r>
      <w:r>
        <w:rPr>
          <w:rFonts w:ascii="Arial" w:hAnsi="Arial" w:cs="Arial"/>
          <w:sz w:val="22"/>
          <w:szCs w:val="22"/>
          <w:lang w:val="es-MX"/>
        </w:rPr>
        <w:t>comercial</w:t>
      </w:r>
      <w:r>
        <w:rPr>
          <w:rFonts w:ascii="Arial" w:eastAsia="Calibri" w:hAnsi="Arial" w:cs="Arial"/>
          <w:sz w:val="22"/>
          <w:szCs w:val="22"/>
          <w:lang w:val="es-MX"/>
        </w:rPr>
        <w:t xml:space="preserve"> </w:t>
      </w:r>
      <w:r>
        <w:rPr>
          <w:rFonts w:ascii="Arial" w:hAnsi="Arial" w:cs="Arial"/>
          <w:sz w:val="22"/>
          <w:szCs w:val="22"/>
          <w:lang w:val="es-MX"/>
        </w:rPr>
        <w:t>establecida</w:t>
      </w:r>
      <w:r>
        <w:rPr>
          <w:rFonts w:ascii="Arial" w:eastAsia="Calibri" w:hAnsi="Arial" w:cs="Arial"/>
          <w:sz w:val="22"/>
          <w:szCs w:val="22"/>
          <w:lang w:val="es-MX"/>
        </w:rPr>
        <w:t xml:space="preserve"> </w:t>
      </w:r>
      <w:r>
        <w:rPr>
          <w:rFonts w:ascii="Arial" w:hAnsi="Arial" w:cs="Arial"/>
          <w:sz w:val="22"/>
          <w:szCs w:val="22"/>
          <w:lang w:val="es-MX"/>
        </w:rPr>
        <w:t>dentro</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territorio</w:t>
      </w:r>
      <w:r>
        <w:rPr>
          <w:rFonts w:ascii="Arial" w:eastAsia="Calibri" w:hAnsi="Arial" w:cs="Arial"/>
          <w:sz w:val="22"/>
          <w:szCs w:val="22"/>
          <w:lang w:val="es-MX"/>
        </w:rPr>
        <w:t xml:space="preserve"> </w:t>
      </w:r>
      <w:r>
        <w:rPr>
          <w:rFonts w:ascii="Arial" w:hAnsi="Arial" w:cs="Arial"/>
          <w:sz w:val="22"/>
          <w:szCs w:val="22"/>
          <w:lang w:val="es-MX"/>
        </w:rPr>
        <w:t>nacional</w:t>
      </w:r>
      <w:r>
        <w:rPr>
          <w:rFonts w:ascii="Arial" w:eastAsia="Calibri" w:hAnsi="Arial" w:cs="Arial"/>
          <w:sz w:val="22"/>
          <w:szCs w:val="22"/>
          <w:lang w:val="es-MX"/>
        </w:rPr>
        <w:t xml:space="preserve"> </w:t>
      </w:r>
      <w:r>
        <w:rPr>
          <w:rFonts w:ascii="Arial" w:hAnsi="Arial" w:cs="Arial"/>
          <w:sz w:val="22"/>
          <w:szCs w:val="22"/>
          <w:lang w:val="es-MX"/>
        </w:rPr>
        <w:t>deberán</w:t>
      </w:r>
      <w:r>
        <w:rPr>
          <w:rFonts w:ascii="Arial" w:eastAsia="Calibri" w:hAnsi="Arial" w:cs="Arial"/>
          <w:sz w:val="22"/>
          <w:szCs w:val="22"/>
          <w:lang w:val="es-MX"/>
        </w:rPr>
        <w:t xml:space="preserve"> </w:t>
      </w:r>
      <w:r>
        <w:rPr>
          <w:rFonts w:ascii="Arial" w:hAnsi="Arial" w:cs="Arial"/>
          <w:sz w:val="22"/>
          <w:szCs w:val="22"/>
          <w:lang w:val="es-MX"/>
        </w:rPr>
        <w:t>actuar</w:t>
      </w:r>
      <w:r>
        <w:rPr>
          <w:rFonts w:ascii="Arial" w:eastAsia="Calibri" w:hAnsi="Arial" w:cs="Arial"/>
          <w:sz w:val="22"/>
          <w:szCs w:val="22"/>
          <w:lang w:val="es-MX"/>
        </w:rPr>
        <w:t xml:space="preserve"> </w:t>
      </w:r>
      <w:r>
        <w:rPr>
          <w:rFonts w:ascii="Arial" w:hAnsi="Arial" w:cs="Arial"/>
          <w:sz w:val="22"/>
          <w:szCs w:val="22"/>
          <w:lang w:val="es-MX"/>
        </w:rPr>
        <w:t>por</w:t>
      </w:r>
      <w:r>
        <w:rPr>
          <w:rFonts w:ascii="Arial" w:eastAsia="Calibri" w:hAnsi="Arial" w:cs="Arial"/>
          <w:sz w:val="22"/>
          <w:szCs w:val="22"/>
          <w:lang w:val="es-MX"/>
        </w:rPr>
        <w:t xml:space="preserve"> </w:t>
      </w:r>
      <w:r>
        <w:rPr>
          <w:rFonts w:ascii="Arial" w:hAnsi="Arial" w:cs="Arial"/>
          <w:sz w:val="22"/>
          <w:szCs w:val="22"/>
          <w:lang w:val="es-MX"/>
        </w:rPr>
        <w:t>medio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representante</w:t>
      </w:r>
      <w:r>
        <w:rPr>
          <w:rFonts w:ascii="Arial" w:eastAsia="Calibri" w:hAnsi="Arial" w:cs="Arial"/>
          <w:sz w:val="22"/>
          <w:szCs w:val="22"/>
          <w:lang w:val="es-MX"/>
        </w:rPr>
        <w:t xml:space="preserve"> </w:t>
      </w:r>
      <w:r>
        <w:rPr>
          <w:rFonts w:ascii="Arial" w:hAnsi="Arial" w:cs="Arial"/>
          <w:sz w:val="22"/>
          <w:szCs w:val="22"/>
          <w:lang w:val="es-MX"/>
        </w:rPr>
        <w:t>local,</w:t>
      </w:r>
      <w:r>
        <w:rPr>
          <w:rFonts w:ascii="Arial" w:eastAsia="Calibri" w:hAnsi="Arial" w:cs="Arial"/>
          <w:sz w:val="22"/>
          <w:szCs w:val="22"/>
          <w:lang w:val="es-MX"/>
        </w:rPr>
        <w:t xml:space="preserve"> </w:t>
      </w:r>
      <w:r>
        <w:rPr>
          <w:rFonts w:ascii="Arial" w:hAnsi="Arial" w:cs="Arial"/>
          <w:sz w:val="22"/>
          <w:szCs w:val="22"/>
          <w:lang w:val="es-MX"/>
        </w:rPr>
        <w:t>quien</w:t>
      </w:r>
      <w:r>
        <w:rPr>
          <w:rFonts w:ascii="Arial" w:eastAsia="Calibri" w:hAnsi="Arial" w:cs="Arial"/>
          <w:sz w:val="22"/>
          <w:szCs w:val="22"/>
          <w:lang w:val="es-MX"/>
        </w:rPr>
        <w:t xml:space="preserve"> </w:t>
      </w:r>
      <w:r>
        <w:rPr>
          <w:rFonts w:ascii="Arial" w:hAnsi="Arial" w:cs="Arial"/>
          <w:sz w:val="22"/>
          <w:szCs w:val="22"/>
          <w:lang w:val="es-MX"/>
        </w:rPr>
        <w:t>tendrá</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mismas</w:t>
      </w:r>
      <w:r>
        <w:rPr>
          <w:rFonts w:ascii="Arial" w:eastAsia="Calibri" w:hAnsi="Arial" w:cs="Arial"/>
          <w:sz w:val="22"/>
          <w:szCs w:val="22"/>
          <w:lang w:val="es-MX"/>
        </w:rPr>
        <w:t xml:space="preserve"> </w:t>
      </w:r>
      <w:r>
        <w:rPr>
          <w:rFonts w:ascii="Arial" w:hAnsi="Arial" w:cs="Arial"/>
          <w:sz w:val="22"/>
          <w:szCs w:val="22"/>
          <w:lang w:val="es-MX"/>
        </w:rPr>
        <w:t>responsabilidades</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sus</w:t>
      </w:r>
      <w:r>
        <w:rPr>
          <w:rFonts w:ascii="Arial" w:eastAsia="Calibri" w:hAnsi="Arial" w:cs="Arial"/>
          <w:sz w:val="22"/>
          <w:szCs w:val="22"/>
          <w:lang w:val="es-MX"/>
        </w:rPr>
        <w:t xml:space="preserve"> </w:t>
      </w:r>
      <w:r>
        <w:rPr>
          <w:rFonts w:ascii="Arial" w:hAnsi="Arial" w:cs="Arial"/>
          <w:sz w:val="22"/>
          <w:szCs w:val="22"/>
          <w:lang w:val="es-MX"/>
        </w:rPr>
        <w:t>representados.-</w:t>
      </w:r>
      <w:r>
        <w:rPr>
          <w:rFonts w:ascii="Arial" w:eastAsia="Calibri" w:hAnsi="Arial" w:cs="Arial"/>
          <w:sz w:val="22"/>
          <w:szCs w:val="22"/>
          <w:lang w:val="es-MX"/>
        </w:rPr>
        <w:t xml:space="preserve"> </w:t>
      </w:r>
    </w:p>
    <w:p w:rsidR="00B77666" w:rsidRDefault="00B77666" w:rsidP="00B77666">
      <w:pPr>
        <w:spacing w:line="360" w:lineRule="auto"/>
        <w:ind w:firstLine="720"/>
        <w:jc w:val="both"/>
        <w:rPr>
          <w:rFonts w:ascii="Arial" w:hAnsi="Arial" w:cs="Arial"/>
          <w:color w:val="000000"/>
          <w:sz w:val="22"/>
          <w:szCs w:val="22"/>
        </w:rPr>
      </w:pPr>
    </w:p>
    <w:p w:rsidR="00B77666" w:rsidRDefault="00B77666" w:rsidP="00B77666">
      <w:pPr>
        <w:spacing w:line="360" w:lineRule="auto"/>
        <w:jc w:val="both"/>
        <w:rPr>
          <w:rFonts w:ascii="Arial" w:hAnsi="Arial" w:cs="Arial"/>
          <w:sz w:val="22"/>
          <w:szCs w:val="22"/>
        </w:rPr>
      </w:pPr>
      <w:r>
        <w:rPr>
          <w:rFonts w:ascii="Arial" w:hAnsi="Arial" w:cs="Arial"/>
          <w:b/>
          <w:sz w:val="22"/>
          <w:szCs w:val="22"/>
          <w:lang w:val="es-MX"/>
        </w:rPr>
        <w:t>8.-</w:t>
      </w:r>
      <w:r>
        <w:rPr>
          <w:rFonts w:ascii="Arial" w:eastAsia="Calibri" w:hAnsi="Arial" w:cs="Arial"/>
          <w:b/>
          <w:sz w:val="22"/>
          <w:szCs w:val="22"/>
          <w:lang w:val="es-MX"/>
        </w:rPr>
        <w:t xml:space="preserve"> </w:t>
      </w:r>
      <w:r>
        <w:rPr>
          <w:rFonts w:ascii="Arial" w:hAnsi="Arial" w:cs="Arial"/>
          <w:b/>
          <w:sz w:val="22"/>
          <w:szCs w:val="22"/>
          <w:lang w:val="es-MX"/>
        </w:rPr>
        <w:t>OMISIONES</w:t>
      </w:r>
      <w:r>
        <w:rPr>
          <w:rFonts w:ascii="Arial" w:eastAsia="Calibri" w:hAnsi="Arial" w:cs="Arial"/>
          <w:b/>
          <w:sz w:val="22"/>
          <w:szCs w:val="22"/>
          <w:lang w:val="es-MX"/>
        </w:rPr>
        <w:t xml:space="preserve"> </w:t>
      </w:r>
      <w:r>
        <w:rPr>
          <w:rFonts w:ascii="Arial" w:hAnsi="Arial" w:cs="Arial"/>
          <w:b/>
          <w:sz w:val="22"/>
          <w:szCs w:val="22"/>
          <w:lang w:val="es-MX"/>
        </w:rPr>
        <w:t>FORMALES.-</w:t>
      </w:r>
    </w:p>
    <w:p w:rsidR="00504453" w:rsidRDefault="00504453" w:rsidP="00B77666">
      <w:pPr>
        <w:pStyle w:val="Textoindependiente22"/>
        <w:spacing w:line="360" w:lineRule="auto"/>
        <w:rPr>
          <w:rFonts w:ascii="Arial" w:hAnsi="Arial" w:cs="Arial"/>
          <w:sz w:val="22"/>
          <w:szCs w:val="22"/>
        </w:rPr>
      </w:pPr>
    </w:p>
    <w:p w:rsidR="00B77666" w:rsidRDefault="00B77666" w:rsidP="00B77666">
      <w:pPr>
        <w:pStyle w:val="Textoindependiente22"/>
        <w:spacing w:line="360" w:lineRule="auto"/>
        <w:rPr>
          <w:rFonts w:ascii="Arial" w:hAnsi="Arial" w:cs="Arial"/>
          <w:sz w:val="22"/>
          <w:szCs w:val="22"/>
        </w:rPr>
      </w:pPr>
      <w:r>
        <w:rPr>
          <w:rFonts w:ascii="Arial" w:hAnsi="Arial" w:cs="Arial"/>
          <w:sz w:val="22"/>
          <w:szCs w:val="22"/>
        </w:rPr>
        <w:t>Si</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juicio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autoridades</w:t>
      </w:r>
      <w:r>
        <w:rPr>
          <w:rFonts w:ascii="Arial" w:eastAsia="Calibri" w:hAnsi="Arial" w:cs="Arial"/>
          <w:sz w:val="22"/>
          <w:szCs w:val="22"/>
        </w:rPr>
        <w:t xml:space="preserve"> </w:t>
      </w:r>
      <w:r>
        <w:rPr>
          <w:rFonts w:ascii="Arial" w:hAnsi="Arial" w:cs="Arial"/>
          <w:sz w:val="22"/>
          <w:szCs w:val="22"/>
        </w:rPr>
        <w:t>receptoras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omitiere</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cumplimiento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un</w:t>
      </w:r>
      <w:r>
        <w:rPr>
          <w:rFonts w:ascii="Arial" w:eastAsia="Calibri" w:hAnsi="Arial" w:cs="Arial"/>
          <w:sz w:val="22"/>
          <w:szCs w:val="22"/>
        </w:rPr>
        <w:t xml:space="preserve"> </w:t>
      </w:r>
      <w:r>
        <w:rPr>
          <w:rFonts w:ascii="Arial" w:hAnsi="Arial" w:cs="Arial"/>
          <w:sz w:val="22"/>
          <w:szCs w:val="22"/>
        </w:rPr>
        <w:t>requisito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carácter</w:t>
      </w:r>
      <w:r>
        <w:rPr>
          <w:rFonts w:ascii="Arial" w:eastAsia="Calibri" w:hAnsi="Arial" w:cs="Arial"/>
          <w:sz w:val="22"/>
          <w:szCs w:val="22"/>
        </w:rPr>
        <w:t xml:space="preserve"> </w:t>
      </w:r>
      <w:r>
        <w:rPr>
          <w:rFonts w:ascii="Arial" w:hAnsi="Arial" w:cs="Arial"/>
          <w:sz w:val="22"/>
          <w:szCs w:val="22"/>
        </w:rPr>
        <w:t>formal</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esencial),</w:t>
      </w:r>
      <w:r>
        <w:rPr>
          <w:rFonts w:ascii="Arial" w:eastAsia="Calibri" w:hAnsi="Arial" w:cs="Arial"/>
          <w:sz w:val="22"/>
          <w:szCs w:val="22"/>
        </w:rPr>
        <w:t xml:space="preserve"> </w:t>
      </w:r>
      <w:r>
        <w:rPr>
          <w:rFonts w:ascii="Arial" w:hAnsi="Arial" w:cs="Arial"/>
          <w:sz w:val="22"/>
          <w:szCs w:val="22"/>
        </w:rPr>
        <w:t>ello</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obstará</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recepción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propuesta</w:t>
      </w:r>
      <w:r>
        <w:rPr>
          <w:rFonts w:ascii="Arial" w:eastAsia="Calibri" w:hAnsi="Arial" w:cs="Arial"/>
          <w:sz w:val="22"/>
          <w:szCs w:val="22"/>
        </w:rPr>
        <w:t xml:space="preserve"> </w:t>
      </w:r>
      <w:r>
        <w:rPr>
          <w:rFonts w:ascii="Arial" w:hAnsi="Arial" w:cs="Arial"/>
          <w:sz w:val="22"/>
          <w:szCs w:val="22"/>
        </w:rPr>
        <w:t>respectiva.</w:t>
      </w:r>
      <w:r>
        <w:rPr>
          <w:rFonts w:ascii="Arial" w:eastAsia="Calibri" w:hAnsi="Arial" w:cs="Arial"/>
          <w:sz w:val="22"/>
          <w:szCs w:val="22"/>
        </w:rPr>
        <w:t xml:space="preserve"> </w:t>
      </w:r>
    </w:p>
    <w:p w:rsidR="00B77666" w:rsidRDefault="00B77666" w:rsidP="00B77666">
      <w:pPr>
        <w:pStyle w:val="Textoindependiente22"/>
        <w:spacing w:line="360" w:lineRule="auto"/>
        <w:ind w:firstLine="720"/>
        <w:rPr>
          <w:rFonts w:ascii="Arial" w:eastAsia="Arial" w:hAnsi="Arial" w:cs="Arial"/>
          <w:sz w:val="22"/>
          <w:szCs w:val="22"/>
        </w:rPr>
      </w:pPr>
      <w:r>
        <w:rPr>
          <w:rFonts w:ascii="Arial" w:hAnsi="Arial" w:cs="Arial"/>
          <w:sz w:val="22"/>
          <w:szCs w:val="22"/>
        </w:rPr>
        <w:t>Dicha</w:t>
      </w:r>
      <w:r>
        <w:rPr>
          <w:rFonts w:ascii="Arial" w:eastAsia="Calibri" w:hAnsi="Arial" w:cs="Arial"/>
          <w:sz w:val="22"/>
          <w:szCs w:val="22"/>
        </w:rPr>
        <w:t xml:space="preserve"> </w:t>
      </w:r>
      <w:r>
        <w:rPr>
          <w:rFonts w:ascii="Arial" w:hAnsi="Arial" w:cs="Arial"/>
          <w:sz w:val="22"/>
          <w:szCs w:val="22"/>
        </w:rPr>
        <w:t>oferta</w:t>
      </w:r>
      <w:r>
        <w:rPr>
          <w:rFonts w:ascii="Arial" w:eastAsia="Calibri" w:hAnsi="Arial" w:cs="Arial"/>
          <w:sz w:val="22"/>
          <w:szCs w:val="22"/>
        </w:rPr>
        <w:t xml:space="preserve"> </w:t>
      </w:r>
      <w:r>
        <w:rPr>
          <w:rFonts w:ascii="Arial" w:hAnsi="Arial" w:cs="Arial"/>
          <w:sz w:val="22"/>
          <w:szCs w:val="22"/>
        </w:rPr>
        <w:t>quedará</w:t>
      </w:r>
      <w:r>
        <w:rPr>
          <w:rFonts w:ascii="Arial" w:eastAsia="Calibri" w:hAnsi="Arial" w:cs="Arial"/>
          <w:sz w:val="22"/>
          <w:szCs w:val="22"/>
        </w:rPr>
        <w:t xml:space="preserve"> </w:t>
      </w:r>
      <w:r>
        <w:rPr>
          <w:rFonts w:ascii="Arial" w:hAnsi="Arial" w:cs="Arial"/>
          <w:sz w:val="22"/>
          <w:szCs w:val="22"/>
        </w:rPr>
        <w:t>observada</w:t>
      </w:r>
      <w:r>
        <w:rPr>
          <w:rFonts w:ascii="Arial" w:eastAsia="Calibri" w:hAnsi="Arial" w:cs="Arial"/>
          <w:sz w:val="22"/>
          <w:szCs w:val="22"/>
        </w:rPr>
        <w:t xml:space="preserve"> </w:t>
      </w:r>
      <w:r>
        <w:rPr>
          <w:rFonts w:ascii="Arial" w:hAnsi="Arial" w:cs="Arial"/>
          <w:sz w:val="22"/>
          <w:szCs w:val="22"/>
        </w:rPr>
        <w:t>hasta</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momento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produzca</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cumplimento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lo</w:t>
      </w:r>
      <w:r>
        <w:rPr>
          <w:rFonts w:ascii="Arial" w:eastAsia="Calibri" w:hAnsi="Arial" w:cs="Arial"/>
          <w:sz w:val="22"/>
          <w:szCs w:val="22"/>
        </w:rPr>
        <w:t xml:space="preserve"> </w:t>
      </w:r>
      <w:r>
        <w:rPr>
          <w:rFonts w:ascii="Arial" w:hAnsi="Arial" w:cs="Arial"/>
          <w:sz w:val="22"/>
          <w:szCs w:val="22"/>
        </w:rPr>
        <w:t>omitido</w:t>
      </w:r>
      <w:r>
        <w:rPr>
          <w:rFonts w:ascii="Arial" w:eastAsia="Calibri" w:hAnsi="Arial" w:cs="Arial"/>
          <w:sz w:val="22"/>
          <w:szCs w:val="22"/>
        </w:rPr>
        <w:t xml:space="preserve"> </w:t>
      </w:r>
      <w:r>
        <w:rPr>
          <w:rFonts w:ascii="Arial" w:hAnsi="Arial" w:cs="Arial"/>
          <w:sz w:val="22"/>
          <w:szCs w:val="22"/>
        </w:rPr>
        <w:t>dentro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un</w:t>
      </w:r>
      <w:r>
        <w:rPr>
          <w:rFonts w:ascii="Arial" w:eastAsia="Calibri" w:hAnsi="Arial" w:cs="Arial"/>
          <w:sz w:val="22"/>
          <w:szCs w:val="22"/>
        </w:rPr>
        <w:t xml:space="preserve"> </w:t>
      </w:r>
      <w:r>
        <w:rPr>
          <w:rFonts w:ascii="Arial" w:hAnsi="Arial" w:cs="Arial"/>
          <w:sz w:val="22"/>
          <w:szCs w:val="22"/>
        </w:rPr>
        <w:t>plazo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dos</w:t>
      </w:r>
      <w:r>
        <w:rPr>
          <w:rFonts w:ascii="Arial" w:eastAsia="Calibri" w:hAnsi="Arial" w:cs="Arial"/>
          <w:sz w:val="22"/>
          <w:szCs w:val="22"/>
        </w:rPr>
        <w:t xml:space="preserve"> </w:t>
      </w:r>
      <w:r>
        <w:rPr>
          <w:rFonts w:ascii="Arial" w:hAnsi="Arial" w:cs="Arial"/>
          <w:sz w:val="22"/>
          <w:szCs w:val="22"/>
        </w:rPr>
        <w:t>(2)</w:t>
      </w:r>
      <w:r>
        <w:rPr>
          <w:rFonts w:ascii="Arial" w:eastAsia="Calibri" w:hAnsi="Arial" w:cs="Arial"/>
          <w:sz w:val="22"/>
          <w:szCs w:val="22"/>
        </w:rPr>
        <w:t xml:space="preserve"> </w:t>
      </w:r>
      <w:r>
        <w:rPr>
          <w:rFonts w:ascii="Arial" w:hAnsi="Arial" w:cs="Arial"/>
          <w:sz w:val="22"/>
          <w:szCs w:val="22"/>
        </w:rPr>
        <w:t>días</w:t>
      </w:r>
      <w:r>
        <w:rPr>
          <w:rFonts w:ascii="Arial" w:eastAsia="Calibri" w:hAnsi="Arial" w:cs="Arial"/>
          <w:sz w:val="22"/>
          <w:szCs w:val="22"/>
        </w:rPr>
        <w:t xml:space="preserve"> </w:t>
      </w:r>
      <w:r>
        <w:rPr>
          <w:rFonts w:ascii="Arial" w:hAnsi="Arial" w:cs="Arial"/>
          <w:sz w:val="22"/>
          <w:szCs w:val="22"/>
        </w:rPr>
        <w:t>hábiles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podrá</w:t>
      </w:r>
      <w:r>
        <w:rPr>
          <w:rFonts w:ascii="Arial" w:eastAsia="Calibri" w:hAnsi="Arial" w:cs="Arial"/>
          <w:sz w:val="22"/>
          <w:szCs w:val="22"/>
        </w:rPr>
        <w:t xml:space="preserve"> </w:t>
      </w:r>
      <w:r>
        <w:rPr>
          <w:rFonts w:ascii="Arial" w:hAnsi="Arial" w:cs="Arial"/>
          <w:sz w:val="22"/>
          <w:szCs w:val="22"/>
        </w:rPr>
        <w:t>fijar</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Comisión</w:t>
      </w:r>
      <w:r>
        <w:rPr>
          <w:rFonts w:ascii="Arial" w:eastAsia="Calibri" w:hAnsi="Arial" w:cs="Arial"/>
          <w:sz w:val="22"/>
          <w:szCs w:val="22"/>
        </w:rPr>
        <w:t xml:space="preserve">  </w:t>
      </w:r>
      <w:r>
        <w:rPr>
          <w:rFonts w:ascii="Arial" w:hAnsi="Arial" w:cs="Arial"/>
          <w:sz w:val="22"/>
          <w:szCs w:val="22"/>
        </w:rPr>
        <w:t>Receptora</w:t>
      </w:r>
      <w:r>
        <w:rPr>
          <w:rFonts w:ascii="Arial" w:eastAsia="Calibri" w:hAnsi="Arial" w:cs="Arial"/>
          <w:sz w:val="22"/>
          <w:szCs w:val="22"/>
        </w:rPr>
        <w:t xml:space="preserve"> </w:t>
      </w:r>
      <w:r>
        <w:rPr>
          <w:rFonts w:ascii="Arial" w:hAnsi="Arial" w:cs="Arial"/>
          <w:sz w:val="22"/>
          <w:szCs w:val="22"/>
        </w:rPr>
        <w:t>para</w:t>
      </w:r>
      <w:r>
        <w:rPr>
          <w:rFonts w:ascii="Arial" w:eastAsia="Calibri" w:hAnsi="Arial" w:cs="Arial"/>
          <w:sz w:val="22"/>
          <w:szCs w:val="22"/>
        </w:rPr>
        <w:t xml:space="preserve"> </w:t>
      </w:r>
      <w:r>
        <w:rPr>
          <w:rFonts w:ascii="Arial" w:hAnsi="Arial" w:cs="Arial"/>
          <w:sz w:val="22"/>
          <w:szCs w:val="22"/>
        </w:rPr>
        <w:t>salvar</w:t>
      </w:r>
      <w:r>
        <w:rPr>
          <w:rFonts w:ascii="Arial" w:eastAsia="Calibri" w:hAnsi="Arial" w:cs="Arial"/>
          <w:sz w:val="22"/>
          <w:szCs w:val="22"/>
        </w:rPr>
        <w:t xml:space="preserve"> </w:t>
      </w:r>
      <w:r>
        <w:rPr>
          <w:rFonts w:ascii="Arial" w:hAnsi="Arial" w:cs="Arial"/>
          <w:sz w:val="22"/>
          <w:szCs w:val="22"/>
        </w:rPr>
        <w:t>todos</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defectos</w:t>
      </w:r>
      <w:r>
        <w:rPr>
          <w:rFonts w:ascii="Arial" w:eastAsia="Calibri" w:hAnsi="Arial" w:cs="Arial"/>
          <w:sz w:val="22"/>
          <w:szCs w:val="22"/>
        </w:rPr>
        <w:t xml:space="preserve"> </w:t>
      </w:r>
      <w:r>
        <w:rPr>
          <w:rFonts w:ascii="Arial" w:hAnsi="Arial" w:cs="Arial"/>
          <w:sz w:val="22"/>
          <w:szCs w:val="22"/>
        </w:rPr>
        <w:t>indicados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color w:val="auto"/>
          <w:sz w:val="22"/>
          <w:szCs w:val="22"/>
        </w:rPr>
        <w:t>Art.</w:t>
      </w:r>
      <w:r>
        <w:rPr>
          <w:rFonts w:ascii="Arial" w:eastAsia="Calibri" w:hAnsi="Arial" w:cs="Arial"/>
          <w:color w:val="auto"/>
          <w:sz w:val="22"/>
          <w:szCs w:val="22"/>
        </w:rPr>
        <w:t xml:space="preserve"> </w:t>
      </w:r>
      <w:r>
        <w:rPr>
          <w:rFonts w:ascii="Arial" w:hAnsi="Arial" w:cs="Arial"/>
          <w:color w:val="auto"/>
          <w:sz w:val="22"/>
          <w:szCs w:val="22"/>
        </w:rPr>
        <w:t>65</w:t>
      </w:r>
      <w:r>
        <w:rPr>
          <w:rFonts w:ascii="Arial" w:eastAsia="Calibri" w:hAnsi="Arial" w:cs="Arial"/>
          <w:color w:val="auto"/>
          <w:sz w:val="22"/>
          <w:szCs w:val="22"/>
        </w:rPr>
        <w:t xml:space="preserve"> </w:t>
      </w:r>
      <w:r>
        <w:rPr>
          <w:rFonts w:ascii="Arial" w:hAnsi="Arial" w:cs="Arial"/>
          <w:color w:val="auto"/>
          <w:sz w:val="22"/>
          <w:szCs w:val="22"/>
        </w:rPr>
        <w:t>del</w:t>
      </w:r>
      <w:r>
        <w:rPr>
          <w:rFonts w:ascii="Arial" w:eastAsia="Calibri" w:hAnsi="Arial" w:cs="Arial"/>
          <w:color w:val="auto"/>
          <w:sz w:val="22"/>
          <w:szCs w:val="22"/>
        </w:rPr>
        <w:t xml:space="preserve"> </w:t>
      </w:r>
      <w:r>
        <w:rPr>
          <w:rFonts w:ascii="Arial" w:hAnsi="Arial" w:cs="Arial"/>
          <w:color w:val="auto"/>
          <w:sz w:val="22"/>
          <w:szCs w:val="22"/>
        </w:rPr>
        <w:t>TOCAF</w:t>
      </w:r>
      <w:r>
        <w:rPr>
          <w:rFonts w:ascii="Arial" w:hAnsi="Arial" w:cs="Arial"/>
          <w:sz w:val="22"/>
          <w:szCs w:val="22"/>
        </w:rPr>
        <w:t>.</w:t>
      </w:r>
      <w:r>
        <w:rPr>
          <w:rFonts w:ascii="Arial" w:eastAsia="Calibri" w:hAnsi="Arial" w:cs="Arial"/>
          <w:sz w:val="22"/>
          <w:szCs w:val="22"/>
        </w:rPr>
        <w:t xml:space="preserve"> </w:t>
      </w:r>
      <w:r>
        <w:rPr>
          <w:rFonts w:ascii="Arial" w:hAnsi="Arial" w:cs="Arial"/>
          <w:sz w:val="22"/>
          <w:szCs w:val="22"/>
        </w:rPr>
        <w:t>Si</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fueran</w:t>
      </w:r>
      <w:r>
        <w:rPr>
          <w:rFonts w:ascii="Arial" w:eastAsia="Calibri" w:hAnsi="Arial" w:cs="Arial"/>
          <w:sz w:val="22"/>
          <w:szCs w:val="22"/>
        </w:rPr>
        <w:t xml:space="preserve"> </w:t>
      </w:r>
      <w:r>
        <w:rPr>
          <w:rFonts w:ascii="Arial" w:hAnsi="Arial" w:cs="Arial"/>
          <w:sz w:val="22"/>
          <w:szCs w:val="22"/>
        </w:rPr>
        <w:t>subsanadas</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observaciones</w:t>
      </w:r>
      <w:r>
        <w:rPr>
          <w:rFonts w:ascii="Arial" w:eastAsia="Calibri" w:hAnsi="Arial" w:cs="Arial"/>
          <w:sz w:val="22"/>
          <w:szCs w:val="22"/>
        </w:rPr>
        <w:t xml:space="preserve"> </w:t>
      </w:r>
      <w:r>
        <w:rPr>
          <w:rFonts w:ascii="Arial" w:hAnsi="Arial" w:cs="Arial"/>
          <w:sz w:val="22"/>
          <w:szCs w:val="22"/>
        </w:rPr>
        <w:t>vencido</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plazo</w:t>
      </w:r>
      <w:r>
        <w:rPr>
          <w:rFonts w:ascii="Arial" w:eastAsia="Calibri" w:hAnsi="Arial" w:cs="Arial"/>
          <w:sz w:val="22"/>
          <w:szCs w:val="22"/>
        </w:rPr>
        <w:t xml:space="preserve"> </w:t>
      </w:r>
      <w:r>
        <w:rPr>
          <w:rFonts w:ascii="Arial" w:hAnsi="Arial" w:cs="Arial"/>
          <w:sz w:val="22"/>
          <w:szCs w:val="22"/>
        </w:rPr>
        <w:t>otorgado,</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oferta</w:t>
      </w:r>
      <w:r>
        <w:rPr>
          <w:rFonts w:ascii="Arial" w:eastAsia="Calibri" w:hAnsi="Arial" w:cs="Arial"/>
          <w:sz w:val="22"/>
          <w:szCs w:val="22"/>
        </w:rPr>
        <w:t xml:space="preserve"> </w:t>
      </w:r>
      <w:r>
        <w:rPr>
          <w:rFonts w:ascii="Arial" w:hAnsi="Arial" w:cs="Arial"/>
          <w:sz w:val="22"/>
          <w:szCs w:val="22"/>
        </w:rPr>
        <w:t>será</w:t>
      </w:r>
      <w:r>
        <w:rPr>
          <w:rFonts w:ascii="Arial" w:eastAsia="Calibri" w:hAnsi="Arial" w:cs="Arial"/>
          <w:sz w:val="22"/>
          <w:szCs w:val="22"/>
        </w:rPr>
        <w:t xml:space="preserve"> </w:t>
      </w:r>
      <w:r>
        <w:rPr>
          <w:rFonts w:ascii="Arial" w:hAnsi="Arial" w:cs="Arial"/>
          <w:sz w:val="22"/>
          <w:szCs w:val="22"/>
        </w:rPr>
        <w:t>desestimada</w:t>
      </w:r>
      <w:r>
        <w:rPr>
          <w:rFonts w:ascii="Arial" w:eastAsia="Calibri" w:hAnsi="Arial" w:cs="Arial"/>
          <w:sz w:val="22"/>
          <w:szCs w:val="22"/>
        </w:rPr>
        <w:t xml:space="preserve"> </w:t>
      </w:r>
      <w:r>
        <w:rPr>
          <w:rFonts w:ascii="Arial" w:hAnsi="Arial" w:cs="Arial"/>
          <w:sz w:val="22"/>
          <w:szCs w:val="22"/>
        </w:rPr>
        <w:t>sin</w:t>
      </w:r>
      <w:r>
        <w:rPr>
          <w:rFonts w:ascii="Arial" w:eastAsia="Calibri" w:hAnsi="Arial" w:cs="Arial"/>
          <w:sz w:val="22"/>
          <w:szCs w:val="22"/>
        </w:rPr>
        <w:t xml:space="preserve"> </w:t>
      </w:r>
      <w:r>
        <w:rPr>
          <w:rFonts w:ascii="Arial" w:hAnsi="Arial" w:cs="Arial"/>
          <w:sz w:val="22"/>
          <w:szCs w:val="22"/>
        </w:rPr>
        <w:t>más</w:t>
      </w:r>
      <w:r>
        <w:rPr>
          <w:rFonts w:ascii="Arial" w:eastAsia="Calibri" w:hAnsi="Arial" w:cs="Arial"/>
          <w:sz w:val="22"/>
          <w:szCs w:val="22"/>
        </w:rPr>
        <w:t xml:space="preserve"> </w:t>
      </w:r>
      <w:r>
        <w:rPr>
          <w:rFonts w:ascii="Arial" w:hAnsi="Arial" w:cs="Arial"/>
          <w:sz w:val="22"/>
          <w:szCs w:val="22"/>
        </w:rPr>
        <w:t>trámite.-</w:t>
      </w:r>
    </w:p>
    <w:p w:rsidR="00B77666" w:rsidRDefault="00B77666" w:rsidP="00B77666">
      <w:pPr>
        <w:pStyle w:val="Textoindependiente22"/>
        <w:spacing w:line="360" w:lineRule="auto"/>
        <w:rPr>
          <w:rFonts w:ascii="Arial" w:hAnsi="Arial" w:cs="Arial"/>
          <w:b/>
          <w:color w:val="auto"/>
          <w:sz w:val="22"/>
          <w:szCs w:val="22"/>
          <w:lang w:val="es-MX"/>
        </w:rPr>
      </w:pPr>
      <w:r>
        <w:rPr>
          <w:rFonts w:ascii="Arial" w:eastAsia="Arial" w:hAnsi="Arial" w:cs="Arial"/>
          <w:sz w:val="22"/>
          <w:szCs w:val="22"/>
        </w:rPr>
        <w:t xml:space="preserve"> </w:t>
      </w:r>
    </w:p>
    <w:p w:rsidR="00B77666" w:rsidRDefault="00B77666" w:rsidP="00B77666">
      <w:pPr>
        <w:pStyle w:val="Textoindependiente22"/>
        <w:spacing w:line="360" w:lineRule="auto"/>
        <w:rPr>
          <w:rFonts w:ascii="Arial" w:hAnsi="Arial" w:cs="Arial"/>
          <w:b/>
          <w:sz w:val="22"/>
          <w:szCs w:val="22"/>
          <w:lang w:val="es-MX"/>
        </w:rPr>
      </w:pPr>
      <w:r>
        <w:rPr>
          <w:rFonts w:ascii="Arial" w:hAnsi="Arial" w:cs="Arial"/>
          <w:b/>
          <w:color w:val="auto"/>
          <w:sz w:val="22"/>
          <w:szCs w:val="22"/>
          <w:lang w:val="es-MX"/>
        </w:rPr>
        <w:t>9.- INSCRIPCIÓN EN LOS REGISTROS.-</w:t>
      </w:r>
    </w:p>
    <w:p w:rsidR="00B77666" w:rsidRDefault="00B77666" w:rsidP="00B77666">
      <w:pPr>
        <w:spacing w:line="360" w:lineRule="auto"/>
        <w:jc w:val="both"/>
        <w:rPr>
          <w:rFonts w:ascii="Arial" w:hAnsi="Arial" w:cs="Arial"/>
          <w:b/>
          <w:sz w:val="22"/>
          <w:szCs w:val="22"/>
          <w:lang w:val="es-MX"/>
        </w:rPr>
      </w:pPr>
      <w:r>
        <w:rPr>
          <w:rFonts w:ascii="Arial" w:hAnsi="Arial" w:cs="Arial"/>
          <w:b/>
          <w:color w:val="000000"/>
          <w:sz w:val="22"/>
          <w:szCs w:val="22"/>
          <w:lang w:val="es-MX"/>
        </w:rPr>
        <w:t>9</w:t>
      </w:r>
      <w:r>
        <w:rPr>
          <w:rFonts w:ascii="Arial" w:hAnsi="Arial" w:cs="Arial"/>
          <w:b/>
          <w:color w:val="000000"/>
          <w:sz w:val="22"/>
          <w:szCs w:val="22"/>
        </w:rPr>
        <w:t>.1.-</w:t>
      </w:r>
      <w:r>
        <w:rPr>
          <w:rFonts w:ascii="Arial" w:hAnsi="Arial" w:cs="Arial"/>
          <w:color w:val="000000"/>
          <w:sz w:val="22"/>
          <w:szCs w:val="22"/>
        </w:rPr>
        <w:t xml:space="preserve"> </w:t>
      </w:r>
      <w:r>
        <w:rPr>
          <w:rFonts w:ascii="Arial" w:hAnsi="Arial" w:cs="Arial"/>
          <w:sz w:val="22"/>
          <w:szCs w:val="22"/>
          <w:lang w:val="es-MX"/>
        </w:rPr>
        <w:t>Los proponentes deberán acreditar estar ACTIVO en el Registro Único de Proveedores del Estado (RUPE).</w:t>
      </w:r>
    </w:p>
    <w:p w:rsidR="00B77666" w:rsidRDefault="00B77666" w:rsidP="00B77666">
      <w:pPr>
        <w:spacing w:line="360" w:lineRule="auto"/>
        <w:jc w:val="both"/>
        <w:rPr>
          <w:rFonts w:ascii="Arial" w:hAnsi="Arial" w:cs="Arial"/>
          <w:b/>
          <w:sz w:val="22"/>
          <w:szCs w:val="22"/>
          <w:lang w:val="es-MX"/>
        </w:rPr>
      </w:pPr>
    </w:p>
    <w:p w:rsidR="00B77666" w:rsidRDefault="00B77666" w:rsidP="00B77666">
      <w:pPr>
        <w:spacing w:line="360" w:lineRule="auto"/>
        <w:jc w:val="both"/>
        <w:rPr>
          <w:rFonts w:ascii="Arial" w:hAnsi="Arial" w:cs="Arial"/>
          <w:sz w:val="22"/>
          <w:szCs w:val="22"/>
          <w:lang w:val="es-MX"/>
        </w:rPr>
      </w:pPr>
      <w:r>
        <w:rPr>
          <w:rFonts w:ascii="Arial" w:hAnsi="Arial" w:cs="Arial"/>
          <w:b/>
          <w:sz w:val="22"/>
          <w:szCs w:val="22"/>
        </w:rPr>
        <w:t>9</w:t>
      </w:r>
      <w:r>
        <w:rPr>
          <w:rFonts w:ascii="Arial" w:hAnsi="Arial" w:cs="Arial"/>
          <w:b/>
          <w:sz w:val="22"/>
          <w:szCs w:val="22"/>
          <w:lang w:val="es-MX"/>
        </w:rPr>
        <w:t>.2.-</w:t>
      </w:r>
      <w:r>
        <w:rPr>
          <w:rFonts w:ascii="Arial" w:hAnsi="Arial" w:cs="Arial"/>
          <w:color w:val="000000"/>
          <w:sz w:val="22"/>
          <w:szCs w:val="22"/>
        </w:rPr>
        <w:t xml:space="preserve"> Quien se presente en nombre y representación de una firma extranjera </w:t>
      </w:r>
      <w:r>
        <w:rPr>
          <w:rFonts w:ascii="Arial" w:hAnsi="Arial" w:cs="Arial"/>
          <w:sz w:val="22"/>
          <w:szCs w:val="22"/>
          <w:lang w:val="es-MX"/>
        </w:rPr>
        <w:t>deberá estar inscripto en el Registro respectivo de representantes de empresas extranjeras, llevado por el Ministerio de</w:t>
      </w:r>
    </w:p>
    <w:p w:rsidR="00B77666" w:rsidRDefault="00B77666" w:rsidP="00B77666">
      <w:pPr>
        <w:spacing w:line="360" w:lineRule="auto"/>
        <w:jc w:val="both"/>
        <w:rPr>
          <w:rFonts w:ascii="Arial" w:hAnsi="Arial" w:cs="Arial"/>
          <w:b/>
          <w:color w:val="000000"/>
          <w:sz w:val="22"/>
          <w:szCs w:val="22"/>
        </w:rPr>
      </w:pPr>
      <w:r>
        <w:rPr>
          <w:rFonts w:ascii="Arial" w:hAnsi="Arial" w:cs="Arial"/>
          <w:sz w:val="22"/>
          <w:szCs w:val="22"/>
          <w:lang w:val="es-MX"/>
        </w:rPr>
        <w:t>Economía y Finanzas (Ley Nº 16.497 del 15/6/94 y Decretos 369/94 de 22/8/94 y 538 de 13/12/94).-</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b/>
          <w:sz w:val="22"/>
          <w:szCs w:val="22"/>
        </w:rPr>
      </w:pPr>
      <w:r>
        <w:rPr>
          <w:rFonts w:ascii="Arial" w:hAnsi="Arial" w:cs="Arial"/>
          <w:b/>
          <w:color w:val="000000"/>
          <w:sz w:val="22"/>
          <w:szCs w:val="22"/>
        </w:rPr>
        <w:t>10.-</w:t>
      </w:r>
      <w:r>
        <w:rPr>
          <w:rFonts w:ascii="Arial" w:eastAsia="Calibri" w:hAnsi="Arial" w:cs="Arial"/>
          <w:b/>
          <w:sz w:val="22"/>
          <w:szCs w:val="22"/>
          <w:lang w:val="es-MX"/>
        </w:rPr>
        <w:t xml:space="preserve"> </w:t>
      </w:r>
      <w:r>
        <w:rPr>
          <w:rFonts w:ascii="Arial" w:hAnsi="Arial" w:cs="Arial"/>
          <w:b/>
          <w:sz w:val="22"/>
          <w:szCs w:val="22"/>
          <w:lang w:val="es-MX"/>
        </w:rPr>
        <w:t>FORMA</w:t>
      </w:r>
      <w:r>
        <w:rPr>
          <w:rFonts w:ascii="Arial" w:eastAsia="Calibri" w:hAnsi="Arial" w:cs="Arial"/>
          <w:b/>
          <w:sz w:val="22"/>
          <w:szCs w:val="22"/>
          <w:lang w:val="es-MX"/>
        </w:rPr>
        <w:t xml:space="preserve"> </w:t>
      </w:r>
      <w:r>
        <w:rPr>
          <w:rFonts w:ascii="Arial" w:hAnsi="Arial" w:cs="Arial"/>
          <w:b/>
          <w:sz w:val="22"/>
          <w:szCs w:val="22"/>
          <w:lang w:val="es-MX"/>
        </w:rPr>
        <w:t>Y</w:t>
      </w:r>
      <w:r>
        <w:rPr>
          <w:rFonts w:ascii="Arial" w:eastAsia="Calibri" w:hAnsi="Arial" w:cs="Arial"/>
          <w:b/>
          <w:sz w:val="22"/>
          <w:szCs w:val="22"/>
          <w:lang w:val="es-MX"/>
        </w:rPr>
        <w:t xml:space="preserve"> </w:t>
      </w:r>
      <w:r>
        <w:rPr>
          <w:rFonts w:ascii="Arial" w:hAnsi="Arial" w:cs="Arial"/>
          <w:b/>
          <w:sz w:val="22"/>
          <w:szCs w:val="22"/>
          <w:lang w:val="es-MX"/>
        </w:rPr>
        <w:t>CONTENIDO</w:t>
      </w:r>
      <w:r>
        <w:rPr>
          <w:rFonts w:ascii="Arial" w:eastAsia="Calibri" w:hAnsi="Arial" w:cs="Arial"/>
          <w:b/>
          <w:sz w:val="22"/>
          <w:szCs w:val="22"/>
          <w:lang w:val="es-MX"/>
        </w:rPr>
        <w:t xml:space="preserve"> </w:t>
      </w:r>
      <w:r>
        <w:rPr>
          <w:rFonts w:ascii="Arial" w:hAnsi="Arial" w:cs="Arial"/>
          <w:b/>
          <w:sz w:val="22"/>
          <w:szCs w:val="22"/>
          <w:lang w:val="es-MX"/>
        </w:rPr>
        <w:t>DE</w:t>
      </w:r>
      <w:r>
        <w:rPr>
          <w:rFonts w:ascii="Arial" w:eastAsia="Calibri" w:hAnsi="Arial" w:cs="Arial"/>
          <w:b/>
          <w:sz w:val="22"/>
          <w:szCs w:val="22"/>
          <w:lang w:val="es-MX"/>
        </w:rPr>
        <w:t xml:space="preserve"> </w:t>
      </w:r>
      <w:r>
        <w:rPr>
          <w:rFonts w:ascii="Arial" w:hAnsi="Arial" w:cs="Arial"/>
          <w:b/>
          <w:sz w:val="22"/>
          <w:szCs w:val="22"/>
          <w:lang w:val="es-MX"/>
        </w:rPr>
        <w:t>LA</w:t>
      </w:r>
      <w:r>
        <w:rPr>
          <w:rFonts w:ascii="Arial" w:eastAsia="Calibri" w:hAnsi="Arial" w:cs="Arial"/>
          <w:b/>
          <w:sz w:val="22"/>
          <w:szCs w:val="22"/>
          <w:lang w:val="es-MX"/>
        </w:rPr>
        <w:t xml:space="preserve"> </w:t>
      </w:r>
      <w:r>
        <w:rPr>
          <w:rFonts w:ascii="Arial" w:hAnsi="Arial" w:cs="Arial"/>
          <w:b/>
          <w:sz w:val="22"/>
          <w:szCs w:val="22"/>
          <w:lang w:val="es-MX"/>
        </w:rPr>
        <w:t>PRESENTACIÓN</w:t>
      </w:r>
      <w:r>
        <w:rPr>
          <w:rFonts w:ascii="Arial" w:eastAsia="Calibri" w:hAnsi="Arial" w:cs="Arial"/>
          <w:b/>
          <w:sz w:val="22"/>
          <w:szCs w:val="22"/>
          <w:lang w:val="es-MX"/>
        </w:rPr>
        <w:t xml:space="preserve"> </w:t>
      </w:r>
      <w:r>
        <w:rPr>
          <w:rFonts w:ascii="Arial" w:hAnsi="Arial" w:cs="Arial"/>
          <w:b/>
          <w:sz w:val="22"/>
          <w:szCs w:val="22"/>
          <w:lang w:val="es-MX"/>
        </w:rPr>
        <w:t>DE</w:t>
      </w:r>
      <w:r>
        <w:rPr>
          <w:rFonts w:ascii="Arial" w:eastAsia="Calibri" w:hAnsi="Arial" w:cs="Arial"/>
          <w:b/>
          <w:sz w:val="22"/>
          <w:szCs w:val="22"/>
          <w:lang w:val="es-MX"/>
        </w:rPr>
        <w:t xml:space="preserve"> </w:t>
      </w:r>
      <w:r>
        <w:rPr>
          <w:rFonts w:ascii="Arial" w:hAnsi="Arial" w:cs="Arial"/>
          <w:b/>
          <w:sz w:val="22"/>
          <w:szCs w:val="22"/>
          <w:lang w:val="es-MX"/>
        </w:rPr>
        <w:t>LAS</w:t>
      </w:r>
      <w:r>
        <w:rPr>
          <w:rFonts w:ascii="Arial" w:eastAsia="Calibri" w:hAnsi="Arial" w:cs="Arial"/>
          <w:b/>
          <w:sz w:val="22"/>
          <w:szCs w:val="22"/>
          <w:lang w:val="es-MX"/>
        </w:rPr>
        <w:t xml:space="preserve"> </w:t>
      </w:r>
      <w:r>
        <w:rPr>
          <w:rFonts w:ascii="Arial" w:hAnsi="Arial" w:cs="Arial"/>
          <w:b/>
          <w:sz w:val="22"/>
          <w:szCs w:val="22"/>
          <w:lang w:val="es-MX"/>
        </w:rPr>
        <w:t>OFERTAS.-</w:t>
      </w:r>
    </w:p>
    <w:p w:rsidR="00504453" w:rsidRDefault="00504453" w:rsidP="00B77666">
      <w:pPr>
        <w:spacing w:line="360" w:lineRule="auto"/>
        <w:jc w:val="both"/>
        <w:rPr>
          <w:rFonts w:ascii="Arial" w:hAnsi="Arial" w:cs="Arial"/>
          <w:b/>
          <w:sz w:val="22"/>
          <w:szCs w:val="22"/>
        </w:rPr>
      </w:pPr>
    </w:p>
    <w:p w:rsidR="00B77666" w:rsidRDefault="00B77666" w:rsidP="00B77666">
      <w:pPr>
        <w:spacing w:line="360" w:lineRule="auto"/>
        <w:jc w:val="both"/>
        <w:rPr>
          <w:rFonts w:ascii="Arial" w:hAnsi="Arial" w:cs="Arial"/>
          <w:sz w:val="22"/>
          <w:szCs w:val="22"/>
        </w:rPr>
      </w:pPr>
      <w:r>
        <w:rPr>
          <w:rFonts w:ascii="Arial" w:hAnsi="Arial" w:cs="Arial"/>
          <w:b/>
          <w:sz w:val="22"/>
          <w:szCs w:val="22"/>
        </w:rPr>
        <w:t>10.1.-</w:t>
      </w:r>
      <w:r>
        <w:rPr>
          <w:rFonts w:ascii="Arial" w:eastAsia="Calibri" w:hAnsi="Arial" w:cs="Arial"/>
          <w:b/>
          <w:sz w:val="22"/>
          <w:szCs w:val="22"/>
        </w:rPr>
        <w:t xml:space="preserve"> </w:t>
      </w:r>
      <w:r>
        <w:rPr>
          <w:rFonts w:ascii="Arial" w:hAnsi="Arial" w:cs="Arial"/>
          <w:color w:val="000000"/>
          <w:sz w:val="22"/>
          <w:szCs w:val="22"/>
        </w:rPr>
        <w:t>Deberá</w:t>
      </w:r>
      <w:r>
        <w:rPr>
          <w:rFonts w:ascii="Arial" w:eastAsia="Calibri" w:hAnsi="Arial" w:cs="Arial"/>
          <w:color w:val="000000"/>
          <w:sz w:val="22"/>
          <w:szCs w:val="22"/>
        </w:rPr>
        <w:t xml:space="preserve"> </w:t>
      </w:r>
      <w:r>
        <w:rPr>
          <w:rFonts w:ascii="Arial" w:hAnsi="Arial" w:cs="Arial"/>
          <w:color w:val="000000"/>
          <w:sz w:val="22"/>
          <w:szCs w:val="22"/>
        </w:rPr>
        <w:t>presentarse</w:t>
      </w:r>
      <w:r>
        <w:rPr>
          <w:rFonts w:ascii="Arial" w:eastAsia="Calibri" w:hAnsi="Arial" w:cs="Arial"/>
          <w:color w:val="000000"/>
          <w:sz w:val="22"/>
          <w:szCs w:val="22"/>
        </w:rPr>
        <w:t xml:space="preserve"> </w:t>
      </w:r>
      <w:r>
        <w:rPr>
          <w:rFonts w:ascii="Arial" w:hAnsi="Arial" w:cs="Arial"/>
          <w:color w:val="000000"/>
          <w:sz w:val="22"/>
          <w:szCs w:val="22"/>
        </w:rPr>
        <w:t>una</w:t>
      </w:r>
      <w:r>
        <w:rPr>
          <w:rFonts w:ascii="Arial" w:eastAsia="Calibri" w:hAnsi="Arial" w:cs="Arial"/>
          <w:color w:val="000000"/>
          <w:sz w:val="22"/>
          <w:szCs w:val="22"/>
        </w:rPr>
        <w:t xml:space="preserve"> </w:t>
      </w:r>
      <w:r>
        <w:rPr>
          <w:rFonts w:ascii="Arial" w:hAnsi="Arial" w:cs="Arial"/>
          <w:color w:val="000000"/>
          <w:sz w:val="22"/>
          <w:szCs w:val="22"/>
        </w:rPr>
        <w:t>Propuesta</w:t>
      </w:r>
      <w:r>
        <w:rPr>
          <w:rFonts w:ascii="Arial" w:eastAsia="Calibri" w:hAnsi="Arial" w:cs="Arial"/>
          <w:color w:val="000000"/>
          <w:sz w:val="22"/>
          <w:szCs w:val="22"/>
        </w:rPr>
        <w:t xml:space="preserve"> </w:t>
      </w:r>
      <w:r>
        <w:rPr>
          <w:rFonts w:ascii="Arial" w:hAnsi="Arial" w:cs="Arial"/>
          <w:color w:val="000000"/>
          <w:sz w:val="22"/>
          <w:szCs w:val="22"/>
        </w:rPr>
        <w:t>original</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contendrá</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oferta</w:t>
      </w:r>
      <w:r>
        <w:rPr>
          <w:rFonts w:ascii="Arial" w:eastAsia="Calibri" w:hAnsi="Arial" w:cs="Arial"/>
          <w:color w:val="000000"/>
          <w:sz w:val="22"/>
          <w:szCs w:val="22"/>
        </w:rPr>
        <w:t xml:space="preserve"> </w:t>
      </w:r>
      <w:r>
        <w:rPr>
          <w:rFonts w:ascii="Arial" w:hAnsi="Arial" w:cs="Arial"/>
          <w:color w:val="000000"/>
          <w:sz w:val="22"/>
          <w:szCs w:val="22"/>
        </w:rPr>
        <w:t>general</w:t>
      </w:r>
      <w:r>
        <w:rPr>
          <w:rFonts w:ascii="Arial" w:eastAsia="Calibri" w:hAnsi="Arial" w:cs="Arial"/>
          <w:color w:val="000000"/>
          <w:sz w:val="22"/>
          <w:szCs w:val="22"/>
        </w:rPr>
        <w:t xml:space="preserve"> </w:t>
      </w:r>
      <w:r>
        <w:rPr>
          <w:rFonts w:ascii="Arial" w:hAnsi="Arial" w:cs="Arial"/>
          <w:color w:val="000000"/>
          <w:sz w:val="22"/>
          <w:szCs w:val="22"/>
        </w:rPr>
        <w:t>con</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datos</w:t>
      </w:r>
      <w:r>
        <w:rPr>
          <w:rFonts w:ascii="Arial" w:eastAsia="Calibri" w:hAnsi="Arial" w:cs="Arial"/>
          <w:color w:val="000000"/>
          <w:sz w:val="22"/>
          <w:szCs w:val="22"/>
        </w:rPr>
        <w:t xml:space="preserve"> </w:t>
      </w:r>
      <w:r>
        <w:rPr>
          <w:rFonts w:ascii="Arial" w:hAnsi="Arial" w:cs="Arial"/>
          <w:color w:val="000000"/>
          <w:sz w:val="22"/>
          <w:szCs w:val="22"/>
        </w:rPr>
        <w:t>individualizantes</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oferente,</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monto</w:t>
      </w:r>
      <w:r>
        <w:rPr>
          <w:rFonts w:ascii="Arial" w:eastAsia="Calibri" w:hAnsi="Arial" w:cs="Arial"/>
          <w:color w:val="000000"/>
          <w:sz w:val="22"/>
          <w:szCs w:val="22"/>
        </w:rPr>
        <w:t xml:space="preserve"> </w:t>
      </w:r>
      <w:r>
        <w:rPr>
          <w:rFonts w:ascii="Arial" w:hAnsi="Arial" w:cs="Arial"/>
          <w:color w:val="000000"/>
          <w:sz w:val="22"/>
          <w:szCs w:val="22"/>
        </w:rPr>
        <w:t>total</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lo</w:t>
      </w:r>
      <w:r>
        <w:rPr>
          <w:rFonts w:ascii="Arial" w:eastAsia="Calibri" w:hAnsi="Arial" w:cs="Arial"/>
          <w:color w:val="000000"/>
          <w:sz w:val="22"/>
          <w:szCs w:val="22"/>
        </w:rPr>
        <w:t xml:space="preserve"> </w:t>
      </w:r>
      <w:r>
        <w:rPr>
          <w:rFonts w:ascii="Arial" w:hAnsi="Arial" w:cs="Arial"/>
          <w:color w:val="000000"/>
          <w:sz w:val="22"/>
          <w:szCs w:val="22"/>
        </w:rPr>
        <w:t>ofertado,</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ítems</w:t>
      </w:r>
      <w:r>
        <w:rPr>
          <w:rFonts w:ascii="Arial" w:eastAsia="Calibri" w:hAnsi="Arial" w:cs="Arial"/>
          <w:color w:val="000000"/>
          <w:sz w:val="22"/>
          <w:szCs w:val="22"/>
        </w:rPr>
        <w:t xml:space="preserve"> </w:t>
      </w:r>
      <w:r>
        <w:rPr>
          <w:rFonts w:ascii="Arial" w:hAnsi="Arial" w:cs="Arial"/>
          <w:color w:val="000000"/>
          <w:sz w:val="22"/>
          <w:szCs w:val="22"/>
        </w:rPr>
        <w:t>cotizados,</w:t>
      </w:r>
      <w:r>
        <w:rPr>
          <w:rFonts w:ascii="Arial" w:eastAsia="Calibri" w:hAnsi="Arial" w:cs="Arial"/>
          <w:color w:val="000000"/>
          <w:sz w:val="22"/>
          <w:szCs w:val="22"/>
        </w:rPr>
        <w:t xml:space="preserve"> </w:t>
      </w:r>
      <w:r>
        <w:rPr>
          <w:rFonts w:ascii="Arial" w:hAnsi="Arial" w:cs="Arial"/>
          <w:color w:val="000000"/>
          <w:sz w:val="22"/>
          <w:szCs w:val="22"/>
        </w:rPr>
        <w:t>forma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pago,</w:t>
      </w:r>
      <w:r>
        <w:rPr>
          <w:rFonts w:ascii="Arial" w:eastAsia="Calibri" w:hAnsi="Arial" w:cs="Arial"/>
          <w:color w:val="000000"/>
          <w:sz w:val="22"/>
          <w:szCs w:val="22"/>
        </w:rPr>
        <w:t xml:space="preserve"> </w:t>
      </w:r>
      <w:r>
        <w:rPr>
          <w:rFonts w:ascii="Arial" w:hAnsi="Arial" w:cs="Arial"/>
          <w:color w:val="000000"/>
          <w:sz w:val="22"/>
          <w:szCs w:val="22"/>
        </w:rPr>
        <w:t>plazo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mantenimiento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oferta,</w:t>
      </w:r>
      <w:r>
        <w:rPr>
          <w:rFonts w:ascii="Arial" w:eastAsia="Calibri" w:hAnsi="Arial" w:cs="Arial"/>
          <w:color w:val="000000"/>
          <w:sz w:val="22"/>
          <w:szCs w:val="22"/>
        </w:rPr>
        <w:t xml:space="preserve"> </w:t>
      </w:r>
      <w:r>
        <w:rPr>
          <w:rFonts w:ascii="Arial" w:hAnsi="Arial" w:cs="Arial"/>
          <w:color w:val="000000"/>
          <w:sz w:val="22"/>
          <w:szCs w:val="22"/>
        </w:rPr>
        <w:t>plazo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entrega</w:t>
      </w:r>
      <w:r>
        <w:rPr>
          <w:rFonts w:ascii="Arial" w:eastAsia="Calibri" w:hAnsi="Arial" w:cs="Arial"/>
          <w:color w:val="000000"/>
          <w:sz w:val="22"/>
          <w:szCs w:val="22"/>
        </w:rPr>
        <w:t xml:space="preserve"> </w:t>
      </w:r>
      <w:r>
        <w:rPr>
          <w:rFonts w:ascii="Arial" w:hAnsi="Arial" w:cs="Arial"/>
          <w:color w:val="000000"/>
          <w:sz w:val="22"/>
          <w:szCs w:val="22"/>
        </w:rPr>
        <w:t>y</w:t>
      </w:r>
      <w:r>
        <w:rPr>
          <w:rFonts w:ascii="Arial" w:eastAsia="Calibri" w:hAnsi="Arial" w:cs="Arial"/>
          <w:color w:val="000000"/>
          <w:sz w:val="22"/>
          <w:szCs w:val="22"/>
        </w:rPr>
        <w:t xml:space="preserve"> </w:t>
      </w:r>
      <w:r>
        <w:rPr>
          <w:rFonts w:ascii="Arial" w:hAnsi="Arial" w:cs="Arial"/>
          <w:color w:val="000000"/>
          <w:sz w:val="22"/>
          <w:szCs w:val="22"/>
        </w:rPr>
        <w:t>expresa</w:t>
      </w:r>
      <w:r>
        <w:rPr>
          <w:rFonts w:ascii="Arial" w:eastAsia="Calibri" w:hAnsi="Arial" w:cs="Arial"/>
          <w:color w:val="000000"/>
          <w:sz w:val="22"/>
          <w:szCs w:val="22"/>
        </w:rPr>
        <w:t xml:space="preserve"> </w:t>
      </w:r>
      <w:r>
        <w:rPr>
          <w:rFonts w:ascii="Arial" w:hAnsi="Arial" w:cs="Arial"/>
          <w:color w:val="000000"/>
          <w:sz w:val="22"/>
          <w:szCs w:val="22"/>
        </w:rPr>
        <w:t>constancia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está</w:t>
      </w:r>
      <w:r>
        <w:rPr>
          <w:rFonts w:ascii="Arial" w:eastAsia="Calibri" w:hAnsi="Arial" w:cs="Arial"/>
          <w:color w:val="000000"/>
          <w:sz w:val="22"/>
          <w:szCs w:val="22"/>
        </w:rPr>
        <w:t xml:space="preserve"> </w:t>
      </w:r>
      <w:r>
        <w:rPr>
          <w:rFonts w:ascii="Arial" w:hAnsi="Arial" w:cs="Arial"/>
          <w:color w:val="000000"/>
          <w:sz w:val="22"/>
          <w:szCs w:val="22"/>
        </w:rPr>
        <w:t>capacitado</w:t>
      </w:r>
      <w:r>
        <w:rPr>
          <w:rFonts w:ascii="Arial" w:eastAsia="Calibri" w:hAnsi="Arial" w:cs="Arial"/>
          <w:color w:val="000000"/>
          <w:sz w:val="22"/>
          <w:szCs w:val="22"/>
        </w:rPr>
        <w:t xml:space="preserve"> </w:t>
      </w:r>
      <w:r>
        <w:rPr>
          <w:rFonts w:ascii="Arial" w:hAnsi="Arial" w:cs="Arial"/>
          <w:color w:val="000000"/>
          <w:sz w:val="22"/>
          <w:szCs w:val="22"/>
        </w:rPr>
        <w:t>para</w:t>
      </w:r>
      <w:r>
        <w:rPr>
          <w:rFonts w:ascii="Arial" w:eastAsia="Calibri" w:hAnsi="Arial" w:cs="Arial"/>
          <w:color w:val="000000"/>
          <w:sz w:val="22"/>
          <w:szCs w:val="22"/>
        </w:rPr>
        <w:t xml:space="preserve"> </w:t>
      </w:r>
      <w:r>
        <w:rPr>
          <w:rFonts w:ascii="Arial" w:hAnsi="Arial" w:cs="Arial"/>
          <w:color w:val="000000"/>
          <w:sz w:val="22"/>
          <w:szCs w:val="22"/>
        </w:rPr>
        <w:t>contratar</w:t>
      </w:r>
      <w:r>
        <w:rPr>
          <w:rFonts w:ascii="Arial" w:eastAsia="Calibri" w:hAnsi="Arial" w:cs="Arial"/>
          <w:color w:val="000000"/>
          <w:sz w:val="22"/>
          <w:szCs w:val="22"/>
        </w:rPr>
        <w:t xml:space="preserve"> </w:t>
      </w:r>
      <w:r>
        <w:rPr>
          <w:rFonts w:ascii="Arial" w:hAnsi="Arial" w:cs="Arial"/>
          <w:color w:val="000000"/>
          <w:sz w:val="22"/>
          <w:szCs w:val="22"/>
        </w:rPr>
        <w:t>con</w:t>
      </w:r>
      <w:r>
        <w:rPr>
          <w:rFonts w:ascii="Arial" w:eastAsia="Calibri" w:hAnsi="Arial" w:cs="Arial"/>
          <w:color w:val="000000"/>
          <w:sz w:val="22"/>
          <w:szCs w:val="22"/>
        </w:rPr>
        <w:t xml:space="preserve"> </w:t>
      </w:r>
      <w:r>
        <w:rPr>
          <w:rFonts w:ascii="Arial" w:hAnsi="Arial" w:cs="Arial"/>
          <w:color w:val="000000"/>
          <w:sz w:val="22"/>
          <w:szCs w:val="22"/>
        </w:rPr>
        <w:t>esta</w:t>
      </w:r>
      <w:r>
        <w:rPr>
          <w:rFonts w:ascii="Arial" w:eastAsia="Calibri" w:hAnsi="Arial" w:cs="Arial"/>
          <w:color w:val="000000"/>
          <w:sz w:val="22"/>
          <w:szCs w:val="22"/>
        </w:rPr>
        <w:t xml:space="preserve"> </w:t>
      </w:r>
      <w:r>
        <w:rPr>
          <w:rFonts w:ascii="Arial" w:hAnsi="Arial" w:cs="Arial"/>
          <w:color w:val="000000"/>
          <w:sz w:val="22"/>
          <w:szCs w:val="22"/>
        </w:rPr>
        <w:t>Administración</w:t>
      </w:r>
      <w:r>
        <w:rPr>
          <w:rFonts w:ascii="Arial" w:eastAsia="Calibri" w:hAnsi="Arial" w:cs="Arial"/>
          <w:color w:val="000000"/>
          <w:sz w:val="22"/>
          <w:szCs w:val="22"/>
        </w:rPr>
        <w:t xml:space="preserve"> </w:t>
      </w:r>
      <w:r>
        <w:rPr>
          <w:rFonts w:ascii="Arial" w:hAnsi="Arial" w:cs="Arial"/>
          <w:color w:val="000000"/>
          <w:sz w:val="22"/>
          <w:szCs w:val="22"/>
        </w:rPr>
        <w:t>(articulo</w:t>
      </w:r>
      <w:r>
        <w:rPr>
          <w:rFonts w:ascii="Arial" w:eastAsia="Calibri" w:hAnsi="Arial" w:cs="Arial"/>
          <w:color w:val="000000"/>
          <w:sz w:val="22"/>
          <w:szCs w:val="22"/>
        </w:rPr>
        <w:t xml:space="preserve"> </w:t>
      </w:r>
      <w:r>
        <w:rPr>
          <w:rFonts w:ascii="Arial" w:hAnsi="Arial" w:cs="Arial"/>
          <w:color w:val="000000"/>
          <w:sz w:val="22"/>
          <w:szCs w:val="22"/>
        </w:rPr>
        <w:t>46</w:t>
      </w:r>
      <w:r>
        <w:rPr>
          <w:rFonts w:ascii="Arial" w:eastAsia="Calibri" w:hAnsi="Arial" w:cs="Arial"/>
          <w:color w:val="000000"/>
          <w:sz w:val="22"/>
          <w:szCs w:val="22"/>
        </w:rPr>
        <w:t xml:space="preserve"> </w:t>
      </w:r>
      <w:r>
        <w:rPr>
          <w:rFonts w:ascii="Arial" w:hAnsi="Arial" w:cs="Arial"/>
          <w:color w:val="000000"/>
          <w:sz w:val="22"/>
          <w:szCs w:val="22"/>
        </w:rPr>
        <w:t>TOCAF),</w:t>
      </w:r>
      <w:r>
        <w:rPr>
          <w:rFonts w:ascii="Arial" w:eastAsia="Calibri" w:hAnsi="Arial" w:cs="Arial"/>
          <w:color w:val="000000"/>
          <w:sz w:val="22"/>
          <w:szCs w:val="22"/>
        </w:rPr>
        <w:t xml:space="preserve"> </w:t>
      </w:r>
      <w:r>
        <w:rPr>
          <w:rFonts w:ascii="Arial" w:hAnsi="Arial" w:cs="Arial"/>
          <w:color w:val="000000"/>
          <w:sz w:val="22"/>
          <w:szCs w:val="22"/>
        </w:rPr>
        <w:t>y</w:t>
      </w:r>
      <w:r>
        <w:rPr>
          <w:rFonts w:ascii="Arial" w:eastAsia="Calibri" w:hAnsi="Arial" w:cs="Arial"/>
          <w:color w:val="000000"/>
          <w:sz w:val="22"/>
          <w:szCs w:val="22"/>
        </w:rPr>
        <w:t xml:space="preserve"> </w:t>
      </w:r>
      <w:r>
        <w:rPr>
          <w:rFonts w:ascii="Arial" w:hAnsi="Arial" w:cs="Arial"/>
          <w:color w:val="000000"/>
          <w:sz w:val="22"/>
          <w:szCs w:val="22"/>
        </w:rPr>
        <w:t>demás</w:t>
      </w:r>
      <w:r>
        <w:rPr>
          <w:rFonts w:ascii="Arial" w:eastAsia="Calibri" w:hAnsi="Arial" w:cs="Arial"/>
          <w:color w:val="000000"/>
          <w:sz w:val="22"/>
          <w:szCs w:val="22"/>
        </w:rPr>
        <w:t xml:space="preserve"> </w:t>
      </w:r>
      <w:r>
        <w:rPr>
          <w:rFonts w:ascii="Arial" w:hAnsi="Arial" w:cs="Arial"/>
          <w:color w:val="000000"/>
          <w:sz w:val="22"/>
          <w:szCs w:val="22"/>
        </w:rPr>
        <w:t>condiciones</w:t>
      </w:r>
      <w:r>
        <w:rPr>
          <w:rFonts w:ascii="Arial" w:eastAsia="Calibri" w:hAnsi="Arial" w:cs="Arial"/>
          <w:color w:val="000000"/>
          <w:sz w:val="22"/>
          <w:szCs w:val="22"/>
        </w:rPr>
        <w:t xml:space="preserve"> </w:t>
      </w:r>
      <w:r>
        <w:rPr>
          <w:rFonts w:ascii="Arial" w:hAnsi="Arial" w:cs="Arial"/>
          <w:color w:val="000000"/>
          <w:sz w:val="22"/>
          <w:szCs w:val="22"/>
        </w:rPr>
        <w:t>generales</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oferta;</w:t>
      </w:r>
      <w:r>
        <w:rPr>
          <w:rFonts w:ascii="Arial" w:eastAsia="Calibri" w:hAnsi="Arial" w:cs="Arial"/>
          <w:color w:val="000000"/>
          <w:sz w:val="22"/>
          <w:szCs w:val="22"/>
        </w:rPr>
        <w:t xml:space="preserve"> </w:t>
      </w:r>
      <w:r>
        <w:rPr>
          <w:rFonts w:ascii="Arial" w:hAnsi="Arial" w:cs="Arial"/>
          <w:color w:val="000000"/>
          <w:sz w:val="22"/>
          <w:szCs w:val="22"/>
        </w:rPr>
        <w:t>y</w:t>
      </w:r>
      <w:r>
        <w:rPr>
          <w:rFonts w:ascii="Arial" w:eastAsia="Calibri" w:hAnsi="Arial" w:cs="Arial"/>
          <w:color w:val="000000"/>
          <w:sz w:val="22"/>
          <w:szCs w:val="22"/>
        </w:rPr>
        <w:t xml:space="preserve"> </w:t>
      </w:r>
      <w:r>
        <w:rPr>
          <w:rFonts w:ascii="Arial" w:hAnsi="Arial" w:cs="Arial"/>
          <w:color w:val="000000"/>
          <w:sz w:val="22"/>
          <w:szCs w:val="22"/>
        </w:rPr>
        <w:t>una</w:t>
      </w:r>
      <w:r>
        <w:rPr>
          <w:rFonts w:ascii="Arial" w:eastAsia="Calibri" w:hAnsi="Arial" w:cs="Arial"/>
          <w:color w:val="000000"/>
          <w:sz w:val="22"/>
          <w:szCs w:val="22"/>
        </w:rPr>
        <w:t xml:space="preserve"> </w:t>
      </w:r>
      <w:r>
        <w:rPr>
          <w:rFonts w:ascii="Arial" w:hAnsi="Arial" w:cs="Arial"/>
          <w:color w:val="000000"/>
          <w:sz w:val="22"/>
          <w:szCs w:val="22"/>
        </w:rPr>
        <w:t>oferta</w:t>
      </w:r>
      <w:r>
        <w:rPr>
          <w:rFonts w:ascii="Arial" w:eastAsia="Calibri" w:hAnsi="Arial" w:cs="Arial"/>
          <w:color w:val="000000"/>
          <w:sz w:val="22"/>
          <w:szCs w:val="22"/>
        </w:rPr>
        <w:t xml:space="preserve"> </w:t>
      </w:r>
      <w:r>
        <w:rPr>
          <w:rFonts w:ascii="Arial" w:hAnsi="Arial" w:cs="Arial"/>
          <w:color w:val="000000"/>
          <w:sz w:val="22"/>
          <w:szCs w:val="22"/>
        </w:rPr>
        <w:t>particular</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cual</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detallarán</w:t>
      </w:r>
      <w:r>
        <w:rPr>
          <w:rFonts w:ascii="Arial" w:eastAsia="Calibri" w:hAnsi="Arial" w:cs="Arial"/>
          <w:sz w:val="22"/>
          <w:szCs w:val="22"/>
        </w:rPr>
        <w:t xml:space="preserve"> </w:t>
      </w:r>
      <w:r>
        <w:rPr>
          <w:rFonts w:ascii="Arial" w:hAnsi="Arial" w:cs="Arial"/>
          <w:sz w:val="22"/>
          <w:szCs w:val="22"/>
        </w:rPr>
        <w:t>todas</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condiciones</w:t>
      </w:r>
      <w:r>
        <w:rPr>
          <w:rFonts w:ascii="Arial" w:eastAsia="Calibri" w:hAnsi="Arial" w:cs="Arial"/>
          <w:sz w:val="22"/>
          <w:szCs w:val="22"/>
        </w:rPr>
        <w:t xml:space="preserve"> </w:t>
      </w:r>
      <w:r>
        <w:rPr>
          <w:rFonts w:ascii="Arial" w:hAnsi="Arial" w:cs="Arial"/>
          <w:sz w:val="22"/>
          <w:szCs w:val="22"/>
        </w:rPr>
        <w:t>específicas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oferta</w:t>
      </w:r>
      <w:r>
        <w:rPr>
          <w:rFonts w:ascii="Arial" w:eastAsia="Calibri" w:hAnsi="Arial" w:cs="Arial"/>
          <w:sz w:val="22"/>
          <w:szCs w:val="22"/>
        </w:rPr>
        <w:t xml:space="preserve"> </w:t>
      </w:r>
      <w:r>
        <w:rPr>
          <w:rFonts w:ascii="Arial" w:hAnsi="Arial" w:cs="Arial"/>
          <w:bCs/>
          <w:sz w:val="22"/>
          <w:szCs w:val="22"/>
        </w:rPr>
        <w:t>(precio</w:t>
      </w:r>
      <w:r>
        <w:rPr>
          <w:rFonts w:ascii="Arial" w:eastAsia="Calibri" w:hAnsi="Arial" w:cs="Arial"/>
          <w:bCs/>
          <w:sz w:val="22"/>
          <w:szCs w:val="22"/>
        </w:rPr>
        <w:t xml:space="preserve"> </w:t>
      </w:r>
      <w:r>
        <w:rPr>
          <w:rFonts w:ascii="Arial" w:hAnsi="Arial" w:cs="Arial"/>
          <w:bCs/>
          <w:sz w:val="22"/>
          <w:szCs w:val="22"/>
        </w:rPr>
        <w:t>unitario,</w:t>
      </w:r>
      <w:r>
        <w:rPr>
          <w:rFonts w:ascii="Arial" w:eastAsia="Calibri" w:hAnsi="Arial" w:cs="Arial"/>
          <w:bCs/>
          <w:sz w:val="22"/>
          <w:szCs w:val="22"/>
        </w:rPr>
        <w:t xml:space="preserve"> </w:t>
      </w:r>
      <w:r>
        <w:rPr>
          <w:rFonts w:ascii="Arial" w:hAnsi="Arial" w:cs="Arial"/>
          <w:bCs/>
          <w:sz w:val="22"/>
          <w:szCs w:val="22"/>
        </w:rPr>
        <w:t>marca,</w:t>
      </w:r>
      <w:r>
        <w:rPr>
          <w:rFonts w:ascii="Arial" w:eastAsia="Calibri" w:hAnsi="Arial" w:cs="Arial"/>
          <w:bCs/>
          <w:sz w:val="22"/>
          <w:szCs w:val="22"/>
        </w:rPr>
        <w:t xml:space="preserve"> </w:t>
      </w:r>
      <w:r>
        <w:rPr>
          <w:rFonts w:ascii="Arial" w:hAnsi="Arial" w:cs="Arial"/>
          <w:bCs/>
          <w:sz w:val="22"/>
          <w:szCs w:val="22"/>
        </w:rPr>
        <w:t>origen,</w:t>
      </w:r>
      <w:r>
        <w:rPr>
          <w:rFonts w:ascii="Arial" w:eastAsia="Calibri" w:hAnsi="Arial" w:cs="Arial"/>
          <w:bCs/>
          <w:sz w:val="22"/>
          <w:szCs w:val="22"/>
        </w:rPr>
        <w:t xml:space="preserve"> </w:t>
      </w:r>
      <w:r>
        <w:rPr>
          <w:rFonts w:ascii="Arial" w:hAnsi="Arial" w:cs="Arial"/>
          <w:bCs/>
          <w:sz w:val="22"/>
          <w:szCs w:val="22"/>
        </w:rPr>
        <w:t>calidad,</w:t>
      </w:r>
      <w:r>
        <w:rPr>
          <w:rFonts w:ascii="Arial" w:eastAsia="Calibri" w:hAnsi="Arial" w:cs="Arial"/>
          <w:bCs/>
          <w:sz w:val="22"/>
          <w:szCs w:val="22"/>
        </w:rPr>
        <w:t xml:space="preserve"> </w:t>
      </w:r>
      <w:r>
        <w:rPr>
          <w:rFonts w:ascii="Arial" w:hAnsi="Arial" w:cs="Arial"/>
          <w:bCs/>
          <w:sz w:val="22"/>
          <w:szCs w:val="22"/>
        </w:rPr>
        <w:t>garantía,</w:t>
      </w:r>
      <w:r>
        <w:rPr>
          <w:rFonts w:ascii="Arial" w:eastAsia="Calibri" w:hAnsi="Arial" w:cs="Arial"/>
          <w:bCs/>
          <w:sz w:val="22"/>
          <w:szCs w:val="22"/>
        </w:rPr>
        <w:t xml:space="preserve"> </w:t>
      </w:r>
      <w:r>
        <w:rPr>
          <w:rFonts w:ascii="Arial" w:hAnsi="Arial" w:cs="Arial"/>
          <w:bCs/>
          <w:sz w:val="22"/>
          <w:szCs w:val="22"/>
        </w:rPr>
        <w:t>y</w:t>
      </w:r>
      <w:r>
        <w:rPr>
          <w:rFonts w:ascii="Arial" w:eastAsia="Calibri" w:hAnsi="Arial" w:cs="Arial"/>
          <w:bCs/>
          <w:sz w:val="22"/>
          <w:szCs w:val="22"/>
        </w:rPr>
        <w:t xml:space="preserve"> </w:t>
      </w:r>
      <w:r>
        <w:rPr>
          <w:rFonts w:ascii="Arial" w:hAnsi="Arial" w:cs="Arial"/>
          <w:bCs/>
          <w:sz w:val="22"/>
          <w:szCs w:val="22"/>
        </w:rPr>
        <w:t>demás</w:t>
      </w:r>
      <w:r>
        <w:rPr>
          <w:rFonts w:ascii="Arial" w:eastAsia="Calibri" w:hAnsi="Arial" w:cs="Arial"/>
          <w:bCs/>
          <w:sz w:val="22"/>
          <w:szCs w:val="22"/>
        </w:rPr>
        <w:t xml:space="preserve"> </w:t>
      </w:r>
      <w:r>
        <w:rPr>
          <w:rFonts w:ascii="Arial" w:hAnsi="Arial" w:cs="Arial"/>
          <w:bCs/>
          <w:sz w:val="22"/>
          <w:szCs w:val="22"/>
        </w:rPr>
        <w:t>condiciones</w:t>
      </w:r>
      <w:r>
        <w:rPr>
          <w:rFonts w:ascii="Arial" w:eastAsia="Calibri" w:hAnsi="Arial" w:cs="Arial"/>
          <w:bCs/>
          <w:sz w:val="22"/>
          <w:szCs w:val="22"/>
        </w:rPr>
        <w:t xml:space="preserve"> </w:t>
      </w:r>
      <w:r>
        <w:rPr>
          <w:rFonts w:ascii="Arial" w:hAnsi="Arial" w:cs="Arial"/>
          <w:bCs/>
          <w:sz w:val="22"/>
          <w:szCs w:val="22"/>
        </w:rPr>
        <w:t>particulares</w:t>
      </w:r>
      <w:r>
        <w:rPr>
          <w:rFonts w:ascii="Arial" w:eastAsia="Calibri" w:hAnsi="Arial" w:cs="Arial"/>
          <w:bCs/>
          <w:sz w:val="22"/>
          <w:szCs w:val="22"/>
        </w:rPr>
        <w:t xml:space="preserve"> </w:t>
      </w:r>
      <w:r>
        <w:rPr>
          <w:rFonts w:ascii="Arial" w:hAnsi="Arial" w:cs="Arial"/>
          <w:bCs/>
          <w:sz w:val="22"/>
          <w:szCs w:val="22"/>
        </w:rPr>
        <w:t>de</w:t>
      </w:r>
      <w:r>
        <w:rPr>
          <w:rFonts w:ascii="Arial" w:eastAsia="Calibri" w:hAnsi="Arial" w:cs="Arial"/>
          <w:bCs/>
          <w:sz w:val="22"/>
          <w:szCs w:val="22"/>
        </w:rPr>
        <w:t xml:space="preserve"> </w:t>
      </w:r>
      <w:r>
        <w:rPr>
          <w:rFonts w:ascii="Arial" w:hAnsi="Arial" w:cs="Arial"/>
          <w:bCs/>
          <w:sz w:val="22"/>
          <w:szCs w:val="22"/>
        </w:rPr>
        <w:t>la</w:t>
      </w:r>
      <w:r>
        <w:rPr>
          <w:rFonts w:ascii="Arial" w:eastAsia="Calibri" w:hAnsi="Arial" w:cs="Arial"/>
          <w:bCs/>
          <w:sz w:val="22"/>
          <w:szCs w:val="22"/>
        </w:rPr>
        <w:t xml:space="preserve"> </w:t>
      </w:r>
      <w:r>
        <w:rPr>
          <w:rFonts w:ascii="Arial" w:hAnsi="Arial" w:cs="Arial"/>
          <w:bCs/>
          <w:sz w:val="22"/>
          <w:szCs w:val="22"/>
        </w:rPr>
        <w:t>oferta)</w:t>
      </w:r>
      <w:r>
        <w:rPr>
          <w:rFonts w:ascii="Arial" w:hAnsi="Arial" w:cs="Arial"/>
          <w:sz w:val="22"/>
          <w:szCs w:val="22"/>
        </w:rPr>
        <w:t>.</w:t>
      </w:r>
      <w:r>
        <w:rPr>
          <w:rFonts w:ascii="Arial" w:eastAsia="Calibri" w:hAnsi="Arial" w:cs="Arial"/>
          <w:sz w:val="22"/>
          <w:szCs w:val="22"/>
        </w:rPr>
        <w:t xml:space="preserve"> </w:t>
      </w:r>
      <w:r>
        <w:rPr>
          <w:rFonts w:ascii="Arial" w:hAnsi="Arial" w:cs="Arial"/>
          <w:sz w:val="22"/>
          <w:szCs w:val="22"/>
        </w:rPr>
        <w:t>Dicho</w:t>
      </w:r>
      <w:r>
        <w:rPr>
          <w:rFonts w:ascii="Arial" w:eastAsia="Calibri" w:hAnsi="Arial" w:cs="Arial"/>
          <w:sz w:val="22"/>
          <w:szCs w:val="22"/>
        </w:rPr>
        <w:t xml:space="preserve"> </w:t>
      </w:r>
      <w:r>
        <w:rPr>
          <w:rFonts w:ascii="Arial" w:hAnsi="Arial" w:cs="Arial"/>
          <w:sz w:val="22"/>
          <w:szCs w:val="22"/>
        </w:rPr>
        <w:t>formato</w:t>
      </w:r>
      <w:r>
        <w:rPr>
          <w:rFonts w:ascii="Arial" w:eastAsia="Calibri" w:hAnsi="Arial" w:cs="Arial"/>
          <w:sz w:val="22"/>
          <w:szCs w:val="22"/>
        </w:rPr>
        <w:t xml:space="preserve"> </w:t>
      </w:r>
      <w:r>
        <w:rPr>
          <w:rFonts w:ascii="Arial" w:hAnsi="Arial" w:cs="Arial"/>
          <w:sz w:val="22"/>
          <w:szCs w:val="22"/>
        </w:rPr>
        <w:t>comprenderá</w:t>
      </w:r>
      <w:r>
        <w:rPr>
          <w:rFonts w:ascii="Arial" w:eastAsia="Calibri" w:hAnsi="Arial" w:cs="Arial"/>
          <w:sz w:val="22"/>
          <w:szCs w:val="22"/>
        </w:rPr>
        <w:t xml:space="preserve"> </w:t>
      </w:r>
      <w:r>
        <w:rPr>
          <w:rFonts w:ascii="Arial" w:hAnsi="Arial" w:cs="Arial"/>
          <w:sz w:val="22"/>
          <w:szCs w:val="22"/>
        </w:rPr>
        <w:t>todos</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ítems</w:t>
      </w:r>
      <w:r>
        <w:rPr>
          <w:rFonts w:ascii="Arial" w:eastAsia="Calibri" w:hAnsi="Arial" w:cs="Arial"/>
          <w:sz w:val="22"/>
          <w:szCs w:val="22"/>
        </w:rPr>
        <w:t xml:space="preserve"> </w:t>
      </w:r>
      <w:r>
        <w:rPr>
          <w:rFonts w:ascii="Arial" w:hAnsi="Arial" w:cs="Arial"/>
          <w:sz w:val="22"/>
          <w:szCs w:val="22"/>
        </w:rPr>
        <w:t>cotizados</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oferente.-</w:t>
      </w:r>
    </w:p>
    <w:p w:rsidR="00B77666" w:rsidRDefault="00B77666" w:rsidP="00B77666">
      <w:pPr>
        <w:spacing w:line="360" w:lineRule="auto"/>
        <w:ind w:firstLine="720"/>
        <w:jc w:val="both"/>
        <w:rPr>
          <w:rFonts w:ascii="Arial" w:hAnsi="Arial" w:cs="Arial"/>
          <w:sz w:val="22"/>
          <w:szCs w:val="22"/>
        </w:rPr>
      </w:pPr>
      <w:r>
        <w:rPr>
          <w:rFonts w:ascii="Arial" w:hAnsi="Arial" w:cs="Arial"/>
          <w:sz w:val="22"/>
          <w:szCs w:val="22"/>
        </w:rPr>
        <w:t>Asimismo</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oferta</w:t>
      </w:r>
      <w:r>
        <w:rPr>
          <w:rFonts w:ascii="Arial" w:eastAsia="Calibri" w:hAnsi="Arial" w:cs="Arial"/>
          <w:sz w:val="22"/>
          <w:szCs w:val="22"/>
        </w:rPr>
        <w:t xml:space="preserve"> </w:t>
      </w:r>
      <w:r>
        <w:rPr>
          <w:rFonts w:ascii="Arial" w:hAnsi="Arial" w:cs="Arial"/>
          <w:sz w:val="22"/>
          <w:szCs w:val="22"/>
        </w:rPr>
        <w:t>deberá</w:t>
      </w:r>
      <w:r>
        <w:rPr>
          <w:rFonts w:ascii="Arial" w:eastAsia="Calibri" w:hAnsi="Arial" w:cs="Arial"/>
          <w:sz w:val="22"/>
          <w:szCs w:val="22"/>
        </w:rPr>
        <w:t xml:space="preserve"> </w:t>
      </w:r>
      <w:r>
        <w:rPr>
          <w:rFonts w:ascii="Arial" w:hAnsi="Arial" w:cs="Arial"/>
          <w:sz w:val="22"/>
          <w:szCs w:val="22"/>
        </w:rPr>
        <w:t>presentarse,</w:t>
      </w:r>
      <w:r>
        <w:rPr>
          <w:rFonts w:ascii="Arial" w:eastAsia="Calibri" w:hAnsi="Arial" w:cs="Arial"/>
          <w:sz w:val="22"/>
          <w:szCs w:val="22"/>
        </w:rPr>
        <w:t xml:space="preserve"> </w:t>
      </w:r>
      <w:r>
        <w:rPr>
          <w:rFonts w:ascii="Arial" w:hAnsi="Arial" w:cs="Arial"/>
          <w:sz w:val="22"/>
          <w:szCs w:val="22"/>
        </w:rPr>
        <w:t>además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cinco (5)</w:t>
      </w:r>
      <w:r>
        <w:rPr>
          <w:rFonts w:ascii="Arial" w:eastAsia="Calibri" w:hAnsi="Arial" w:cs="Arial"/>
          <w:sz w:val="22"/>
          <w:szCs w:val="22"/>
        </w:rPr>
        <w:t xml:space="preserve"> </w:t>
      </w:r>
      <w:r>
        <w:rPr>
          <w:rFonts w:ascii="Arial" w:hAnsi="Arial" w:cs="Arial"/>
          <w:sz w:val="22"/>
          <w:szCs w:val="22"/>
        </w:rPr>
        <w:t>copias</w:t>
      </w:r>
      <w:r>
        <w:rPr>
          <w:rFonts w:ascii="Arial" w:eastAsia="Calibri" w:hAnsi="Arial" w:cs="Arial"/>
          <w:sz w:val="22"/>
          <w:szCs w:val="22"/>
        </w:rPr>
        <w:t xml:space="preserve"> </w:t>
      </w:r>
      <w:r>
        <w:rPr>
          <w:rFonts w:ascii="Arial" w:hAnsi="Arial" w:cs="Arial"/>
          <w:sz w:val="22"/>
          <w:szCs w:val="22"/>
        </w:rPr>
        <w:t xml:space="preserve">simples. </w:t>
      </w:r>
    </w:p>
    <w:p w:rsidR="00B77666" w:rsidRDefault="00B77666" w:rsidP="00B77666">
      <w:pPr>
        <w:spacing w:line="360" w:lineRule="auto"/>
        <w:ind w:firstLine="720"/>
        <w:jc w:val="both"/>
        <w:rPr>
          <w:rFonts w:ascii="Arial" w:hAnsi="Arial" w:cs="Arial"/>
          <w:sz w:val="22"/>
          <w:szCs w:val="22"/>
        </w:rPr>
      </w:pPr>
      <w:r>
        <w:rPr>
          <w:rFonts w:ascii="Arial" w:hAnsi="Arial" w:cs="Arial"/>
          <w:sz w:val="22"/>
          <w:szCs w:val="22"/>
        </w:rPr>
        <w:lastRenderedPageBreak/>
        <w:t>Cuando</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compongan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folletos</w:t>
      </w:r>
      <w:r>
        <w:rPr>
          <w:rFonts w:ascii="Arial" w:eastAsia="Calibri" w:hAnsi="Arial" w:cs="Arial"/>
          <w:sz w:val="22"/>
          <w:szCs w:val="22"/>
        </w:rPr>
        <w:t xml:space="preserve"> </w:t>
      </w:r>
      <w:r>
        <w:rPr>
          <w:rFonts w:ascii="Arial" w:hAnsi="Arial" w:cs="Arial"/>
          <w:sz w:val="22"/>
          <w:szCs w:val="22"/>
        </w:rPr>
        <w:t>ilustrativos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normas</w:t>
      </w:r>
      <w:r>
        <w:rPr>
          <w:rFonts w:ascii="Arial" w:eastAsia="Calibri" w:hAnsi="Arial" w:cs="Arial"/>
          <w:sz w:val="22"/>
          <w:szCs w:val="22"/>
        </w:rPr>
        <w:t xml:space="preserve"> </w:t>
      </w:r>
      <w:r>
        <w:rPr>
          <w:rFonts w:ascii="Arial" w:hAnsi="Arial" w:cs="Arial"/>
          <w:sz w:val="22"/>
          <w:szCs w:val="22"/>
        </w:rPr>
        <w:t>técnicas,</w:t>
      </w:r>
      <w:r>
        <w:rPr>
          <w:rFonts w:ascii="Arial" w:eastAsia="Calibri" w:hAnsi="Arial" w:cs="Arial"/>
          <w:sz w:val="22"/>
          <w:szCs w:val="22"/>
        </w:rPr>
        <w:t xml:space="preserve"> </w:t>
      </w:r>
      <w:r>
        <w:rPr>
          <w:rFonts w:ascii="Arial" w:hAnsi="Arial" w:cs="Arial"/>
          <w:sz w:val="22"/>
          <w:szCs w:val="22"/>
        </w:rPr>
        <w:t>éstos</w:t>
      </w:r>
      <w:r>
        <w:rPr>
          <w:rFonts w:ascii="Arial" w:eastAsia="Calibri" w:hAnsi="Arial" w:cs="Arial"/>
          <w:sz w:val="22"/>
          <w:szCs w:val="22"/>
        </w:rPr>
        <w:t xml:space="preserve"> </w:t>
      </w:r>
      <w:r>
        <w:rPr>
          <w:rFonts w:ascii="Arial" w:hAnsi="Arial" w:cs="Arial"/>
          <w:sz w:val="22"/>
          <w:szCs w:val="22"/>
        </w:rPr>
        <w:t>deberán</w:t>
      </w:r>
      <w:r>
        <w:rPr>
          <w:rFonts w:ascii="Arial" w:eastAsia="Calibri" w:hAnsi="Arial" w:cs="Arial"/>
          <w:sz w:val="22"/>
          <w:szCs w:val="22"/>
        </w:rPr>
        <w:t xml:space="preserve"> </w:t>
      </w:r>
      <w:r>
        <w:rPr>
          <w:rFonts w:ascii="Arial" w:hAnsi="Arial" w:cs="Arial"/>
          <w:sz w:val="22"/>
          <w:szCs w:val="22"/>
        </w:rPr>
        <w:t>presentarse</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duplicado.-</w:t>
      </w:r>
    </w:p>
    <w:p w:rsidR="00B77666" w:rsidRDefault="00B77666" w:rsidP="00B77666">
      <w:pPr>
        <w:spacing w:line="360" w:lineRule="auto"/>
        <w:ind w:firstLine="720"/>
        <w:jc w:val="both"/>
        <w:rPr>
          <w:rFonts w:ascii="Arial" w:hAnsi="Arial" w:cs="Arial"/>
          <w:sz w:val="22"/>
          <w:szCs w:val="22"/>
        </w:rPr>
      </w:pPr>
    </w:p>
    <w:p w:rsidR="00B77666" w:rsidRDefault="00B77666" w:rsidP="00B77666">
      <w:pPr>
        <w:spacing w:line="360" w:lineRule="auto"/>
        <w:jc w:val="both"/>
        <w:rPr>
          <w:rFonts w:ascii="Arial" w:hAnsi="Arial" w:cs="Arial"/>
          <w:sz w:val="22"/>
          <w:szCs w:val="22"/>
        </w:rPr>
      </w:pPr>
      <w:r>
        <w:rPr>
          <w:rFonts w:ascii="Arial" w:hAnsi="Arial" w:cs="Arial"/>
          <w:b/>
          <w:sz w:val="22"/>
          <w:szCs w:val="22"/>
        </w:rPr>
        <w:t xml:space="preserve">10.2.- </w:t>
      </w:r>
      <w:r>
        <w:rPr>
          <w:rFonts w:ascii="Arial" w:hAnsi="Arial" w:cs="Arial"/>
          <w:sz w:val="22"/>
          <w:szCs w:val="22"/>
        </w:rPr>
        <w:t xml:space="preserve">Asimismo, el oferente </w:t>
      </w:r>
      <w:r>
        <w:rPr>
          <w:rFonts w:ascii="Arial" w:hAnsi="Arial" w:cs="Arial"/>
          <w:sz w:val="22"/>
          <w:szCs w:val="22"/>
          <w:u w:val="single"/>
        </w:rPr>
        <w:t>deberá</w:t>
      </w:r>
      <w:r>
        <w:rPr>
          <w:rFonts w:ascii="Arial" w:hAnsi="Arial" w:cs="Arial"/>
          <w:sz w:val="22"/>
          <w:szCs w:val="22"/>
        </w:rPr>
        <w:t xml:space="preserve">  ingresar sus ofertas en el sitio Web </w:t>
      </w:r>
      <w:hyperlink r:id="rId11" w:history="1">
        <w:r>
          <w:rPr>
            <w:rStyle w:val="Hipervnculo"/>
            <w:rFonts w:ascii="Arial" w:hAnsi="Arial" w:cs="Arial"/>
            <w:sz w:val="22"/>
            <w:szCs w:val="22"/>
          </w:rPr>
          <w:t>www.comprasestatales.gub.uy</w:t>
        </w:r>
      </w:hyperlink>
      <w:r>
        <w:rPr>
          <w:rFonts w:ascii="Arial" w:hAnsi="Arial" w:cs="Arial"/>
          <w:sz w:val="22"/>
          <w:szCs w:val="22"/>
        </w:rPr>
        <w:t xml:space="preserve">. Las consultas al respecto deberán formularse al teléfono 2903.11.11 internos 1902 al 1905 de la Presidencia de la República. </w:t>
      </w:r>
    </w:p>
    <w:p w:rsidR="00B77666" w:rsidRDefault="00B77666" w:rsidP="00B77666">
      <w:pPr>
        <w:spacing w:line="360" w:lineRule="auto"/>
        <w:ind w:firstLine="720"/>
        <w:jc w:val="both"/>
        <w:rPr>
          <w:rFonts w:ascii="Arial" w:hAnsi="Arial" w:cs="Arial"/>
          <w:color w:val="000000"/>
          <w:sz w:val="22"/>
          <w:szCs w:val="22"/>
          <w:lang w:val="es-UY"/>
        </w:rPr>
      </w:pPr>
      <w:r>
        <w:rPr>
          <w:rFonts w:ascii="Arial" w:hAnsi="Arial" w:cs="Arial"/>
          <w:sz w:val="22"/>
          <w:szCs w:val="22"/>
        </w:rPr>
        <w:t xml:space="preserve">El ingreso de las ofertas en el sitio Web no sustituye la obligación de presentar la propuesta por escrito, en caso de discrepancias entre ambas se le dará preferencia a la escrita. </w:t>
      </w:r>
    </w:p>
    <w:p w:rsidR="00B77666" w:rsidRDefault="00B77666" w:rsidP="00B77666">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sz w:val="22"/>
          <w:szCs w:val="22"/>
          <w:lang w:val="es-UY"/>
        </w:rPr>
      </w:pPr>
      <w:r>
        <w:rPr>
          <w:rFonts w:ascii="Arial" w:hAnsi="Arial" w:cs="Arial"/>
          <w:b/>
          <w:color w:val="000000"/>
          <w:sz w:val="22"/>
          <w:szCs w:val="22"/>
          <w:lang w:val="es-UY"/>
        </w:rPr>
        <w:t xml:space="preserve">DICHO REQUISITO ES CONSIDERADO POR LA ADMINISTRACIÓN </w:t>
      </w:r>
      <w:r>
        <w:rPr>
          <w:rFonts w:ascii="Arial" w:hAnsi="Arial" w:cs="Arial"/>
          <w:b/>
          <w:color w:val="000000"/>
          <w:sz w:val="22"/>
          <w:szCs w:val="22"/>
          <w:u w:val="single"/>
          <w:lang w:val="es-UY"/>
        </w:rPr>
        <w:t>ESENCIAL</w:t>
      </w:r>
      <w:r>
        <w:rPr>
          <w:rFonts w:ascii="Arial" w:hAnsi="Arial" w:cs="Arial"/>
          <w:b/>
          <w:color w:val="000000"/>
          <w:sz w:val="22"/>
          <w:szCs w:val="22"/>
          <w:lang w:val="es-UY"/>
        </w:rPr>
        <w:t xml:space="preserve"> POR LO QUE AQUELLAS OFERTAS QUE NO SEAN PUBLICADAS EN EL REFERIDO SITIO CON ANTERIORIDAD AL ACTO DE APERTURA, SERÁN CONSIDERADAS INADMISIBLES Y EN CONSECUENCIA DESESTIMADAS SIN MÁS TRÁMITE.</w:t>
      </w:r>
    </w:p>
    <w:p w:rsidR="00B77666" w:rsidRDefault="00B77666" w:rsidP="00B77666">
      <w:pPr>
        <w:spacing w:line="360" w:lineRule="auto"/>
        <w:jc w:val="both"/>
        <w:rPr>
          <w:rFonts w:ascii="Arial" w:hAnsi="Arial" w:cs="Arial"/>
          <w:b/>
          <w:sz w:val="22"/>
          <w:szCs w:val="22"/>
          <w:lang w:val="es-UY"/>
        </w:rPr>
      </w:pPr>
    </w:p>
    <w:p w:rsidR="00B77666" w:rsidRDefault="00B77666" w:rsidP="00B77666">
      <w:pPr>
        <w:spacing w:line="360" w:lineRule="auto"/>
        <w:jc w:val="both"/>
        <w:rPr>
          <w:rFonts w:ascii="Arial" w:hAnsi="Arial" w:cs="Arial"/>
          <w:sz w:val="22"/>
          <w:szCs w:val="22"/>
        </w:rPr>
      </w:pPr>
      <w:r>
        <w:rPr>
          <w:rFonts w:ascii="Arial" w:hAnsi="Arial" w:cs="Arial"/>
          <w:b/>
          <w:sz w:val="22"/>
          <w:szCs w:val="22"/>
        </w:rPr>
        <w:t>10.3.- AGENCIA DE COMPRAS Y CONTRATACIONES DEL ESTADO.</w:t>
      </w:r>
    </w:p>
    <w:p w:rsidR="00B77666" w:rsidRDefault="00B77666" w:rsidP="00B77666">
      <w:pPr>
        <w:spacing w:line="360" w:lineRule="auto"/>
        <w:jc w:val="both"/>
        <w:rPr>
          <w:rFonts w:ascii="Arial" w:hAnsi="Arial" w:cs="Arial"/>
          <w:sz w:val="22"/>
          <w:szCs w:val="22"/>
        </w:rPr>
      </w:pPr>
      <w:r>
        <w:rPr>
          <w:rFonts w:ascii="Arial" w:hAnsi="Arial" w:cs="Arial"/>
          <w:sz w:val="22"/>
          <w:szCs w:val="22"/>
        </w:rPr>
        <w:t>Atención al usuario: (+598) 903.11.11 de lunes a viernes de 10:00 a 17:00 hs.</w:t>
      </w:r>
    </w:p>
    <w:p w:rsidR="00B77666" w:rsidRDefault="00B77666" w:rsidP="00B77666">
      <w:pPr>
        <w:spacing w:line="360" w:lineRule="auto"/>
        <w:jc w:val="both"/>
        <w:rPr>
          <w:rFonts w:ascii="Arial" w:hAnsi="Arial" w:cs="Arial"/>
          <w:sz w:val="22"/>
          <w:szCs w:val="22"/>
        </w:rPr>
      </w:pPr>
      <w:r>
        <w:rPr>
          <w:rFonts w:ascii="Arial" w:hAnsi="Arial" w:cs="Arial"/>
          <w:sz w:val="22"/>
          <w:szCs w:val="22"/>
        </w:rPr>
        <w:t>Atención a proveedores RUPE (+598)2.6045360 de lunes a domingo de 08:00 a 21:00 hs.</w:t>
      </w:r>
      <w:r>
        <w:rPr>
          <w:rFonts w:ascii="Arial" w:hAnsi="Arial" w:cs="Arial"/>
          <w:color w:val="000000"/>
          <w:sz w:val="22"/>
          <w:szCs w:val="22"/>
        </w:rPr>
        <w:t xml:space="preserve"> </w:t>
      </w:r>
      <w:r>
        <w:rPr>
          <w:rStyle w:val="Hipervnculo"/>
          <w:rFonts w:ascii="Arial" w:hAnsi="Arial" w:cs="Arial"/>
          <w:sz w:val="22"/>
          <w:szCs w:val="22"/>
        </w:rPr>
        <w:t>www.comprasestatales.red.uy.-</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hAnsi="Arial" w:cs="Arial"/>
          <w:b/>
          <w:sz w:val="22"/>
          <w:szCs w:val="22"/>
        </w:rPr>
      </w:pPr>
      <w:r>
        <w:rPr>
          <w:rFonts w:ascii="Arial" w:hAnsi="Arial" w:cs="Arial"/>
          <w:b/>
          <w:sz w:val="22"/>
          <w:szCs w:val="22"/>
        </w:rPr>
        <w:t>10.4.-</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serán</w:t>
      </w:r>
      <w:r>
        <w:rPr>
          <w:rFonts w:ascii="Arial" w:eastAsia="Calibri" w:hAnsi="Arial" w:cs="Arial"/>
          <w:sz w:val="22"/>
          <w:szCs w:val="22"/>
        </w:rPr>
        <w:t xml:space="preserve"> </w:t>
      </w:r>
      <w:r>
        <w:rPr>
          <w:rFonts w:ascii="Arial" w:hAnsi="Arial" w:cs="Arial"/>
          <w:sz w:val="22"/>
          <w:szCs w:val="22"/>
        </w:rPr>
        <w:t>extendidas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papel</w:t>
      </w:r>
      <w:r>
        <w:rPr>
          <w:rFonts w:ascii="Arial" w:eastAsia="Calibri" w:hAnsi="Arial" w:cs="Arial"/>
          <w:sz w:val="22"/>
          <w:szCs w:val="22"/>
        </w:rPr>
        <w:t xml:space="preserve"> </w:t>
      </w:r>
      <w:r>
        <w:rPr>
          <w:rFonts w:ascii="Arial" w:hAnsi="Arial" w:cs="Arial"/>
          <w:sz w:val="22"/>
          <w:szCs w:val="22"/>
        </w:rPr>
        <w:t>membretado</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oferente,</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sobre</w:t>
      </w:r>
      <w:r>
        <w:rPr>
          <w:rFonts w:ascii="Arial" w:eastAsia="Calibri" w:hAnsi="Arial" w:cs="Arial"/>
          <w:sz w:val="22"/>
          <w:szCs w:val="22"/>
        </w:rPr>
        <w:t xml:space="preserve"> </w:t>
      </w:r>
      <w:r>
        <w:rPr>
          <w:rFonts w:ascii="Arial" w:hAnsi="Arial" w:cs="Arial"/>
          <w:sz w:val="22"/>
          <w:szCs w:val="22"/>
        </w:rPr>
        <w:t>cerrado,</w:t>
      </w:r>
      <w:r>
        <w:rPr>
          <w:rFonts w:ascii="Arial" w:eastAsia="Calibri" w:hAnsi="Arial" w:cs="Arial"/>
          <w:sz w:val="22"/>
          <w:szCs w:val="22"/>
        </w:rPr>
        <w:t xml:space="preserve"> </w:t>
      </w:r>
      <w:r>
        <w:rPr>
          <w:rFonts w:ascii="Arial" w:hAnsi="Arial" w:cs="Arial"/>
          <w:sz w:val="22"/>
          <w:szCs w:val="22"/>
        </w:rPr>
        <w:t>especificando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su</w:t>
      </w:r>
      <w:r>
        <w:rPr>
          <w:rFonts w:ascii="Arial" w:eastAsia="Calibri" w:hAnsi="Arial" w:cs="Arial"/>
          <w:sz w:val="22"/>
          <w:szCs w:val="22"/>
        </w:rPr>
        <w:t xml:space="preserve"> </w:t>
      </w:r>
      <w:r>
        <w:rPr>
          <w:rFonts w:ascii="Arial" w:hAnsi="Arial" w:cs="Arial"/>
          <w:sz w:val="22"/>
          <w:szCs w:val="22"/>
        </w:rPr>
        <w:t>exterior</w:t>
      </w:r>
      <w:r>
        <w:rPr>
          <w:rFonts w:ascii="Arial" w:eastAsia="Calibri" w:hAnsi="Arial" w:cs="Arial"/>
          <w:sz w:val="22"/>
          <w:szCs w:val="22"/>
        </w:rPr>
        <w:t xml:space="preserve"> </w:t>
      </w:r>
      <w:r>
        <w:rPr>
          <w:rFonts w:ascii="Arial" w:hAnsi="Arial" w:cs="Arial"/>
          <w:sz w:val="22"/>
          <w:szCs w:val="22"/>
        </w:rPr>
        <w:t>nombre</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empresa</w:t>
      </w:r>
      <w:r>
        <w:rPr>
          <w:rFonts w:ascii="Arial" w:eastAsia="Calibri" w:hAnsi="Arial" w:cs="Arial"/>
          <w:sz w:val="22"/>
          <w:szCs w:val="22"/>
        </w:rPr>
        <w:t xml:space="preserve"> </w:t>
      </w:r>
      <w:r>
        <w:rPr>
          <w:rFonts w:ascii="Arial" w:hAnsi="Arial" w:cs="Arial"/>
          <w:sz w:val="22"/>
          <w:szCs w:val="22"/>
        </w:rPr>
        <w:t>oferente,</w:t>
      </w:r>
      <w:r>
        <w:rPr>
          <w:rFonts w:ascii="Arial" w:eastAsia="Calibri" w:hAnsi="Arial" w:cs="Arial"/>
          <w:sz w:val="22"/>
          <w:szCs w:val="22"/>
        </w:rPr>
        <w:t xml:space="preserve">  </w:t>
      </w:r>
      <w:r>
        <w:rPr>
          <w:rFonts w:ascii="Arial" w:hAnsi="Arial" w:cs="Arial"/>
          <w:sz w:val="22"/>
          <w:szCs w:val="22"/>
        </w:rPr>
        <w:t>Nº</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Licitación</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objeto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ésta,</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serán</w:t>
      </w:r>
      <w:r>
        <w:rPr>
          <w:rFonts w:ascii="Arial" w:eastAsia="Calibri" w:hAnsi="Arial" w:cs="Arial"/>
          <w:sz w:val="22"/>
          <w:szCs w:val="22"/>
        </w:rPr>
        <w:t xml:space="preserve"> </w:t>
      </w:r>
      <w:r>
        <w:rPr>
          <w:rFonts w:ascii="Arial" w:hAnsi="Arial" w:cs="Arial"/>
          <w:sz w:val="22"/>
          <w:szCs w:val="22"/>
        </w:rPr>
        <w:t>abiertos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presencia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proponentes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concurran</w:t>
      </w:r>
      <w:r>
        <w:rPr>
          <w:rFonts w:ascii="Arial" w:eastAsia="Calibri" w:hAnsi="Arial" w:cs="Arial"/>
          <w:sz w:val="22"/>
          <w:szCs w:val="22"/>
        </w:rPr>
        <w:t xml:space="preserve"> </w:t>
      </w:r>
      <w:r>
        <w:rPr>
          <w:rFonts w:ascii="Arial" w:hAnsi="Arial" w:cs="Arial"/>
          <w:sz w:val="22"/>
          <w:szCs w:val="22"/>
        </w:rPr>
        <w:t>al</w:t>
      </w:r>
      <w:r>
        <w:rPr>
          <w:rFonts w:ascii="Arial" w:eastAsia="Calibri" w:hAnsi="Arial" w:cs="Arial"/>
          <w:sz w:val="22"/>
          <w:szCs w:val="22"/>
        </w:rPr>
        <w:t xml:space="preserve"> </w:t>
      </w:r>
      <w:r>
        <w:rPr>
          <w:rFonts w:ascii="Arial" w:hAnsi="Arial" w:cs="Arial"/>
          <w:sz w:val="22"/>
          <w:szCs w:val="22"/>
        </w:rPr>
        <w:t>acto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lugar,</w:t>
      </w:r>
      <w:r>
        <w:rPr>
          <w:rFonts w:ascii="Arial" w:eastAsia="Calibri" w:hAnsi="Arial" w:cs="Arial"/>
          <w:sz w:val="22"/>
          <w:szCs w:val="22"/>
        </w:rPr>
        <w:t xml:space="preserve"> </w:t>
      </w:r>
      <w:r>
        <w:rPr>
          <w:rFonts w:ascii="Arial" w:hAnsi="Arial" w:cs="Arial"/>
          <w:sz w:val="22"/>
          <w:szCs w:val="22"/>
        </w:rPr>
        <w:t>día</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hora</w:t>
      </w:r>
      <w:r>
        <w:rPr>
          <w:rFonts w:ascii="Arial" w:eastAsia="Calibri" w:hAnsi="Arial" w:cs="Arial"/>
          <w:sz w:val="22"/>
          <w:szCs w:val="22"/>
        </w:rPr>
        <w:t xml:space="preserve"> </w:t>
      </w:r>
      <w:r>
        <w:rPr>
          <w:rFonts w:ascii="Arial" w:hAnsi="Arial" w:cs="Arial"/>
          <w:sz w:val="22"/>
          <w:szCs w:val="22"/>
        </w:rPr>
        <w:t>fijados</w:t>
      </w:r>
      <w:r>
        <w:rPr>
          <w:rFonts w:ascii="Arial" w:eastAsia="Calibri" w:hAnsi="Arial" w:cs="Arial"/>
          <w:sz w:val="22"/>
          <w:szCs w:val="22"/>
        </w:rPr>
        <w:t xml:space="preserve"> </w:t>
      </w:r>
      <w:r>
        <w:rPr>
          <w:rFonts w:ascii="Arial" w:hAnsi="Arial" w:cs="Arial"/>
          <w:sz w:val="22"/>
          <w:szCs w:val="22"/>
        </w:rPr>
        <w:t>al</w:t>
      </w:r>
      <w:r>
        <w:rPr>
          <w:rFonts w:ascii="Arial" w:eastAsia="Calibri" w:hAnsi="Arial" w:cs="Arial"/>
          <w:sz w:val="22"/>
          <w:szCs w:val="22"/>
        </w:rPr>
        <w:t xml:space="preserve"> </w:t>
      </w:r>
      <w:r>
        <w:rPr>
          <w:rFonts w:ascii="Arial" w:hAnsi="Arial" w:cs="Arial"/>
          <w:sz w:val="22"/>
          <w:szCs w:val="22"/>
        </w:rPr>
        <w:t>efecto,</w:t>
      </w:r>
      <w:r>
        <w:rPr>
          <w:rFonts w:ascii="Arial" w:eastAsia="Calibri" w:hAnsi="Arial" w:cs="Arial"/>
          <w:sz w:val="22"/>
          <w:szCs w:val="22"/>
        </w:rPr>
        <w:t xml:space="preserve"> </w:t>
      </w:r>
      <w:r>
        <w:rPr>
          <w:rFonts w:ascii="Arial" w:hAnsi="Arial" w:cs="Arial"/>
          <w:sz w:val="22"/>
          <w:szCs w:val="22"/>
        </w:rPr>
        <w:t>salvo</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enviadas</w:t>
      </w:r>
      <w:r>
        <w:rPr>
          <w:rFonts w:ascii="Arial" w:eastAsia="Calibri" w:hAnsi="Arial" w:cs="Arial"/>
          <w:sz w:val="22"/>
          <w:szCs w:val="22"/>
        </w:rPr>
        <w:t xml:space="preserve">  </w:t>
      </w:r>
      <w:r>
        <w:rPr>
          <w:rFonts w:ascii="Arial" w:hAnsi="Arial" w:cs="Arial"/>
          <w:sz w:val="22"/>
          <w:szCs w:val="22"/>
        </w:rPr>
        <w:t>vía</w:t>
      </w:r>
      <w:r>
        <w:rPr>
          <w:rFonts w:ascii="Arial" w:eastAsia="Calibri" w:hAnsi="Arial" w:cs="Arial"/>
          <w:sz w:val="22"/>
          <w:szCs w:val="22"/>
        </w:rPr>
        <w:t xml:space="preserve"> </w:t>
      </w:r>
      <w:r>
        <w:rPr>
          <w:rFonts w:ascii="Arial" w:hAnsi="Arial" w:cs="Arial"/>
          <w:sz w:val="22"/>
          <w:szCs w:val="22"/>
        </w:rPr>
        <w:t>fax,</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pondrán</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conocimiento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concurrentes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deberán</w:t>
      </w:r>
      <w:r>
        <w:rPr>
          <w:rFonts w:ascii="Arial" w:eastAsia="Calibri" w:hAnsi="Arial" w:cs="Arial"/>
          <w:sz w:val="22"/>
          <w:szCs w:val="22"/>
        </w:rPr>
        <w:t xml:space="preserve"> </w:t>
      </w:r>
      <w:r>
        <w:rPr>
          <w:rFonts w:ascii="Arial" w:hAnsi="Arial" w:cs="Arial"/>
          <w:sz w:val="22"/>
          <w:szCs w:val="22"/>
        </w:rPr>
        <w:t>contener</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datos</w:t>
      </w:r>
      <w:r>
        <w:rPr>
          <w:rFonts w:ascii="Arial" w:eastAsia="Calibri" w:hAnsi="Arial" w:cs="Arial"/>
          <w:sz w:val="22"/>
          <w:szCs w:val="22"/>
        </w:rPr>
        <w:t xml:space="preserve"> </w:t>
      </w:r>
      <w:r>
        <w:rPr>
          <w:rFonts w:ascii="Arial" w:hAnsi="Arial" w:cs="Arial"/>
          <w:sz w:val="22"/>
          <w:szCs w:val="22"/>
        </w:rPr>
        <w:t>individualizantes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contenido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sean</w:t>
      </w:r>
      <w:r>
        <w:rPr>
          <w:rFonts w:ascii="Arial" w:eastAsia="Calibri" w:hAnsi="Arial" w:cs="Arial"/>
          <w:sz w:val="22"/>
          <w:szCs w:val="22"/>
        </w:rPr>
        <w:t xml:space="preserve"> </w:t>
      </w:r>
      <w:r>
        <w:rPr>
          <w:rFonts w:ascii="Arial" w:hAnsi="Arial" w:cs="Arial"/>
          <w:sz w:val="22"/>
          <w:szCs w:val="22"/>
        </w:rPr>
        <w:t>pertinentes,</w:t>
      </w:r>
      <w:r>
        <w:rPr>
          <w:rFonts w:ascii="Arial" w:eastAsia="Calibri" w:hAnsi="Arial" w:cs="Arial"/>
          <w:sz w:val="22"/>
          <w:szCs w:val="22"/>
        </w:rPr>
        <w:t xml:space="preserve"> </w:t>
      </w:r>
      <w:r>
        <w:rPr>
          <w:rFonts w:ascii="Arial" w:hAnsi="Arial" w:cs="Arial"/>
          <w:sz w:val="22"/>
          <w:szCs w:val="22"/>
        </w:rPr>
        <w:t>debiendo</w:t>
      </w:r>
      <w:r>
        <w:rPr>
          <w:rFonts w:ascii="Arial" w:eastAsia="Calibri" w:hAnsi="Arial" w:cs="Arial"/>
          <w:sz w:val="22"/>
          <w:szCs w:val="22"/>
        </w:rPr>
        <w:t xml:space="preserve"> </w:t>
      </w:r>
      <w:r>
        <w:rPr>
          <w:rFonts w:ascii="Arial" w:hAnsi="Arial" w:cs="Arial"/>
          <w:sz w:val="22"/>
          <w:szCs w:val="22"/>
        </w:rPr>
        <w:t>observarse</w:t>
      </w:r>
      <w:r>
        <w:rPr>
          <w:rFonts w:ascii="Arial" w:eastAsia="Calibri" w:hAnsi="Arial" w:cs="Arial"/>
          <w:sz w:val="22"/>
          <w:szCs w:val="22"/>
        </w:rPr>
        <w:t xml:space="preserve"> </w:t>
      </w:r>
      <w:r>
        <w:rPr>
          <w:rFonts w:ascii="Arial" w:hAnsi="Arial" w:cs="Arial"/>
          <w:sz w:val="22"/>
          <w:szCs w:val="22"/>
        </w:rPr>
        <w:t>lo</w:t>
      </w:r>
      <w:r>
        <w:rPr>
          <w:rFonts w:ascii="Arial" w:eastAsia="Calibri" w:hAnsi="Arial" w:cs="Arial"/>
          <w:sz w:val="22"/>
          <w:szCs w:val="22"/>
        </w:rPr>
        <w:t xml:space="preserve"> </w:t>
      </w:r>
      <w:r>
        <w:rPr>
          <w:rFonts w:ascii="Arial" w:hAnsi="Arial" w:cs="Arial"/>
          <w:sz w:val="22"/>
          <w:szCs w:val="22"/>
        </w:rPr>
        <w:t>dispuesto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numeral</w:t>
      </w:r>
      <w:r>
        <w:rPr>
          <w:rFonts w:ascii="Arial" w:eastAsia="Calibri" w:hAnsi="Arial" w:cs="Arial"/>
          <w:sz w:val="22"/>
          <w:szCs w:val="22"/>
        </w:rPr>
        <w:t xml:space="preserve">  </w:t>
      </w:r>
      <w:r>
        <w:rPr>
          <w:rFonts w:ascii="Arial" w:hAnsi="Arial" w:cs="Arial"/>
          <w:sz w:val="22"/>
          <w:szCs w:val="22"/>
        </w:rPr>
        <w:t>3.4.-</w:t>
      </w:r>
    </w:p>
    <w:p w:rsidR="00504453" w:rsidRDefault="00504453" w:rsidP="00B77666">
      <w:pPr>
        <w:spacing w:line="360" w:lineRule="auto"/>
        <w:jc w:val="both"/>
        <w:rPr>
          <w:rFonts w:ascii="Arial" w:hAnsi="Arial" w:cs="Arial"/>
          <w:b/>
          <w:sz w:val="22"/>
          <w:szCs w:val="22"/>
        </w:rPr>
      </w:pPr>
    </w:p>
    <w:p w:rsidR="00B77666" w:rsidRDefault="00B77666" w:rsidP="00B77666">
      <w:pPr>
        <w:spacing w:line="360" w:lineRule="auto"/>
        <w:jc w:val="both"/>
        <w:rPr>
          <w:rFonts w:ascii="Arial" w:hAnsi="Arial" w:cs="Arial"/>
          <w:b/>
          <w:sz w:val="22"/>
          <w:szCs w:val="22"/>
        </w:rPr>
      </w:pPr>
      <w:r>
        <w:rPr>
          <w:rFonts w:ascii="Arial" w:hAnsi="Arial" w:cs="Arial"/>
          <w:b/>
          <w:sz w:val="22"/>
          <w:szCs w:val="22"/>
        </w:rPr>
        <w:t>10.5.-</w:t>
      </w:r>
      <w:r>
        <w:rPr>
          <w:rFonts w:ascii="Arial" w:eastAsia="Calibri" w:hAnsi="Arial" w:cs="Arial"/>
          <w:b/>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propuestas</w:t>
      </w:r>
      <w:r>
        <w:rPr>
          <w:rFonts w:ascii="Arial" w:eastAsia="Calibri" w:hAnsi="Arial" w:cs="Arial"/>
          <w:sz w:val="22"/>
          <w:szCs w:val="22"/>
        </w:rPr>
        <w:t xml:space="preserve"> </w:t>
      </w:r>
      <w:r>
        <w:rPr>
          <w:rFonts w:ascii="Arial" w:hAnsi="Arial" w:cs="Arial"/>
          <w:sz w:val="22"/>
          <w:szCs w:val="22"/>
        </w:rPr>
        <w:t>deberán</w:t>
      </w:r>
      <w:r>
        <w:rPr>
          <w:rFonts w:ascii="Arial" w:eastAsia="Calibri" w:hAnsi="Arial" w:cs="Arial"/>
          <w:sz w:val="22"/>
          <w:szCs w:val="22"/>
        </w:rPr>
        <w:t xml:space="preserve"> </w:t>
      </w:r>
      <w:r>
        <w:rPr>
          <w:rFonts w:ascii="Arial" w:hAnsi="Arial" w:cs="Arial"/>
          <w:sz w:val="22"/>
          <w:szCs w:val="22"/>
        </w:rPr>
        <w:t>contener</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firma</w:t>
      </w:r>
      <w:r>
        <w:rPr>
          <w:rFonts w:ascii="Arial" w:eastAsia="Calibri" w:hAnsi="Arial" w:cs="Arial"/>
          <w:sz w:val="22"/>
          <w:szCs w:val="22"/>
        </w:rPr>
        <w:t xml:space="preserve"> </w:t>
      </w:r>
      <w:r>
        <w:rPr>
          <w:rFonts w:ascii="Arial" w:hAnsi="Arial" w:cs="Arial"/>
          <w:sz w:val="22"/>
          <w:szCs w:val="22"/>
        </w:rPr>
        <w:t>autógrafa</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oferente,</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caso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ser</w:t>
      </w:r>
      <w:r>
        <w:rPr>
          <w:rFonts w:ascii="Arial" w:eastAsia="Calibri" w:hAnsi="Arial" w:cs="Arial"/>
          <w:sz w:val="22"/>
          <w:szCs w:val="22"/>
        </w:rPr>
        <w:t xml:space="preserve"> </w:t>
      </w:r>
      <w:r>
        <w:rPr>
          <w:rFonts w:ascii="Arial" w:hAnsi="Arial" w:cs="Arial"/>
          <w:sz w:val="22"/>
          <w:szCs w:val="22"/>
        </w:rPr>
        <w:t>persona</w:t>
      </w:r>
      <w:r>
        <w:rPr>
          <w:rFonts w:ascii="Arial" w:eastAsia="Calibri" w:hAnsi="Arial" w:cs="Arial"/>
          <w:sz w:val="22"/>
          <w:szCs w:val="22"/>
        </w:rPr>
        <w:t xml:space="preserve"> </w:t>
      </w:r>
      <w:r>
        <w:rPr>
          <w:rFonts w:ascii="Arial" w:hAnsi="Arial" w:cs="Arial"/>
          <w:sz w:val="22"/>
          <w:szCs w:val="22"/>
        </w:rPr>
        <w:t>física)</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su</w:t>
      </w:r>
      <w:r>
        <w:rPr>
          <w:rFonts w:ascii="Arial" w:eastAsia="Calibri" w:hAnsi="Arial" w:cs="Arial"/>
          <w:sz w:val="22"/>
          <w:szCs w:val="22"/>
        </w:rPr>
        <w:t xml:space="preserve"> </w:t>
      </w:r>
      <w:r>
        <w:rPr>
          <w:rFonts w:ascii="Arial" w:hAnsi="Arial" w:cs="Arial"/>
          <w:sz w:val="22"/>
          <w:szCs w:val="22"/>
        </w:rPr>
        <w:t>representante</w:t>
      </w:r>
      <w:r>
        <w:rPr>
          <w:rFonts w:ascii="Arial" w:eastAsia="Calibri" w:hAnsi="Arial" w:cs="Arial"/>
          <w:sz w:val="22"/>
          <w:szCs w:val="22"/>
        </w:rPr>
        <w:t xml:space="preserve"> </w:t>
      </w:r>
      <w:r>
        <w:rPr>
          <w:rFonts w:ascii="Arial" w:hAnsi="Arial" w:cs="Arial"/>
          <w:sz w:val="22"/>
          <w:szCs w:val="22"/>
        </w:rPr>
        <w:t>legal</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caso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personas</w:t>
      </w:r>
      <w:r>
        <w:rPr>
          <w:rFonts w:ascii="Arial" w:eastAsia="Calibri" w:hAnsi="Arial" w:cs="Arial"/>
          <w:sz w:val="22"/>
          <w:szCs w:val="22"/>
        </w:rPr>
        <w:t xml:space="preserve"> </w:t>
      </w:r>
      <w:r>
        <w:rPr>
          <w:rFonts w:ascii="Arial" w:hAnsi="Arial" w:cs="Arial"/>
          <w:sz w:val="22"/>
          <w:szCs w:val="22"/>
        </w:rPr>
        <w:t>jurídicas)</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persona</w:t>
      </w:r>
      <w:r>
        <w:rPr>
          <w:rFonts w:ascii="Arial" w:eastAsia="Calibri" w:hAnsi="Arial" w:cs="Arial"/>
          <w:sz w:val="22"/>
          <w:szCs w:val="22"/>
        </w:rPr>
        <w:t xml:space="preserve"> </w:t>
      </w:r>
      <w:r>
        <w:rPr>
          <w:rFonts w:ascii="Arial" w:hAnsi="Arial" w:cs="Arial"/>
          <w:sz w:val="22"/>
          <w:szCs w:val="22"/>
        </w:rPr>
        <w:t>debidamente</w:t>
      </w:r>
      <w:r>
        <w:rPr>
          <w:rFonts w:ascii="Arial" w:eastAsia="Calibri" w:hAnsi="Arial" w:cs="Arial"/>
          <w:sz w:val="22"/>
          <w:szCs w:val="22"/>
        </w:rPr>
        <w:t xml:space="preserve"> </w:t>
      </w:r>
      <w:r>
        <w:rPr>
          <w:rFonts w:ascii="Arial" w:hAnsi="Arial" w:cs="Arial"/>
          <w:sz w:val="22"/>
          <w:szCs w:val="22"/>
        </w:rPr>
        <w:t>autorizada,</w:t>
      </w:r>
      <w:r>
        <w:rPr>
          <w:rFonts w:ascii="Arial" w:eastAsia="Calibri" w:hAnsi="Arial" w:cs="Arial"/>
          <w:sz w:val="22"/>
          <w:szCs w:val="22"/>
        </w:rPr>
        <w:t xml:space="preserve"> </w:t>
      </w:r>
      <w:r>
        <w:rPr>
          <w:rFonts w:ascii="Arial" w:hAnsi="Arial" w:cs="Arial"/>
          <w:sz w:val="22"/>
          <w:szCs w:val="22"/>
        </w:rPr>
        <w:t>con</w:t>
      </w:r>
      <w:r>
        <w:rPr>
          <w:rFonts w:ascii="Arial" w:eastAsia="Calibri" w:hAnsi="Arial" w:cs="Arial"/>
          <w:sz w:val="22"/>
          <w:szCs w:val="22"/>
        </w:rPr>
        <w:t xml:space="preserve"> </w:t>
      </w:r>
      <w:r>
        <w:rPr>
          <w:rFonts w:ascii="Arial" w:hAnsi="Arial" w:cs="Arial"/>
          <w:sz w:val="22"/>
          <w:szCs w:val="22"/>
        </w:rPr>
        <w:t>aclaración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sus</w:t>
      </w:r>
      <w:r>
        <w:rPr>
          <w:rFonts w:ascii="Arial" w:eastAsia="Calibri" w:hAnsi="Arial" w:cs="Arial"/>
          <w:sz w:val="22"/>
          <w:szCs w:val="22"/>
        </w:rPr>
        <w:t xml:space="preserve"> </w:t>
      </w:r>
      <w:r>
        <w:rPr>
          <w:rFonts w:ascii="Arial" w:hAnsi="Arial" w:cs="Arial"/>
          <w:sz w:val="22"/>
          <w:szCs w:val="22"/>
        </w:rPr>
        <w:t>firmas</w:t>
      </w:r>
      <w:r>
        <w:rPr>
          <w:rFonts w:ascii="Arial" w:eastAsia="Calibri" w:hAnsi="Arial" w:cs="Arial"/>
          <w:sz w:val="22"/>
          <w:szCs w:val="22"/>
        </w:rPr>
        <w:t xml:space="preserve"> </w:t>
      </w:r>
      <w:r>
        <w:rPr>
          <w:rFonts w:ascii="Arial" w:hAnsi="Arial" w:cs="Arial"/>
          <w:sz w:val="22"/>
          <w:szCs w:val="22"/>
        </w:rPr>
        <w:t>(Art.</w:t>
      </w:r>
      <w:r>
        <w:rPr>
          <w:rFonts w:ascii="Arial" w:eastAsia="Calibri" w:hAnsi="Arial" w:cs="Arial"/>
          <w:sz w:val="22"/>
          <w:szCs w:val="22"/>
        </w:rPr>
        <w:t xml:space="preserve"> </w:t>
      </w:r>
      <w:r>
        <w:rPr>
          <w:rFonts w:ascii="Arial" w:hAnsi="Arial" w:cs="Arial"/>
          <w:sz w:val="22"/>
          <w:szCs w:val="22"/>
        </w:rPr>
        <w:t>22</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decreto</w:t>
      </w:r>
      <w:r>
        <w:rPr>
          <w:rFonts w:ascii="Arial" w:eastAsia="Calibri" w:hAnsi="Arial" w:cs="Arial"/>
          <w:sz w:val="22"/>
          <w:szCs w:val="22"/>
        </w:rPr>
        <w:t xml:space="preserve"> </w:t>
      </w:r>
      <w:r>
        <w:rPr>
          <w:rFonts w:ascii="Arial" w:hAnsi="Arial" w:cs="Arial"/>
          <w:sz w:val="22"/>
          <w:szCs w:val="22"/>
        </w:rPr>
        <w:t>500/991</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27/9/991).</w:t>
      </w:r>
      <w:r>
        <w:rPr>
          <w:rFonts w:ascii="Arial" w:eastAsia="Calibri" w:hAnsi="Arial" w:cs="Arial"/>
          <w:sz w:val="22"/>
          <w:szCs w:val="22"/>
        </w:rPr>
        <w:t xml:space="preserve"> </w:t>
      </w:r>
      <w:r>
        <w:rPr>
          <w:rFonts w:ascii="Arial" w:hAnsi="Arial" w:cs="Arial"/>
          <w:b/>
          <w:sz w:val="22"/>
          <w:szCs w:val="22"/>
        </w:rPr>
        <w:t>La</w:t>
      </w:r>
      <w:r>
        <w:rPr>
          <w:rFonts w:ascii="Arial" w:eastAsia="Calibri" w:hAnsi="Arial" w:cs="Arial"/>
          <w:b/>
          <w:sz w:val="22"/>
          <w:szCs w:val="22"/>
        </w:rPr>
        <w:t xml:space="preserve"> </w:t>
      </w:r>
      <w:r>
        <w:rPr>
          <w:rFonts w:ascii="Arial" w:hAnsi="Arial" w:cs="Arial"/>
          <w:b/>
          <w:sz w:val="22"/>
          <w:szCs w:val="22"/>
        </w:rPr>
        <w:t>omisión</w:t>
      </w:r>
      <w:r>
        <w:rPr>
          <w:rFonts w:ascii="Arial" w:eastAsia="Calibri" w:hAnsi="Arial" w:cs="Arial"/>
          <w:b/>
          <w:sz w:val="22"/>
          <w:szCs w:val="22"/>
        </w:rPr>
        <w:t xml:space="preserve"> </w:t>
      </w:r>
      <w:r>
        <w:rPr>
          <w:rFonts w:ascii="Arial" w:hAnsi="Arial" w:cs="Arial"/>
          <w:b/>
          <w:sz w:val="22"/>
          <w:szCs w:val="22"/>
        </w:rPr>
        <w:t>de</w:t>
      </w:r>
      <w:r>
        <w:rPr>
          <w:rFonts w:ascii="Arial" w:eastAsia="Calibri" w:hAnsi="Arial" w:cs="Arial"/>
          <w:b/>
          <w:sz w:val="22"/>
          <w:szCs w:val="22"/>
        </w:rPr>
        <w:t xml:space="preserve"> </w:t>
      </w:r>
      <w:r>
        <w:rPr>
          <w:rFonts w:ascii="Arial" w:hAnsi="Arial" w:cs="Arial"/>
          <w:b/>
          <w:sz w:val="22"/>
          <w:szCs w:val="22"/>
        </w:rPr>
        <w:t>este</w:t>
      </w:r>
      <w:r>
        <w:rPr>
          <w:rFonts w:ascii="Arial" w:eastAsia="Calibri" w:hAnsi="Arial" w:cs="Arial"/>
          <w:b/>
          <w:sz w:val="22"/>
          <w:szCs w:val="22"/>
        </w:rPr>
        <w:t xml:space="preserve"> </w:t>
      </w:r>
      <w:r>
        <w:rPr>
          <w:rFonts w:ascii="Arial" w:hAnsi="Arial" w:cs="Arial"/>
          <w:b/>
          <w:sz w:val="22"/>
          <w:szCs w:val="22"/>
        </w:rPr>
        <w:t>requisito</w:t>
      </w:r>
      <w:r>
        <w:rPr>
          <w:rFonts w:ascii="Arial" w:eastAsia="Calibri" w:hAnsi="Arial" w:cs="Arial"/>
          <w:b/>
          <w:sz w:val="22"/>
          <w:szCs w:val="22"/>
        </w:rPr>
        <w:t xml:space="preserve"> </w:t>
      </w:r>
      <w:r>
        <w:rPr>
          <w:rFonts w:ascii="Arial" w:hAnsi="Arial" w:cs="Arial"/>
          <w:b/>
          <w:sz w:val="22"/>
          <w:szCs w:val="22"/>
        </w:rPr>
        <w:t>no</w:t>
      </w:r>
      <w:r>
        <w:rPr>
          <w:rFonts w:ascii="Arial" w:eastAsia="Calibri" w:hAnsi="Arial" w:cs="Arial"/>
          <w:b/>
          <w:sz w:val="22"/>
          <w:szCs w:val="22"/>
        </w:rPr>
        <w:t xml:space="preserve"> </w:t>
      </w:r>
      <w:r>
        <w:rPr>
          <w:rFonts w:ascii="Arial" w:hAnsi="Arial" w:cs="Arial"/>
          <w:b/>
          <w:sz w:val="22"/>
          <w:szCs w:val="22"/>
        </w:rPr>
        <w:t>podrá</w:t>
      </w:r>
      <w:r>
        <w:rPr>
          <w:rFonts w:ascii="Arial" w:eastAsia="Calibri" w:hAnsi="Arial" w:cs="Arial"/>
          <w:b/>
          <w:sz w:val="22"/>
          <w:szCs w:val="22"/>
        </w:rPr>
        <w:t xml:space="preserve"> </w:t>
      </w:r>
      <w:r>
        <w:rPr>
          <w:rFonts w:ascii="Arial" w:hAnsi="Arial" w:cs="Arial"/>
          <w:b/>
          <w:sz w:val="22"/>
          <w:szCs w:val="22"/>
        </w:rPr>
        <w:t>ser</w:t>
      </w:r>
      <w:r>
        <w:rPr>
          <w:rFonts w:ascii="Arial" w:eastAsia="Calibri" w:hAnsi="Arial" w:cs="Arial"/>
          <w:b/>
          <w:sz w:val="22"/>
          <w:szCs w:val="22"/>
        </w:rPr>
        <w:t xml:space="preserve"> </w:t>
      </w:r>
      <w:r>
        <w:rPr>
          <w:rFonts w:ascii="Arial" w:hAnsi="Arial" w:cs="Arial"/>
          <w:b/>
          <w:sz w:val="22"/>
          <w:szCs w:val="22"/>
        </w:rPr>
        <w:t>suplida</w:t>
      </w:r>
      <w:r>
        <w:rPr>
          <w:rFonts w:ascii="Arial" w:eastAsia="Calibri" w:hAnsi="Arial" w:cs="Arial"/>
          <w:b/>
          <w:sz w:val="22"/>
          <w:szCs w:val="22"/>
        </w:rPr>
        <w:t xml:space="preserve"> </w:t>
      </w:r>
      <w:r>
        <w:rPr>
          <w:rFonts w:ascii="Arial" w:hAnsi="Arial" w:cs="Arial"/>
          <w:b/>
          <w:sz w:val="22"/>
          <w:szCs w:val="22"/>
        </w:rPr>
        <w:t>con</w:t>
      </w:r>
      <w:r>
        <w:rPr>
          <w:rFonts w:ascii="Arial" w:eastAsia="Calibri" w:hAnsi="Arial" w:cs="Arial"/>
          <w:b/>
          <w:sz w:val="22"/>
          <w:szCs w:val="22"/>
        </w:rPr>
        <w:t xml:space="preserve"> </w:t>
      </w:r>
      <w:r>
        <w:rPr>
          <w:rFonts w:ascii="Arial" w:hAnsi="Arial" w:cs="Arial"/>
          <w:b/>
          <w:sz w:val="22"/>
          <w:szCs w:val="22"/>
        </w:rPr>
        <w:t>posterioridad</w:t>
      </w:r>
      <w:r>
        <w:rPr>
          <w:rFonts w:ascii="Arial" w:eastAsia="Calibri" w:hAnsi="Arial" w:cs="Arial"/>
          <w:b/>
          <w:sz w:val="22"/>
          <w:szCs w:val="22"/>
        </w:rPr>
        <w:t xml:space="preserve"> </w:t>
      </w:r>
      <w:r>
        <w:rPr>
          <w:rFonts w:ascii="Arial" w:hAnsi="Arial" w:cs="Arial"/>
          <w:b/>
          <w:sz w:val="22"/>
          <w:szCs w:val="22"/>
        </w:rPr>
        <w:t>a</w:t>
      </w:r>
      <w:r>
        <w:rPr>
          <w:rFonts w:ascii="Arial" w:eastAsia="Calibri" w:hAnsi="Arial" w:cs="Arial"/>
          <w:b/>
          <w:sz w:val="22"/>
          <w:szCs w:val="22"/>
        </w:rPr>
        <w:t xml:space="preserve"> </w:t>
      </w:r>
      <w:r>
        <w:rPr>
          <w:rFonts w:ascii="Arial" w:hAnsi="Arial" w:cs="Arial"/>
          <w:b/>
          <w:sz w:val="22"/>
          <w:szCs w:val="22"/>
        </w:rPr>
        <w:t>la</w:t>
      </w:r>
      <w:r>
        <w:rPr>
          <w:rFonts w:ascii="Arial" w:eastAsia="Calibri" w:hAnsi="Arial" w:cs="Arial"/>
          <w:b/>
          <w:sz w:val="22"/>
          <w:szCs w:val="22"/>
        </w:rPr>
        <w:t xml:space="preserve"> </w:t>
      </w:r>
      <w:r>
        <w:rPr>
          <w:rFonts w:ascii="Arial" w:hAnsi="Arial" w:cs="Arial"/>
          <w:b/>
          <w:sz w:val="22"/>
          <w:szCs w:val="22"/>
        </w:rPr>
        <w:t>clausura</w:t>
      </w:r>
      <w:r>
        <w:rPr>
          <w:rFonts w:ascii="Arial" w:eastAsia="Calibri" w:hAnsi="Arial" w:cs="Arial"/>
          <w:b/>
          <w:sz w:val="22"/>
          <w:szCs w:val="22"/>
        </w:rPr>
        <w:t xml:space="preserve"> </w:t>
      </w:r>
      <w:r>
        <w:rPr>
          <w:rFonts w:ascii="Arial" w:hAnsi="Arial" w:cs="Arial"/>
          <w:b/>
          <w:sz w:val="22"/>
          <w:szCs w:val="22"/>
        </w:rPr>
        <w:t>del</w:t>
      </w:r>
      <w:r>
        <w:rPr>
          <w:rFonts w:ascii="Arial" w:eastAsia="Calibri" w:hAnsi="Arial" w:cs="Arial"/>
          <w:b/>
          <w:sz w:val="22"/>
          <w:szCs w:val="22"/>
        </w:rPr>
        <w:t xml:space="preserve"> </w:t>
      </w:r>
      <w:r>
        <w:rPr>
          <w:rFonts w:ascii="Arial" w:hAnsi="Arial" w:cs="Arial"/>
          <w:b/>
          <w:sz w:val="22"/>
          <w:szCs w:val="22"/>
        </w:rPr>
        <w:t>acto</w:t>
      </w:r>
      <w:r>
        <w:rPr>
          <w:rFonts w:ascii="Arial" w:eastAsia="Calibri" w:hAnsi="Arial" w:cs="Arial"/>
          <w:b/>
          <w:sz w:val="22"/>
          <w:szCs w:val="22"/>
        </w:rPr>
        <w:t xml:space="preserve"> </w:t>
      </w:r>
      <w:r>
        <w:rPr>
          <w:rFonts w:ascii="Arial" w:hAnsi="Arial" w:cs="Arial"/>
          <w:b/>
          <w:sz w:val="22"/>
          <w:szCs w:val="22"/>
        </w:rPr>
        <w:t>de</w:t>
      </w:r>
      <w:r>
        <w:rPr>
          <w:rFonts w:ascii="Arial" w:eastAsia="Calibri" w:hAnsi="Arial" w:cs="Arial"/>
          <w:b/>
          <w:sz w:val="22"/>
          <w:szCs w:val="22"/>
        </w:rPr>
        <w:t xml:space="preserve"> </w:t>
      </w:r>
      <w:r>
        <w:rPr>
          <w:rFonts w:ascii="Arial" w:hAnsi="Arial" w:cs="Arial"/>
          <w:b/>
          <w:sz w:val="22"/>
          <w:szCs w:val="22"/>
        </w:rPr>
        <w:t>apertura</w:t>
      </w:r>
      <w:r>
        <w:rPr>
          <w:rFonts w:ascii="Arial" w:eastAsia="Calibri" w:hAnsi="Arial" w:cs="Arial"/>
          <w:b/>
          <w:sz w:val="22"/>
          <w:szCs w:val="22"/>
        </w:rPr>
        <w:t xml:space="preserve"> </w:t>
      </w:r>
      <w:r>
        <w:rPr>
          <w:rFonts w:ascii="Arial" w:hAnsi="Arial" w:cs="Arial"/>
          <w:b/>
          <w:sz w:val="22"/>
          <w:szCs w:val="22"/>
        </w:rPr>
        <w:t>de</w:t>
      </w:r>
      <w:r>
        <w:rPr>
          <w:rFonts w:ascii="Arial" w:eastAsia="Calibri" w:hAnsi="Arial" w:cs="Arial"/>
          <w:b/>
          <w:sz w:val="22"/>
          <w:szCs w:val="22"/>
        </w:rPr>
        <w:t xml:space="preserve"> </w:t>
      </w:r>
      <w:r>
        <w:rPr>
          <w:rFonts w:ascii="Arial" w:hAnsi="Arial" w:cs="Arial"/>
          <w:b/>
          <w:sz w:val="22"/>
          <w:szCs w:val="22"/>
        </w:rPr>
        <w:t>las</w:t>
      </w:r>
      <w:r>
        <w:rPr>
          <w:rFonts w:ascii="Arial" w:eastAsia="Calibri" w:hAnsi="Arial" w:cs="Arial"/>
          <w:b/>
          <w:sz w:val="22"/>
          <w:szCs w:val="22"/>
        </w:rPr>
        <w:t xml:space="preserve"> </w:t>
      </w:r>
      <w:r>
        <w:rPr>
          <w:rFonts w:ascii="Arial" w:hAnsi="Arial" w:cs="Arial"/>
          <w:b/>
          <w:sz w:val="22"/>
          <w:szCs w:val="22"/>
        </w:rPr>
        <w:t>ofertas.</w:t>
      </w:r>
    </w:p>
    <w:p w:rsidR="00B77666" w:rsidRDefault="00B77666" w:rsidP="00B77666">
      <w:pPr>
        <w:spacing w:line="360" w:lineRule="auto"/>
        <w:jc w:val="both"/>
        <w:rPr>
          <w:rFonts w:ascii="Arial" w:hAnsi="Arial" w:cs="Arial"/>
          <w:b/>
          <w:sz w:val="22"/>
          <w:szCs w:val="22"/>
        </w:rPr>
      </w:pPr>
    </w:p>
    <w:p w:rsidR="00B77666" w:rsidRDefault="00B77666" w:rsidP="00B77666">
      <w:pPr>
        <w:spacing w:line="360" w:lineRule="auto"/>
        <w:jc w:val="both"/>
        <w:rPr>
          <w:rFonts w:ascii="Arial" w:hAnsi="Arial" w:cs="Arial"/>
          <w:b/>
          <w:sz w:val="22"/>
          <w:szCs w:val="22"/>
        </w:rPr>
      </w:pPr>
      <w:r>
        <w:rPr>
          <w:rFonts w:ascii="Arial" w:hAnsi="Arial" w:cs="Arial"/>
          <w:b/>
          <w:sz w:val="22"/>
          <w:szCs w:val="22"/>
        </w:rPr>
        <w:t>10.6.-</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propuestas</w:t>
      </w:r>
      <w:r>
        <w:rPr>
          <w:rFonts w:ascii="Arial" w:eastAsia="Calibri" w:hAnsi="Arial" w:cs="Arial"/>
          <w:sz w:val="22"/>
          <w:szCs w:val="22"/>
        </w:rPr>
        <w:t xml:space="preserve"> </w:t>
      </w:r>
      <w:r>
        <w:rPr>
          <w:rFonts w:ascii="Arial" w:hAnsi="Arial" w:cs="Arial"/>
          <w:sz w:val="22"/>
          <w:szCs w:val="22"/>
        </w:rPr>
        <w:t>deberán</w:t>
      </w:r>
      <w:r>
        <w:rPr>
          <w:rFonts w:ascii="Arial" w:eastAsia="Calibri" w:hAnsi="Arial" w:cs="Arial"/>
          <w:sz w:val="22"/>
          <w:szCs w:val="22"/>
        </w:rPr>
        <w:t xml:space="preserve"> </w:t>
      </w:r>
      <w:r>
        <w:rPr>
          <w:rFonts w:ascii="Arial" w:hAnsi="Arial" w:cs="Arial"/>
          <w:sz w:val="22"/>
          <w:szCs w:val="22"/>
        </w:rPr>
        <w:t>ser</w:t>
      </w:r>
      <w:r>
        <w:rPr>
          <w:rFonts w:ascii="Arial" w:eastAsia="Calibri" w:hAnsi="Arial" w:cs="Arial"/>
          <w:sz w:val="22"/>
          <w:szCs w:val="22"/>
        </w:rPr>
        <w:t xml:space="preserve"> </w:t>
      </w:r>
      <w:r>
        <w:rPr>
          <w:rFonts w:ascii="Arial" w:hAnsi="Arial" w:cs="Arial"/>
          <w:sz w:val="22"/>
          <w:szCs w:val="22"/>
        </w:rPr>
        <w:t>claramente</w:t>
      </w:r>
      <w:r>
        <w:rPr>
          <w:rFonts w:ascii="Arial" w:eastAsia="Calibri" w:hAnsi="Arial" w:cs="Arial"/>
          <w:sz w:val="22"/>
          <w:szCs w:val="22"/>
        </w:rPr>
        <w:t xml:space="preserve"> </w:t>
      </w:r>
      <w:r>
        <w:rPr>
          <w:rFonts w:ascii="Arial" w:hAnsi="Arial" w:cs="Arial"/>
          <w:sz w:val="22"/>
          <w:szCs w:val="22"/>
        </w:rPr>
        <w:t>redactadas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idioma</w:t>
      </w:r>
      <w:r>
        <w:rPr>
          <w:rFonts w:ascii="Arial" w:eastAsia="Calibri" w:hAnsi="Arial" w:cs="Arial"/>
          <w:sz w:val="22"/>
          <w:szCs w:val="22"/>
        </w:rPr>
        <w:t xml:space="preserve"> </w:t>
      </w:r>
      <w:r>
        <w:rPr>
          <w:rFonts w:ascii="Arial" w:hAnsi="Arial" w:cs="Arial"/>
          <w:sz w:val="22"/>
          <w:szCs w:val="22"/>
        </w:rPr>
        <w:t>español,</w:t>
      </w:r>
      <w:r>
        <w:rPr>
          <w:rFonts w:ascii="Arial" w:eastAsia="Calibri" w:hAnsi="Arial" w:cs="Arial"/>
          <w:sz w:val="22"/>
          <w:szCs w:val="22"/>
        </w:rPr>
        <w:t xml:space="preserve"> </w:t>
      </w:r>
      <w:r>
        <w:rPr>
          <w:rFonts w:ascii="Arial" w:hAnsi="Arial" w:cs="Arial"/>
          <w:sz w:val="22"/>
          <w:szCs w:val="22"/>
        </w:rPr>
        <w:t>sin</w:t>
      </w:r>
      <w:r>
        <w:rPr>
          <w:rFonts w:ascii="Arial" w:eastAsia="Calibri" w:hAnsi="Arial" w:cs="Arial"/>
          <w:sz w:val="22"/>
          <w:szCs w:val="22"/>
        </w:rPr>
        <w:t xml:space="preserve"> </w:t>
      </w:r>
      <w:r>
        <w:rPr>
          <w:rFonts w:ascii="Arial" w:hAnsi="Arial" w:cs="Arial"/>
          <w:sz w:val="22"/>
          <w:szCs w:val="22"/>
        </w:rPr>
        <w:t>borrones,</w:t>
      </w:r>
      <w:r>
        <w:rPr>
          <w:rFonts w:ascii="Arial" w:eastAsia="Calibri" w:hAnsi="Arial" w:cs="Arial"/>
          <w:sz w:val="22"/>
          <w:szCs w:val="22"/>
        </w:rPr>
        <w:t xml:space="preserve"> </w:t>
      </w:r>
      <w:r>
        <w:rPr>
          <w:rFonts w:ascii="Arial" w:hAnsi="Arial" w:cs="Arial"/>
          <w:sz w:val="22"/>
          <w:szCs w:val="22"/>
        </w:rPr>
        <w:t>raspaduras,</w:t>
      </w:r>
      <w:r>
        <w:rPr>
          <w:rFonts w:ascii="Arial" w:eastAsia="Calibri" w:hAnsi="Arial" w:cs="Arial"/>
          <w:sz w:val="22"/>
          <w:szCs w:val="22"/>
        </w:rPr>
        <w:t xml:space="preserve"> </w:t>
      </w:r>
      <w:r>
        <w:rPr>
          <w:rFonts w:ascii="Arial" w:hAnsi="Arial" w:cs="Arial"/>
          <w:sz w:val="22"/>
          <w:szCs w:val="22"/>
        </w:rPr>
        <w:t>enmiendas</w:t>
      </w:r>
      <w:r>
        <w:rPr>
          <w:rFonts w:ascii="Arial" w:eastAsia="Calibri" w:hAnsi="Arial" w:cs="Arial"/>
          <w:sz w:val="22"/>
          <w:szCs w:val="22"/>
        </w:rPr>
        <w:t xml:space="preserve"> </w:t>
      </w:r>
      <w:r>
        <w:rPr>
          <w:rFonts w:ascii="Arial" w:hAnsi="Arial" w:cs="Arial"/>
          <w:sz w:val="22"/>
          <w:szCs w:val="22"/>
        </w:rPr>
        <w:t>ni</w:t>
      </w:r>
      <w:r>
        <w:rPr>
          <w:rFonts w:ascii="Arial" w:eastAsia="Calibri" w:hAnsi="Arial" w:cs="Arial"/>
          <w:sz w:val="22"/>
          <w:szCs w:val="22"/>
        </w:rPr>
        <w:t xml:space="preserve"> </w:t>
      </w:r>
      <w:r>
        <w:rPr>
          <w:rFonts w:ascii="Arial" w:hAnsi="Arial" w:cs="Arial"/>
          <w:sz w:val="22"/>
          <w:szCs w:val="22"/>
        </w:rPr>
        <w:t>entrelíneas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sean</w:t>
      </w:r>
      <w:r>
        <w:rPr>
          <w:rFonts w:ascii="Arial" w:eastAsia="Calibri" w:hAnsi="Arial" w:cs="Arial"/>
          <w:sz w:val="22"/>
          <w:szCs w:val="22"/>
        </w:rPr>
        <w:t xml:space="preserve"> </w:t>
      </w:r>
      <w:r>
        <w:rPr>
          <w:rFonts w:ascii="Arial" w:hAnsi="Arial" w:cs="Arial"/>
          <w:sz w:val="22"/>
          <w:szCs w:val="22"/>
        </w:rPr>
        <w:t>salvadas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debida</w:t>
      </w:r>
      <w:r>
        <w:rPr>
          <w:rFonts w:ascii="Arial" w:eastAsia="Calibri" w:hAnsi="Arial" w:cs="Arial"/>
          <w:sz w:val="22"/>
          <w:szCs w:val="22"/>
        </w:rPr>
        <w:t xml:space="preserve"> </w:t>
      </w:r>
      <w:r>
        <w:rPr>
          <w:rFonts w:ascii="Arial" w:hAnsi="Arial" w:cs="Arial"/>
          <w:sz w:val="22"/>
          <w:szCs w:val="22"/>
        </w:rPr>
        <w:t>forma</w:t>
      </w:r>
      <w:r>
        <w:rPr>
          <w:rFonts w:ascii="Arial" w:eastAsia="Calibri" w:hAnsi="Arial" w:cs="Arial"/>
          <w:sz w:val="22"/>
          <w:szCs w:val="22"/>
        </w:rPr>
        <w:t xml:space="preserve"> </w:t>
      </w:r>
      <w:r>
        <w:rPr>
          <w:rFonts w:ascii="Arial" w:hAnsi="Arial" w:cs="Arial"/>
          <w:sz w:val="22"/>
          <w:szCs w:val="22"/>
        </w:rPr>
        <w:t>legal.-</w:t>
      </w:r>
    </w:p>
    <w:p w:rsidR="00B77666" w:rsidRDefault="00B77666" w:rsidP="00B77666">
      <w:pPr>
        <w:spacing w:line="360" w:lineRule="auto"/>
        <w:jc w:val="both"/>
        <w:rPr>
          <w:rFonts w:ascii="Arial" w:hAnsi="Arial" w:cs="Arial"/>
          <w:b/>
          <w:sz w:val="22"/>
          <w:szCs w:val="22"/>
        </w:rPr>
      </w:pPr>
    </w:p>
    <w:p w:rsidR="00B77666" w:rsidRDefault="00B77666" w:rsidP="00B77666">
      <w:pPr>
        <w:spacing w:line="360" w:lineRule="auto"/>
        <w:jc w:val="both"/>
        <w:rPr>
          <w:rFonts w:ascii="Arial" w:hAnsi="Arial" w:cs="Arial"/>
          <w:sz w:val="22"/>
          <w:szCs w:val="22"/>
        </w:rPr>
      </w:pPr>
      <w:r>
        <w:rPr>
          <w:rFonts w:ascii="Arial" w:hAnsi="Arial" w:cs="Arial"/>
          <w:b/>
          <w:sz w:val="22"/>
          <w:szCs w:val="22"/>
        </w:rPr>
        <w:t>10.7.-</w:t>
      </w:r>
      <w:r>
        <w:rPr>
          <w:rFonts w:ascii="Arial" w:eastAsia="Calibri" w:hAnsi="Arial" w:cs="Arial"/>
          <w:b/>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presentación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propuestas</w:t>
      </w:r>
      <w:r>
        <w:rPr>
          <w:rFonts w:ascii="Arial" w:eastAsia="Calibri" w:hAnsi="Arial" w:cs="Arial"/>
          <w:sz w:val="22"/>
          <w:szCs w:val="22"/>
        </w:rPr>
        <w:t xml:space="preserve"> </w:t>
      </w:r>
      <w:r>
        <w:rPr>
          <w:rFonts w:ascii="Arial" w:hAnsi="Arial" w:cs="Arial"/>
          <w:sz w:val="22"/>
          <w:szCs w:val="22"/>
        </w:rPr>
        <w:t>implica</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compromiso</w:t>
      </w:r>
      <w:r>
        <w:rPr>
          <w:rFonts w:ascii="Arial" w:eastAsia="Calibri" w:hAnsi="Arial" w:cs="Arial"/>
          <w:sz w:val="22"/>
          <w:szCs w:val="22"/>
        </w:rPr>
        <w:t xml:space="preserve"> </w:t>
      </w:r>
      <w:r>
        <w:rPr>
          <w:rFonts w:ascii="Arial" w:hAnsi="Arial" w:cs="Arial"/>
          <w:sz w:val="22"/>
          <w:szCs w:val="22"/>
        </w:rPr>
        <w:t>liso</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llano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ejecución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adquisición</w:t>
      </w:r>
      <w:r>
        <w:rPr>
          <w:rFonts w:ascii="Arial" w:eastAsia="Calibri" w:hAnsi="Arial" w:cs="Arial"/>
          <w:sz w:val="22"/>
          <w:szCs w:val="22"/>
        </w:rPr>
        <w:t xml:space="preserve"> </w:t>
      </w:r>
      <w:r>
        <w:rPr>
          <w:rFonts w:ascii="Arial" w:hAnsi="Arial" w:cs="Arial"/>
          <w:sz w:val="22"/>
          <w:szCs w:val="22"/>
        </w:rPr>
        <w:t>licitada.</w:t>
      </w:r>
      <w:r>
        <w:rPr>
          <w:rFonts w:ascii="Arial" w:eastAsia="Calibri" w:hAnsi="Arial" w:cs="Arial"/>
          <w:sz w:val="22"/>
          <w:szCs w:val="22"/>
        </w:rPr>
        <w:t xml:space="preserve"> </w:t>
      </w:r>
    </w:p>
    <w:p w:rsidR="00B77666" w:rsidRDefault="00B77666" w:rsidP="00B77666">
      <w:pPr>
        <w:spacing w:line="360" w:lineRule="auto"/>
        <w:jc w:val="both"/>
        <w:rPr>
          <w:rFonts w:ascii="Arial" w:hAnsi="Arial" w:cs="Arial"/>
          <w:b/>
          <w:sz w:val="22"/>
          <w:szCs w:val="22"/>
        </w:rPr>
      </w:pP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dificultades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posteriormente</w:t>
      </w:r>
      <w:r>
        <w:rPr>
          <w:rFonts w:ascii="Arial" w:eastAsia="Calibri" w:hAnsi="Arial" w:cs="Arial"/>
          <w:sz w:val="22"/>
          <w:szCs w:val="22"/>
        </w:rPr>
        <w:t xml:space="preserve"> </w:t>
      </w:r>
      <w:r>
        <w:rPr>
          <w:rFonts w:ascii="Arial" w:hAnsi="Arial" w:cs="Arial"/>
          <w:sz w:val="22"/>
          <w:szCs w:val="22"/>
        </w:rPr>
        <w:t>plantee</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adjudicatario</w:t>
      </w:r>
      <w:r>
        <w:rPr>
          <w:rFonts w:ascii="Arial" w:eastAsia="Calibri" w:hAnsi="Arial" w:cs="Arial"/>
          <w:sz w:val="22"/>
          <w:szCs w:val="22"/>
        </w:rPr>
        <w:t xml:space="preserve"> </w:t>
      </w:r>
      <w:r>
        <w:rPr>
          <w:rFonts w:ascii="Arial" w:hAnsi="Arial" w:cs="Arial"/>
          <w:sz w:val="22"/>
          <w:szCs w:val="22"/>
        </w:rPr>
        <w:t>serán</w:t>
      </w:r>
      <w:r>
        <w:rPr>
          <w:rFonts w:ascii="Arial" w:eastAsia="Calibri" w:hAnsi="Arial" w:cs="Arial"/>
          <w:sz w:val="22"/>
          <w:szCs w:val="22"/>
        </w:rPr>
        <w:t xml:space="preserve"> </w:t>
      </w:r>
      <w:r>
        <w:rPr>
          <w:rFonts w:ascii="Arial" w:hAnsi="Arial" w:cs="Arial"/>
          <w:sz w:val="22"/>
          <w:szCs w:val="22"/>
        </w:rPr>
        <w:t>consideradas</w:t>
      </w:r>
      <w:r>
        <w:rPr>
          <w:rFonts w:ascii="Arial" w:eastAsia="Calibri" w:hAnsi="Arial" w:cs="Arial"/>
          <w:sz w:val="22"/>
          <w:szCs w:val="22"/>
        </w:rPr>
        <w:t xml:space="preserve"> </w:t>
      </w:r>
      <w:r>
        <w:rPr>
          <w:rFonts w:ascii="Arial" w:hAnsi="Arial" w:cs="Arial"/>
          <w:sz w:val="22"/>
          <w:szCs w:val="22"/>
        </w:rPr>
        <w:t>como</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resultado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su</w:t>
      </w:r>
      <w:r>
        <w:rPr>
          <w:rFonts w:ascii="Arial" w:eastAsia="Calibri" w:hAnsi="Arial" w:cs="Arial"/>
          <w:sz w:val="22"/>
          <w:szCs w:val="22"/>
        </w:rPr>
        <w:t xml:space="preserve"> </w:t>
      </w:r>
      <w:r>
        <w:rPr>
          <w:rFonts w:ascii="Arial" w:hAnsi="Arial" w:cs="Arial"/>
          <w:sz w:val="22"/>
          <w:szCs w:val="22"/>
        </w:rPr>
        <w:t>imprevisión,</w:t>
      </w:r>
      <w:r>
        <w:rPr>
          <w:rFonts w:ascii="Arial" w:eastAsia="Calibri" w:hAnsi="Arial" w:cs="Arial"/>
          <w:sz w:val="22"/>
          <w:szCs w:val="22"/>
        </w:rPr>
        <w:t xml:space="preserve"> </w:t>
      </w:r>
      <w:r>
        <w:rPr>
          <w:rFonts w:ascii="Arial" w:hAnsi="Arial" w:cs="Arial"/>
          <w:sz w:val="22"/>
          <w:szCs w:val="22"/>
        </w:rPr>
        <w:t>aplicándose</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este</w:t>
      </w:r>
      <w:r>
        <w:rPr>
          <w:rFonts w:ascii="Arial" w:eastAsia="Calibri" w:hAnsi="Arial" w:cs="Arial"/>
          <w:sz w:val="22"/>
          <w:szCs w:val="22"/>
        </w:rPr>
        <w:t xml:space="preserve"> </w:t>
      </w:r>
      <w:r>
        <w:rPr>
          <w:rFonts w:ascii="Arial" w:hAnsi="Arial" w:cs="Arial"/>
          <w:sz w:val="22"/>
          <w:szCs w:val="22"/>
        </w:rPr>
        <w:t>caso</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sanciones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correspondieren,</w:t>
      </w:r>
      <w:r>
        <w:rPr>
          <w:rFonts w:ascii="Arial" w:eastAsia="Calibri" w:hAnsi="Arial" w:cs="Arial"/>
          <w:sz w:val="22"/>
          <w:szCs w:val="22"/>
        </w:rPr>
        <w:t xml:space="preserve"> </w:t>
      </w:r>
      <w:r>
        <w:rPr>
          <w:rFonts w:ascii="Arial" w:hAnsi="Arial" w:cs="Arial"/>
          <w:sz w:val="22"/>
          <w:szCs w:val="22"/>
        </w:rPr>
        <w:t>ya</w:t>
      </w:r>
      <w:r>
        <w:rPr>
          <w:rFonts w:ascii="Arial" w:eastAsia="Calibri" w:hAnsi="Arial" w:cs="Arial"/>
          <w:sz w:val="22"/>
          <w:szCs w:val="22"/>
        </w:rPr>
        <w:t xml:space="preserve"> </w:t>
      </w:r>
      <w:r>
        <w:rPr>
          <w:rFonts w:ascii="Arial" w:hAnsi="Arial" w:cs="Arial"/>
          <w:sz w:val="22"/>
          <w:szCs w:val="22"/>
        </w:rPr>
        <w:t>sea</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demora</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defectos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provisión</w:t>
      </w:r>
      <w:r>
        <w:rPr>
          <w:rFonts w:ascii="Arial" w:eastAsia="Calibri" w:hAnsi="Arial" w:cs="Arial"/>
          <w:sz w:val="22"/>
          <w:szCs w:val="22"/>
        </w:rPr>
        <w:t xml:space="preserve"> </w:t>
      </w:r>
      <w:r>
        <w:rPr>
          <w:rFonts w:ascii="Arial" w:hAnsi="Arial" w:cs="Arial"/>
          <w:sz w:val="22"/>
          <w:szCs w:val="22"/>
        </w:rPr>
        <w:t>u</w:t>
      </w:r>
      <w:r>
        <w:rPr>
          <w:rFonts w:ascii="Arial" w:eastAsia="Calibri" w:hAnsi="Arial" w:cs="Arial"/>
          <w:sz w:val="22"/>
          <w:szCs w:val="22"/>
        </w:rPr>
        <w:t xml:space="preserve"> </w:t>
      </w:r>
      <w:r>
        <w:rPr>
          <w:rFonts w:ascii="Arial" w:hAnsi="Arial" w:cs="Arial"/>
          <w:sz w:val="22"/>
          <w:szCs w:val="22"/>
        </w:rPr>
        <w:t>otra</w:t>
      </w:r>
      <w:r>
        <w:rPr>
          <w:rFonts w:ascii="Arial" w:eastAsia="Calibri" w:hAnsi="Arial" w:cs="Arial"/>
          <w:sz w:val="22"/>
          <w:szCs w:val="22"/>
        </w:rPr>
        <w:t xml:space="preserve"> </w:t>
      </w:r>
      <w:r>
        <w:rPr>
          <w:rFonts w:ascii="Arial" w:hAnsi="Arial" w:cs="Arial"/>
          <w:sz w:val="22"/>
          <w:szCs w:val="22"/>
        </w:rPr>
        <w:t>causa.</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servirá</w:t>
      </w:r>
      <w:r>
        <w:rPr>
          <w:rFonts w:ascii="Arial" w:eastAsia="Calibri" w:hAnsi="Arial" w:cs="Arial"/>
          <w:sz w:val="22"/>
          <w:szCs w:val="22"/>
        </w:rPr>
        <w:t xml:space="preserve"> </w:t>
      </w:r>
      <w:r>
        <w:rPr>
          <w:rFonts w:ascii="Arial" w:hAnsi="Arial" w:cs="Arial"/>
          <w:sz w:val="22"/>
          <w:szCs w:val="22"/>
        </w:rPr>
        <w:t>alegar</w:t>
      </w:r>
      <w:r>
        <w:rPr>
          <w:rFonts w:ascii="Arial" w:eastAsia="Calibri" w:hAnsi="Arial" w:cs="Arial"/>
          <w:sz w:val="22"/>
          <w:szCs w:val="22"/>
        </w:rPr>
        <w:t xml:space="preserve"> </w:t>
      </w:r>
      <w:r>
        <w:rPr>
          <w:rFonts w:ascii="Arial" w:hAnsi="Arial" w:cs="Arial"/>
          <w:sz w:val="22"/>
          <w:szCs w:val="22"/>
        </w:rPr>
        <w:t>como</w:t>
      </w:r>
      <w:r>
        <w:rPr>
          <w:rFonts w:ascii="Arial" w:eastAsia="Calibri" w:hAnsi="Arial" w:cs="Arial"/>
          <w:sz w:val="22"/>
          <w:szCs w:val="22"/>
        </w:rPr>
        <w:t xml:space="preserve"> </w:t>
      </w:r>
      <w:r>
        <w:rPr>
          <w:rFonts w:ascii="Arial" w:hAnsi="Arial" w:cs="Arial"/>
          <w:sz w:val="22"/>
          <w:szCs w:val="22"/>
        </w:rPr>
        <w:t>excusa</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derecho</w:t>
      </w:r>
      <w:r>
        <w:rPr>
          <w:rFonts w:ascii="Arial" w:eastAsia="Calibri" w:hAnsi="Arial" w:cs="Arial"/>
          <w:sz w:val="22"/>
          <w:szCs w:val="22"/>
        </w:rPr>
        <w:t xml:space="preserve"> </w:t>
      </w:r>
      <w:r>
        <w:rPr>
          <w:rFonts w:ascii="Arial" w:hAnsi="Arial" w:cs="Arial"/>
          <w:sz w:val="22"/>
          <w:szCs w:val="22"/>
        </w:rPr>
        <w:t>alguno</w:t>
      </w:r>
      <w:r>
        <w:rPr>
          <w:rFonts w:ascii="Arial" w:eastAsia="Calibri" w:hAnsi="Arial" w:cs="Arial"/>
          <w:sz w:val="22"/>
          <w:szCs w:val="22"/>
        </w:rPr>
        <w:t xml:space="preserve"> </w:t>
      </w:r>
      <w:r>
        <w:rPr>
          <w:rFonts w:ascii="Arial" w:hAnsi="Arial" w:cs="Arial"/>
          <w:sz w:val="22"/>
          <w:szCs w:val="22"/>
        </w:rPr>
        <w:t>basado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cálculos</w:t>
      </w:r>
      <w:r>
        <w:rPr>
          <w:rFonts w:ascii="Arial" w:eastAsia="Calibri" w:hAnsi="Arial" w:cs="Arial"/>
          <w:sz w:val="22"/>
          <w:szCs w:val="22"/>
        </w:rPr>
        <w:t xml:space="preserve"> </w:t>
      </w:r>
      <w:r>
        <w:rPr>
          <w:rFonts w:ascii="Arial" w:hAnsi="Arial" w:cs="Arial"/>
          <w:sz w:val="22"/>
          <w:szCs w:val="22"/>
        </w:rPr>
        <w:t>erróneos</w:t>
      </w:r>
      <w:r>
        <w:rPr>
          <w:rFonts w:ascii="Arial" w:eastAsia="Calibri" w:hAnsi="Arial" w:cs="Arial"/>
          <w:sz w:val="22"/>
          <w:szCs w:val="22"/>
        </w:rPr>
        <w:t xml:space="preserve"> </w:t>
      </w:r>
      <w:r>
        <w:rPr>
          <w:rFonts w:ascii="Arial" w:hAnsi="Arial" w:cs="Arial"/>
          <w:sz w:val="22"/>
          <w:szCs w:val="22"/>
        </w:rPr>
        <w:t>u</w:t>
      </w:r>
      <w:r>
        <w:rPr>
          <w:rFonts w:ascii="Arial" w:eastAsia="Calibri" w:hAnsi="Arial" w:cs="Arial"/>
          <w:sz w:val="22"/>
          <w:szCs w:val="22"/>
        </w:rPr>
        <w:t xml:space="preserve"> </w:t>
      </w:r>
      <w:r>
        <w:rPr>
          <w:rFonts w:ascii="Arial" w:hAnsi="Arial" w:cs="Arial"/>
          <w:sz w:val="22"/>
          <w:szCs w:val="22"/>
        </w:rPr>
        <w:t>omisiones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oferta.-</w:t>
      </w:r>
    </w:p>
    <w:p w:rsidR="00B77666" w:rsidRDefault="00B77666" w:rsidP="00B77666">
      <w:pPr>
        <w:spacing w:line="360" w:lineRule="auto"/>
        <w:jc w:val="both"/>
        <w:rPr>
          <w:rFonts w:ascii="Arial" w:hAnsi="Arial" w:cs="Arial"/>
          <w:b/>
          <w:sz w:val="22"/>
          <w:szCs w:val="22"/>
        </w:rPr>
      </w:pPr>
    </w:p>
    <w:p w:rsidR="00B77666" w:rsidRDefault="00B77666" w:rsidP="00B77666">
      <w:pPr>
        <w:spacing w:line="360" w:lineRule="auto"/>
        <w:jc w:val="both"/>
        <w:rPr>
          <w:rFonts w:ascii="Arial" w:hAnsi="Arial" w:cs="Arial"/>
          <w:sz w:val="22"/>
          <w:szCs w:val="22"/>
        </w:rPr>
      </w:pPr>
      <w:r>
        <w:rPr>
          <w:rFonts w:ascii="Arial" w:hAnsi="Arial" w:cs="Arial"/>
          <w:b/>
          <w:sz w:val="22"/>
          <w:szCs w:val="22"/>
        </w:rPr>
        <w:t>10.8.-</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podrán</w:t>
      </w:r>
      <w:r>
        <w:rPr>
          <w:rFonts w:ascii="Arial" w:eastAsia="Calibri" w:hAnsi="Arial" w:cs="Arial"/>
          <w:sz w:val="22"/>
          <w:szCs w:val="22"/>
        </w:rPr>
        <w:t xml:space="preserve"> </w:t>
      </w:r>
      <w:r>
        <w:rPr>
          <w:rFonts w:ascii="Arial" w:hAnsi="Arial" w:cs="Arial"/>
          <w:sz w:val="22"/>
          <w:szCs w:val="22"/>
        </w:rPr>
        <w:t>ser</w:t>
      </w:r>
      <w:r>
        <w:rPr>
          <w:rFonts w:ascii="Arial" w:eastAsia="Calibri" w:hAnsi="Arial" w:cs="Arial"/>
          <w:sz w:val="22"/>
          <w:szCs w:val="22"/>
        </w:rPr>
        <w:t xml:space="preserve"> </w:t>
      </w:r>
      <w:r>
        <w:rPr>
          <w:rFonts w:ascii="Arial" w:hAnsi="Arial" w:cs="Arial"/>
          <w:sz w:val="22"/>
          <w:szCs w:val="22"/>
        </w:rPr>
        <w:t>vagas,</w:t>
      </w:r>
      <w:r>
        <w:rPr>
          <w:rFonts w:ascii="Arial" w:eastAsia="Calibri" w:hAnsi="Arial" w:cs="Arial"/>
          <w:sz w:val="22"/>
          <w:szCs w:val="22"/>
        </w:rPr>
        <w:t xml:space="preserve"> </w:t>
      </w:r>
      <w:r>
        <w:rPr>
          <w:rFonts w:ascii="Arial" w:hAnsi="Arial" w:cs="Arial"/>
          <w:sz w:val="22"/>
          <w:szCs w:val="22"/>
        </w:rPr>
        <w:t>ni</w:t>
      </w:r>
      <w:r>
        <w:rPr>
          <w:rFonts w:ascii="Arial" w:eastAsia="Calibri" w:hAnsi="Arial" w:cs="Arial"/>
          <w:sz w:val="22"/>
          <w:szCs w:val="22"/>
        </w:rPr>
        <w:t xml:space="preserve"> </w:t>
      </w:r>
      <w:r>
        <w:rPr>
          <w:rFonts w:ascii="Arial" w:hAnsi="Arial" w:cs="Arial"/>
          <w:sz w:val="22"/>
          <w:szCs w:val="22"/>
        </w:rPr>
        <w:t>confusas,</w:t>
      </w:r>
      <w:r>
        <w:rPr>
          <w:rFonts w:ascii="Arial" w:eastAsia="Calibri" w:hAnsi="Arial" w:cs="Arial"/>
          <w:sz w:val="22"/>
          <w:szCs w:val="22"/>
        </w:rPr>
        <w:t xml:space="preserve"> </w:t>
      </w:r>
      <w:r>
        <w:rPr>
          <w:rFonts w:ascii="Arial" w:hAnsi="Arial" w:cs="Arial"/>
          <w:sz w:val="22"/>
          <w:szCs w:val="22"/>
        </w:rPr>
        <w:t>ni</w:t>
      </w:r>
      <w:r>
        <w:rPr>
          <w:rFonts w:ascii="Arial" w:eastAsia="Calibri" w:hAnsi="Arial" w:cs="Arial"/>
          <w:sz w:val="22"/>
          <w:szCs w:val="22"/>
        </w:rPr>
        <w:t xml:space="preserve"> </w:t>
      </w:r>
      <w:r>
        <w:rPr>
          <w:rFonts w:ascii="Arial" w:hAnsi="Arial" w:cs="Arial"/>
          <w:sz w:val="22"/>
          <w:szCs w:val="22"/>
        </w:rPr>
        <w:t>podrán</w:t>
      </w:r>
      <w:r>
        <w:rPr>
          <w:rFonts w:ascii="Arial" w:eastAsia="Calibri" w:hAnsi="Arial" w:cs="Arial"/>
          <w:sz w:val="22"/>
          <w:szCs w:val="22"/>
        </w:rPr>
        <w:t xml:space="preserve"> </w:t>
      </w:r>
      <w:r>
        <w:rPr>
          <w:rFonts w:ascii="Arial" w:hAnsi="Arial" w:cs="Arial"/>
          <w:sz w:val="22"/>
          <w:szCs w:val="22"/>
        </w:rPr>
        <w:t>presentar</w:t>
      </w:r>
      <w:r>
        <w:rPr>
          <w:rFonts w:ascii="Arial" w:eastAsia="Calibri" w:hAnsi="Arial" w:cs="Arial"/>
          <w:sz w:val="22"/>
          <w:szCs w:val="22"/>
        </w:rPr>
        <w:t xml:space="preserve"> </w:t>
      </w:r>
      <w:r>
        <w:rPr>
          <w:rFonts w:ascii="Arial" w:hAnsi="Arial" w:cs="Arial"/>
          <w:sz w:val="22"/>
          <w:szCs w:val="22"/>
        </w:rPr>
        <w:t>redacciones</w:t>
      </w:r>
      <w:r>
        <w:rPr>
          <w:rFonts w:ascii="Arial" w:eastAsia="Calibri" w:hAnsi="Arial" w:cs="Arial"/>
          <w:sz w:val="22"/>
          <w:szCs w:val="22"/>
        </w:rPr>
        <w:t xml:space="preserve"> </w:t>
      </w:r>
      <w:r>
        <w:rPr>
          <w:rFonts w:ascii="Arial" w:hAnsi="Arial" w:cs="Arial"/>
          <w:sz w:val="22"/>
          <w:szCs w:val="22"/>
        </w:rPr>
        <w:t>tales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den</w:t>
      </w:r>
      <w:r>
        <w:rPr>
          <w:rFonts w:ascii="Arial" w:eastAsia="Calibri" w:hAnsi="Arial" w:cs="Arial"/>
          <w:sz w:val="22"/>
          <w:szCs w:val="22"/>
        </w:rPr>
        <w:t xml:space="preserve"> </w:t>
      </w:r>
      <w:r>
        <w:rPr>
          <w:rFonts w:ascii="Arial" w:hAnsi="Arial" w:cs="Arial"/>
          <w:sz w:val="22"/>
          <w:szCs w:val="22"/>
        </w:rPr>
        <w:t>lugar</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distintas</w:t>
      </w:r>
      <w:r>
        <w:rPr>
          <w:rFonts w:ascii="Arial" w:eastAsia="Calibri" w:hAnsi="Arial" w:cs="Arial"/>
          <w:sz w:val="22"/>
          <w:szCs w:val="22"/>
        </w:rPr>
        <w:t xml:space="preserve"> </w:t>
      </w:r>
      <w:r>
        <w:rPr>
          <w:rFonts w:ascii="Arial" w:hAnsi="Arial" w:cs="Arial"/>
          <w:sz w:val="22"/>
          <w:szCs w:val="22"/>
        </w:rPr>
        <w:t>interpretaciones.-</w:t>
      </w:r>
    </w:p>
    <w:p w:rsidR="00B77666" w:rsidRDefault="00B77666" w:rsidP="00B77666">
      <w:pPr>
        <w:spacing w:line="360" w:lineRule="auto"/>
        <w:rPr>
          <w:rFonts w:ascii="Arial" w:hAnsi="Arial" w:cs="Arial"/>
          <w:sz w:val="22"/>
          <w:szCs w:val="22"/>
        </w:rPr>
      </w:pPr>
    </w:p>
    <w:p w:rsidR="00B77666" w:rsidRDefault="00B77666" w:rsidP="00B77666">
      <w:pPr>
        <w:spacing w:line="360" w:lineRule="auto"/>
        <w:jc w:val="both"/>
        <w:rPr>
          <w:rFonts w:ascii="Arial" w:hAnsi="Arial" w:cs="Arial"/>
          <w:b/>
          <w:sz w:val="22"/>
          <w:szCs w:val="22"/>
        </w:rPr>
      </w:pPr>
      <w:r>
        <w:rPr>
          <w:rFonts w:ascii="Arial" w:hAnsi="Arial" w:cs="Arial"/>
          <w:b/>
          <w:sz w:val="22"/>
          <w:szCs w:val="22"/>
        </w:rPr>
        <w:t>10.9.-</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propuestas</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podrán</w:t>
      </w:r>
      <w:r>
        <w:rPr>
          <w:rFonts w:ascii="Arial" w:eastAsia="Calibri" w:hAnsi="Arial" w:cs="Arial"/>
          <w:sz w:val="22"/>
          <w:szCs w:val="22"/>
        </w:rPr>
        <w:t xml:space="preserve"> </w:t>
      </w:r>
      <w:r>
        <w:rPr>
          <w:rFonts w:ascii="Arial" w:hAnsi="Arial" w:cs="Arial"/>
          <w:sz w:val="22"/>
          <w:szCs w:val="22"/>
        </w:rPr>
        <w:t>estar</w:t>
      </w:r>
      <w:r>
        <w:rPr>
          <w:rFonts w:ascii="Arial" w:eastAsia="Calibri" w:hAnsi="Arial" w:cs="Arial"/>
          <w:sz w:val="22"/>
          <w:szCs w:val="22"/>
        </w:rPr>
        <w:t xml:space="preserve"> </w:t>
      </w:r>
      <w:r>
        <w:rPr>
          <w:rFonts w:ascii="Arial" w:hAnsi="Arial" w:cs="Arial"/>
          <w:sz w:val="22"/>
          <w:szCs w:val="22"/>
        </w:rPr>
        <w:t>condicionadas</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su</w:t>
      </w:r>
      <w:r>
        <w:rPr>
          <w:rFonts w:ascii="Arial" w:eastAsia="Calibri" w:hAnsi="Arial" w:cs="Arial"/>
          <w:sz w:val="22"/>
          <w:szCs w:val="22"/>
        </w:rPr>
        <w:t xml:space="preserve"> </w:t>
      </w:r>
      <w:r>
        <w:rPr>
          <w:rFonts w:ascii="Arial" w:hAnsi="Arial" w:cs="Arial"/>
          <w:sz w:val="22"/>
          <w:szCs w:val="22"/>
        </w:rPr>
        <w:t>confirmación</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oferente,</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un</w:t>
      </w:r>
      <w:r>
        <w:rPr>
          <w:rFonts w:ascii="Arial" w:eastAsia="Calibri" w:hAnsi="Arial" w:cs="Arial"/>
          <w:sz w:val="22"/>
          <w:szCs w:val="22"/>
        </w:rPr>
        <w:t xml:space="preserve"> </w:t>
      </w:r>
      <w:r>
        <w:rPr>
          <w:rFonts w:ascii="Arial" w:hAnsi="Arial" w:cs="Arial"/>
          <w:sz w:val="22"/>
          <w:szCs w:val="22"/>
        </w:rPr>
        <w:t>tercero,</w:t>
      </w:r>
      <w:r>
        <w:rPr>
          <w:rFonts w:ascii="Arial" w:eastAsia="Calibri" w:hAnsi="Arial" w:cs="Arial"/>
          <w:sz w:val="22"/>
          <w:szCs w:val="22"/>
        </w:rPr>
        <w:t xml:space="preserve"> </w:t>
      </w:r>
      <w:r>
        <w:rPr>
          <w:rFonts w:ascii="Arial" w:hAnsi="Arial" w:cs="Arial"/>
          <w:sz w:val="22"/>
          <w:szCs w:val="22"/>
        </w:rPr>
        <w:t>ni</w:t>
      </w:r>
      <w:r>
        <w:rPr>
          <w:rFonts w:ascii="Arial" w:eastAsia="Calibri" w:hAnsi="Arial" w:cs="Arial"/>
          <w:sz w:val="22"/>
          <w:szCs w:val="22"/>
        </w:rPr>
        <w:t xml:space="preserve"> </w:t>
      </w:r>
      <w:r>
        <w:rPr>
          <w:rFonts w:ascii="Arial" w:hAnsi="Arial" w:cs="Arial"/>
          <w:sz w:val="22"/>
          <w:szCs w:val="22"/>
        </w:rPr>
        <w:t>estar</w:t>
      </w:r>
      <w:r>
        <w:rPr>
          <w:rFonts w:ascii="Arial" w:eastAsia="Calibri" w:hAnsi="Arial" w:cs="Arial"/>
          <w:sz w:val="22"/>
          <w:szCs w:val="22"/>
        </w:rPr>
        <w:t xml:space="preserve"> </w:t>
      </w:r>
      <w:r>
        <w:rPr>
          <w:rFonts w:ascii="Arial" w:hAnsi="Arial" w:cs="Arial"/>
          <w:sz w:val="22"/>
          <w:szCs w:val="22"/>
        </w:rPr>
        <w:t>supeditadas</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otros</w:t>
      </w:r>
      <w:r>
        <w:rPr>
          <w:rFonts w:ascii="Arial" w:eastAsia="Calibri" w:hAnsi="Arial" w:cs="Arial"/>
          <w:sz w:val="22"/>
          <w:szCs w:val="22"/>
        </w:rPr>
        <w:t xml:space="preserve"> </w:t>
      </w:r>
      <w:r>
        <w:rPr>
          <w:rFonts w:ascii="Arial" w:hAnsi="Arial" w:cs="Arial"/>
          <w:sz w:val="22"/>
          <w:szCs w:val="22"/>
        </w:rPr>
        <w:t>factores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sean</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previstos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Pliegos,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rigen</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presente</w:t>
      </w:r>
      <w:r>
        <w:rPr>
          <w:rFonts w:ascii="Arial" w:eastAsia="Calibri" w:hAnsi="Arial" w:cs="Arial"/>
          <w:sz w:val="22"/>
          <w:szCs w:val="22"/>
        </w:rPr>
        <w:t xml:space="preserve"> </w:t>
      </w:r>
      <w:r>
        <w:rPr>
          <w:rFonts w:ascii="Arial" w:hAnsi="Arial" w:cs="Arial"/>
          <w:sz w:val="22"/>
          <w:szCs w:val="22"/>
        </w:rPr>
        <w:t>Licitación.-</w:t>
      </w:r>
    </w:p>
    <w:p w:rsidR="00B77666" w:rsidRDefault="00B77666" w:rsidP="00B77666">
      <w:pPr>
        <w:spacing w:line="360" w:lineRule="auto"/>
        <w:jc w:val="both"/>
        <w:rPr>
          <w:rFonts w:ascii="Arial" w:hAnsi="Arial" w:cs="Arial"/>
          <w:b/>
          <w:sz w:val="22"/>
          <w:szCs w:val="22"/>
        </w:rPr>
      </w:pPr>
    </w:p>
    <w:p w:rsidR="00B77666" w:rsidRDefault="00B77666" w:rsidP="00B77666">
      <w:pPr>
        <w:spacing w:line="360" w:lineRule="auto"/>
        <w:jc w:val="both"/>
        <w:rPr>
          <w:rFonts w:ascii="Arial" w:hAnsi="Arial" w:cs="Arial"/>
          <w:sz w:val="22"/>
          <w:szCs w:val="22"/>
          <w:lang w:val="es-MX"/>
        </w:rPr>
      </w:pPr>
      <w:r>
        <w:rPr>
          <w:rFonts w:ascii="Arial" w:hAnsi="Arial" w:cs="Arial"/>
          <w:b/>
          <w:sz w:val="22"/>
          <w:szCs w:val="22"/>
        </w:rPr>
        <w:t>10.10</w:t>
      </w:r>
      <w:r>
        <w:rPr>
          <w:rFonts w:ascii="Arial" w:hAnsi="Arial" w:cs="Arial"/>
          <w:b/>
          <w:color w:val="000000"/>
          <w:sz w:val="22"/>
          <w:szCs w:val="22"/>
        </w:rPr>
        <w:t>.-</w:t>
      </w:r>
      <w:r>
        <w:rPr>
          <w:rFonts w:ascii="Arial" w:eastAsia="Calibri" w:hAnsi="Arial" w:cs="Arial"/>
          <w:b/>
          <w:sz w:val="22"/>
          <w:szCs w:val="22"/>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cotización</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deberá</w:t>
      </w:r>
      <w:r>
        <w:rPr>
          <w:rFonts w:ascii="Arial" w:eastAsia="Calibri" w:hAnsi="Arial" w:cs="Arial"/>
          <w:sz w:val="22"/>
          <w:szCs w:val="22"/>
          <w:lang w:val="es-MX"/>
        </w:rPr>
        <w:t xml:space="preserve"> </w:t>
      </w:r>
      <w:r>
        <w:rPr>
          <w:rFonts w:ascii="Arial" w:hAnsi="Arial" w:cs="Arial"/>
          <w:sz w:val="22"/>
          <w:szCs w:val="22"/>
          <w:lang w:val="es-MX"/>
        </w:rPr>
        <w:t>hacer</w:t>
      </w:r>
      <w:r>
        <w:rPr>
          <w:rFonts w:ascii="Arial" w:eastAsia="Calibri" w:hAnsi="Arial" w:cs="Arial"/>
          <w:sz w:val="22"/>
          <w:szCs w:val="22"/>
          <w:lang w:val="es-MX"/>
        </w:rPr>
        <w:t xml:space="preserve"> </w:t>
      </w:r>
      <w:r>
        <w:rPr>
          <w:rFonts w:ascii="Arial" w:hAnsi="Arial" w:cs="Arial"/>
          <w:sz w:val="22"/>
          <w:szCs w:val="22"/>
          <w:lang w:val="es-MX"/>
        </w:rPr>
        <w:t>referencia</w:t>
      </w:r>
      <w:r>
        <w:rPr>
          <w:rFonts w:ascii="Arial" w:eastAsia="Calibri" w:hAnsi="Arial" w:cs="Arial"/>
          <w:sz w:val="22"/>
          <w:szCs w:val="22"/>
          <w:lang w:val="es-MX"/>
        </w:rPr>
        <w:t xml:space="preserve"> </w:t>
      </w:r>
      <w:r>
        <w:rPr>
          <w:rFonts w:ascii="Arial" w:hAnsi="Arial" w:cs="Arial"/>
          <w:sz w:val="22"/>
          <w:szCs w:val="22"/>
          <w:lang w:val="es-MX"/>
        </w:rPr>
        <w:t>a</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bCs/>
          <w:sz w:val="22"/>
          <w:szCs w:val="22"/>
          <w:lang w:val="es-MX"/>
        </w:rPr>
        <w:t>marca</w:t>
      </w:r>
      <w:r>
        <w:rPr>
          <w:rFonts w:ascii="Arial" w:eastAsia="Calibri" w:hAnsi="Arial" w:cs="Arial"/>
          <w:bCs/>
          <w:sz w:val="22"/>
          <w:szCs w:val="22"/>
          <w:lang w:val="es-MX"/>
        </w:rPr>
        <w:t xml:space="preserve"> </w:t>
      </w:r>
      <w:r>
        <w:rPr>
          <w:rFonts w:ascii="Arial" w:hAnsi="Arial" w:cs="Arial"/>
          <w:bCs/>
          <w:sz w:val="22"/>
          <w:szCs w:val="22"/>
          <w:lang w:val="es-MX"/>
        </w:rPr>
        <w:t>y</w:t>
      </w:r>
      <w:r>
        <w:rPr>
          <w:rFonts w:ascii="Arial" w:eastAsia="Calibri" w:hAnsi="Arial" w:cs="Arial"/>
          <w:bCs/>
          <w:sz w:val="22"/>
          <w:szCs w:val="22"/>
          <w:lang w:val="es-MX"/>
        </w:rPr>
        <w:t xml:space="preserve"> </w:t>
      </w:r>
      <w:r>
        <w:rPr>
          <w:rFonts w:ascii="Arial" w:hAnsi="Arial" w:cs="Arial"/>
          <w:bCs/>
          <w:sz w:val="22"/>
          <w:szCs w:val="22"/>
          <w:lang w:val="es-MX"/>
        </w:rPr>
        <w:t>el</w:t>
      </w:r>
      <w:r>
        <w:rPr>
          <w:rFonts w:ascii="Arial" w:eastAsia="Calibri" w:hAnsi="Arial" w:cs="Arial"/>
          <w:bCs/>
          <w:sz w:val="22"/>
          <w:szCs w:val="22"/>
          <w:lang w:val="es-MX"/>
        </w:rPr>
        <w:t xml:space="preserve"> </w:t>
      </w:r>
      <w:r>
        <w:rPr>
          <w:rFonts w:ascii="Arial" w:hAnsi="Arial" w:cs="Arial"/>
          <w:bCs/>
          <w:sz w:val="22"/>
          <w:szCs w:val="22"/>
          <w:lang w:val="es-MX"/>
        </w:rPr>
        <w:t>origen</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artículo</w:t>
      </w:r>
      <w:r>
        <w:rPr>
          <w:rFonts w:ascii="Arial" w:eastAsia="Calibri" w:hAnsi="Arial" w:cs="Arial"/>
          <w:sz w:val="22"/>
          <w:szCs w:val="22"/>
          <w:lang w:val="es-MX"/>
        </w:rPr>
        <w:t xml:space="preserve"> </w:t>
      </w:r>
      <w:r>
        <w:rPr>
          <w:rFonts w:ascii="Arial" w:hAnsi="Arial" w:cs="Arial"/>
          <w:sz w:val="22"/>
          <w:szCs w:val="22"/>
          <w:lang w:val="es-MX"/>
        </w:rPr>
        <w:t>ofertado.</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Administración</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reserva</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derecho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tener</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cuenta</w:t>
      </w:r>
      <w:r>
        <w:rPr>
          <w:rFonts w:ascii="Arial" w:eastAsia="Calibri" w:hAnsi="Arial" w:cs="Arial"/>
          <w:sz w:val="22"/>
          <w:szCs w:val="22"/>
          <w:lang w:val="es-MX"/>
        </w:rPr>
        <w:t xml:space="preserve"> </w:t>
      </w:r>
      <w:r>
        <w:rPr>
          <w:rFonts w:ascii="Arial" w:hAnsi="Arial" w:cs="Arial"/>
          <w:sz w:val="22"/>
          <w:szCs w:val="22"/>
          <w:lang w:val="es-MX"/>
        </w:rPr>
        <w:t>aquellas</w:t>
      </w:r>
      <w:r>
        <w:rPr>
          <w:rFonts w:ascii="Arial" w:eastAsia="Calibri" w:hAnsi="Arial" w:cs="Arial"/>
          <w:sz w:val="22"/>
          <w:szCs w:val="22"/>
          <w:lang w:val="es-MX"/>
        </w:rPr>
        <w:t xml:space="preserve"> </w:t>
      </w:r>
      <w:r>
        <w:rPr>
          <w:rFonts w:ascii="Arial" w:hAnsi="Arial" w:cs="Arial"/>
          <w:sz w:val="22"/>
          <w:szCs w:val="22"/>
          <w:lang w:val="es-MX"/>
        </w:rPr>
        <w:t>ofertas</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lo</w:t>
      </w:r>
      <w:r>
        <w:rPr>
          <w:rFonts w:ascii="Arial" w:eastAsia="Calibri" w:hAnsi="Arial" w:cs="Arial"/>
          <w:sz w:val="22"/>
          <w:szCs w:val="22"/>
          <w:lang w:val="es-MX"/>
        </w:rPr>
        <w:t xml:space="preserve"> </w:t>
      </w:r>
      <w:r>
        <w:rPr>
          <w:rFonts w:ascii="Arial" w:hAnsi="Arial" w:cs="Arial"/>
          <w:sz w:val="22"/>
          <w:szCs w:val="22"/>
          <w:lang w:val="es-MX"/>
        </w:rPr>
        <w:t>señalaren.</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bastara</w:t>
      </w:r>
      <w:r>
        <w:rPr>
          <w:rFonts w:ascii="Arial" w:eastAsia="Calibri" w:hAnsi="Arial" w:cs="Arial"/>
          <w:sz w:val="22"/>
          <w:szCs w:val="22"/>
          <w:lang w:val="es-MX"/>
        </w:rPr>
        <w:t xml:space="preserve"> </w:t>
      </w:r>
      <w:r>
        <w:rPr>
          <w:rFonts w:ascii="Arial" w:hAnsi="Arial" w:cs="Arial"/>
          <w:sz w:val="22"/>
          <w:szCs w:val="22"/>
          <w:lang w:val="es-MX"/>
        </w:rPr>
        <w:t>citar</w:t>
      </w:r>
      <w:r>
        <w:rPr>
          <w:rFonts w:ascii="Arial" w:eastAsia="Calibri" w:hAnsi="Arial" w:cs="Arial"/>
          <w:sz w:val="22"/>
          <w:szCs w:val="22"/>
          <w:lang w:val="es-MX"/>
        </w:rPr>
        <w:t xml:space="preserve"> </w:t>
      </w:r>
      <w:r>
        <w:rPr>
          <w:rFonts w:ascii="Arial" w:hAnsi="Arial" w:cs="Arial"/>
          <w:sz w:val="22"/>
          <w:szCs w:val="22"/>
          <w:lang w:val="es-MX"/>
        </w:rPr>
        <w:t>solamente</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región</w:t>
      </w:r>
      <w:r>
        <w:rPr>
          <w:rFonts w:ascii="Arial" w:eastAsia="Calibri" w:hAnsi="Arial" w:cs="Arial"/>
          <w:sz w:val="22"/>
          <w:szCs w:val="22"/>
          <w:lang w:val="es-MX"/>
        </w:rPr>
        <w:t xml:space="preserve"> </w:t>
      </w:r>
      <w:r>
        <w:rPr>
          <w:rFonts w:ascii="Arial" w:hAnsi="Arial" w:cs="Arial"/>
          <w:sz w:val="22"/>
          <w:szCs w:val="22"/>
          <w:lang w:val="es-MX"/>
        </w:rPr>
        <w:t>para</w:t>
      </w:r>
      <w:r>
        <w:rPr>
          <w:rFonts w:ascii="Arial" w:eastAsia="Calibri" w:hAnsi="Arial" w:cs="Arial"/>
          <w:sz w:val="22"/>
          <w:szCs w:val="22"/>
          <w:lang w:val="es-MX"/>
        </w:rPr>
        <w:t xml:space="preserve"> </w:t>
      </w:r>
      <w:r>
        <w:rPr>
          <w:rFonts w:ascii="Arial" w:hAnsi="Arial" w:cs="Arial"/>
          <w:sz w:val="22"/>
          <w:szCs w:val="22"/>
          <w:lang w:val="es-MX"/>
        </w:rPr>
        <w:t>indicar</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origen</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objeto</w:t>
      </w:r>
      <w:r>
        <w:rPr>
          <w:rFonts w:ascii="Arial" w:eastAsia="Calibri" w:hAnsi="Arial" w:cs="Arial"/>
          <w:sz w:val="22"/>
          <w:szCs w:val="22"/>
          <w:lang w:val="es-MX"/>
        </w:rPr>
        <w:t xml:space="preserve"> </w:t>
      </w:r>
      <w:r>
        <w:rPr>
          <w:rFonts w:ascii="Arial" w:hAnsi="Arial" w:cs="Arial"/>
          <w:sz w:val="22"/>
          <w:szCs w:val="22"/>
          <w:lang w:val="es-MX"/>
        </w:rPr>
        <w:t>licitado.-</w:t>
      </w:r>
    </w:p>
    <w:p w:rsidR="00B77666" w:rsidRDefault="00B77666" w:rsidP="00B77666">
      <w:pPr>
        <w:spacing w:line="360" w:lineRule="auto"/>
        <w:jc w:val="both"/>
        <w:rPr>
          <w:rFonts w:ascii="Arial" w:hAnsi="Arial" w:cs="Arial"/>
          <w:sz w:val="22"/>
          <w:szCs w:val="22"/>
          <w:lang w:val="es-MX"/>
        </w:rPr>
      </w:pPr>
    </w:p>
    <w:p w:rsidR="00B77666" w:rsidRDefault="00B77666" w:rsidP="00B77666">
      <w:pPr>
        <w:spacing w:line="360" w:lineRule="auto"/>
        <w:jc w:val="both"/>
        <w:rPr>
          <w:rFonts w:ascii="Arial" w:hAnsi="Arial" w:cs="Arial"/>
          <w:b/>
          <w:sz w:val="22"/>
          <w:szCs w:val="22"/>
        </w:rPr>
      </w:pPr>
      <w:r>
        <w:rPr>
          <w:rFonts w:ascii="Arial" w:hAnsi="Arial" w:cs="Arial"/>
          <w:b/>
          <w:sz w:val="22"/>
          <w:szCs w:val="22"/>
          <w:lang w:val="es-MX"/>
        </w:rPr>
        <w:t>11.-</w:t>
      </w:r>
      <w:r>
        <w:rPr>
          <w:rFonts w:ascii="Arial" w:eastAsia="Calibri" w:hAnsi="Arial" w:cs="Arial"/>
          <w:b/>
          <w:sz w:val="22"/>
          <w:szCs w:val="22"/>
          <w:lang w:val="es-MX"/>
        </w:rPr>
        <w:t xml:space="preserve"> </w:t>
      </w:r>
      <w:r>
        <w:rPr>
          <w:rFonts w:ascii="Arial" w:hAnsi="Arial" w:cs="Arial"/>
          <w:b/>
          <w:sz w:val="22"/>
          <w:szCs w:val="22"/>
          <w:lang w:val="es-MX"/>
        </w:rPr>
        <w:t>DE</w:t>
      </w:r>
      <w:r>
        <w:rPr>
          <w:rFonts w:ascii="Arial" w:eastAsia="Calibri" w:hAnsi="Arial" w:cs="Arial"/>
          <w:b/>
          <w:sz w:val="22"/>
          <w:szCs w:val="22"/>
          <w:lang w:val="es-MX"/>
        </w:rPr>
        <w:t xml:space="preserve"> </w:t>
      </w:r>
      <w:r>
        <w:rPr>
          <w:rFonts w:ascii="Arial" w:hAnsi="Arial" w:cs="Arial"/>
          <w:b/>
          <w:sz w:val="22"/>
          <w:szCs w:val="22"/>
          <w:lang w:val="es-MX"/>
        </w:rPr>
        <w:t>LAS</w:t>
      </w:r>
      <w:r>
        <w:rPr>
          <w:rFonts w:ascii="Arial" w:eastAsia="Calibri" w:hAnsi="Arial" w:cs="Arial"/>
          <w:b/>
          <w:sz w:val="22"/>
          <w:szCs w:val="22"/>
          <w:lang w:val="es-MX"/>
        </w:rPr>
        <w:t xml:space="preserve"> </w:t>
      </w:r>
      <w:r>
        <w:rPr>
          <w:rFonts w:ascii="Arial" w:hAnsi="Arial" w:cs="Arial"/>
          <w:b/>
          <w:sz w:val="22"/>
          <w:szCs w:val="22"/>
          <w:lang w:val="es-MX"/>
        </w:rPr>
        <w:t>COTIZACIONES.-</w:t>
      </w:r>
    </w:p>
    <w:p w:rsidR="00B77666" w:rsidRDefault="00B77666" w:rsidP="00B77666">
      <w:pPr>
        <w:spacing w:line="360" w:lineRule="auto"/>
        <w:jc w:val="both"/>
        <w:rPr>
          <w:rFonts w:ascii="Arial" w:hAnsi="Arial" w:cs="Arial"/>
          <w:sz w:val="22"/>
          <w:szCs w:val="22"/>
          <w:lang w:val="es-MX"/>
        </w:rPr>
      </w:pPr>
      <w:r>
        <w:rPr>
          <w:rFonts w:ascii="Arial" w:hAnsi="Arial" w:cs="Arial"/>
          <w:b/>
          <w:sz w:val="22"/>
          <w:szCs w:val="22"/>
        </w:rPr>
        <w:t>11.1.-</w:t>
      </w:r>
      <w:r>
        <w:rPr>
          <w:rFonts w:ascii="Arial" w:eastAsia="Calibri" w:hAnsi="Arial" w:cs="Arial"/>
          <w:sz w:val="22"/>
          <w:szCs w:val="22"/>
        </w:rPr>
        <w:t xml:space="preserve"> </w:t>
      </w:r>
      <w:r>
        <w:rPr>
          <w:rFonts w:ascii="Arial" w:hAnsi="Arial" w:cs="Arial"/>
          <w:sz w:val="22"/>
          <w:szCs w:val="22"/>
          <w:lang w:val="es-MX"/>
        </w:rPr>
        <w:t xml:space="preserve">Se deberá cotizar exclusivamente en </w:t>
      </w:r>
      <w:r>
        <w:rPr>
          <w:rFonts w:ascii="Arial" w:hAnsi="Arial" w:cs="Arial"/>
          <w:bCs/>
          <w:sz w:val="22"/>
          <w:szCs w:val="22"/>
          <w:lang w:val="es-MX"/>
        </w:rPr>
        <w:t>moneda nacional bajo la modalidad precio plaza</w:t>
      </w:r>
      <w:r>
        <w:rPr>
          <w:rFonts w:ascii="Arial" w:hAnsi="Arial" w:cs="Arial"/>
          <w:sz w:val="22"/>
          <w:szCs w:val="22"/>
          <w:lang w:val="es-MX"/>
        </w:rPr>
        <w:t xml:space="preserve">, referida a la forma de pago establecida en el </w:t>
      </w:r>
      <w:r w:rsidRPr="00B05D6A">
        <w:rPr>
          <w:rFonts w:ascii="Arial" w:hAnsi="Arial" w:cs="Arial"/>
          <w:sz w:val="22"/>
          <w:szCs w:val="22"/>
          <w:lang w:val="es-MX"/>
        </w:rPr>
        <w:t>numeral 27.1 de</w:t>
      </w:r>
      <w:r>
        <w:rPr>
          <w:rFonts w:ascii="Arial" w:hAnsi="Arial" w:cs="Arial"/>
          <w:sz w:val="22"/>
          <w:szCs w:val="22"/>
          <w:lang w:val="es-MX"/>
        </w:rPr>
        <w:t xml:space="preserve"> este pliego.-</w:t>
      </w:r>
    </w:p>
    <w:p w:rsidR="00B77666" w:rsidRDefault="00B77666" w:rsidP="00B77666">
      <w:pPr>
        <w:spacing w:line="360" w:lineRule="auto"/>
        <w:jc w:val="both"/>
        <w:rPr>
          <w:rFonts w:ascii="Arial" w:hAnsi="Arial" w:cs="Arial"/>
          <w:sz w:val="22"/>
          <w:szCs w:val="22"/>
          <w:lang w:val="es-MX"/>
        </w:rPr>
      </w:pPr>
    </w:p>
    <w:p w:rsidR="00B77666" w:rsidRDefault="00B77666" w:rsidP="00B77666">
      <w:pPr>
        <w:spacing w:line="360" w:lineRule="auto"/>
        <w:jc w:val="both"/>
      </w:pPr>
      <w:r>
        <w:rPr>
          <w:rFonts w:ascii="Arial" w:hAnsi="Arial" w:cs="Arial"/>
          <w:b/>
          <w:sz w:val="22"/>
          <w:szCs w:val="22"/>
        </w:rPr>
        <w:t xml:space="preserve">11.2.- </w:t>
      </w:r>
      <w:r>
        <w:rPr>
          <w:rFonts w:ascii="Arial" w:hAnsi="Arial" w:cs="Arial"/>
          <w:sz w:val="22"/>
          <w:szCs w:val="22"/>
          <w:lang w:val="es-MX"/>
        </w:rPr>
        <w:t>Se deberá cotizar</w:t>
      </w:r>
      <w:r>
        <w:rPr>
          <w:rFonts w:ascii="Arial" w:hAnsi="Arial" w:cs="Arial"/>
          <w:b/>
          <w:sz w:val="22"/>
          <w:szCs w:val="22"/>
          <w:lang w:val="es-MX"/>
        </w:rPr>
        <w:t xml:space="preserve"> </w:t>
      </w:r>
      <w:r>
        <w:rPr>
          <w:rFonts w:ascii="Arial" w:hAnsi="Arial" w:cs="Arial"/>
          <w:bCs/>
          <w:sz w:val="22"/>
          <w:szCs w:val="22"/>
          <w:lang w:val="es-MX"/>
        </w:rPr>
        <w:t>con impuestos incluidos</w:t>
      </w:r>
      <w:r>
        <w:rPr>
          <w:rFonts w:ascii="Arial" w:hAnsi="Arial" w:cs="Arial"/>
          <w:sz w:val="22"/>
          <w:szCs w:val="22"/>
          <w:lang w:val="es-MX"/>
        </w:rPr>
        <w:t>, en caso de omisión se entenderá que los contiene.-</w:t>
      </w:r>
    </w:p>
    <w:p w:rsidR="00B77666" w:rsidRDefault="00B77666" w:rsidP="00B77666">
      <w:pPr>
        <w:spacing w:line="360" w:lineRule="auto"/>
        <w:jc w:val="both"/>
      </w:pPr>
    </w:p>
    <w:p w:rsidR="00B77666" w:rsidRDefault="00B77666" w:rsidP="00B77666">
      <w:pPr>
        <w:spacing w:line="360" w:lineRule="auto"/>
        <w:jc w:val="both"/>
        <w:rPr>
          <w:rFonts w:ascii="Arial" w:hAnsi="Arial" w:cs="Arial"/>
          <w:b/>
          <w:color w:val="000000"/>
          <w:sz w:val="22"/>
          <w:szCs w:val="22"/>
        </w:rPr>
      </w:pPr>
      <w:r>
        <w:rPr>
          <w:rFonts w:ascii="Arial" w:hAnsi="Arial" w:cs="Arial"/>
          <w:b/>
          <w:bCs/>
          <w:sz w:val="22"/>
          <w:szCs w:val="22"/>
          <w:lang w:val="es-MX"/>
        </w:rPr>
        <w:t xml:space="preserve">11.3.- </w:t>
      </w:r>
      <w:r>
        <w:rPr>
          <w:rFonts w:ascii="Arial" w:hAnsi="Arial" w:cs="Arial"/>
          <w:sz w:val="22"/>
          <w:szCs w:val="22"/>
          <w:lang w:val="es-MX"/>
        </w:rPr>
        <w:t>La Administración se reserva el derecho de adjudicar total o parcialmente la oferta que no cotice en una de las formas indicadas anteriormente, si le resulta más conveniente la modalidad ofertada.-</w:t>
      </w:r>
      <w:r>
        <w:rPr>
          <w:rFonts w:ascii="Arial" w:hAnsi="Arial" w:cs="Arial"/>
          <w:sz w:val="22"/>
          <w:szCs w:val="22"/>
        </w:rPr>
        <w:t>.</w:t>
      </w:r>
      <w:r>
        <w:rPr>
          <w:rFonts w:ascii="Arial" w:eastAsia="Calibri" w:hAnsi="Arial" w:cs="Arial"/>
          <w:sz w:val="22"/>
          <w:szCs w:val="22"/>
        </w:rPr>
        <w:t xml:space="preserve"> </w:t>
      </w:r>
    </w:p>
    <w:p w:rsidR="00B77666" w:rsidRDefault="00B77666" w:rsidP="00B77666">
      <w:pPr>
        <w:spacing w:line="360" w:lineRule="auto"/>
        <w:jc w:val="both"/>
        <w:rPr>
          <w:rFonts w:ascii="Arial" w:hAnsi="Arial" w:cs="Arial"/>
          <w:sz w:val="22"/>
          <w:szCs w:val="22"/>
          <w:lang w:val="es-MX"/>
        </w:rPr>
      </w:pPr>
      <w:r>
        <w:rPr>
          <w:rFonts w:ascii="Arial" w:hAnsi="Arial" w:cs="Arial"/>
          <w:b/>
          <w:color w:val="000000"/>
          <w:sz w:val="22"/>
          <w:szCs w:val="22"/>
        </w:rPr>
        <w:t>11.4.-</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precio</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cotice</w:t>
      </w:r>
      <w:r>
        <w:rPr>
          <w:rFonts w:ascii="Arial" w:eastAsia="Calibri" w:hAnsi="Arial" w:cs="Arial"/>
          <w:sz w:val="22"/>
          <w:szCs w:val="22"/>
          <w:lang w:val="es-MX"/>
        </w:rPr>
        <w:t xml:space="preserve"> </w:t>
      </w:r>
      <w:r>
        <w:rPr>
          <w:rFonts w:ascii="Arial" w:hAnsi="Arial" w:cs="Arial"/>
          <w:sz w:val="22"/>
          <w:szCs w:val="22"/>
          <w:lang w:val="es-MX"/>
        </w:rPr>
        <w:t>deberá</w:t>
      </w:r>
      <w:r>
        <w:rPr>
          <w:rFonts w:ascii="Arial" w:eastAsia="Calibri" w:hAnsi="Arial" w:cs="Arial"/>
          <w:sz w:val="22"/>
          <w:szCs w:val="22"/>
          <w:lang w:val="es-MX"/>
        </w:rPr>
        <w:t xml:space="preserve"> </w:t>
      </w:r>
      <w:r>
        <w:rPr>
          <w:rFonts w:ascii="Arial" w:hAnsi="Arial" w:cs="Arial"/>
          <w:sz w:val="22"/>
          <w:szCs w:val="22"/>
          <w:lang w:val="es-MX"/>
        </w:rPr>
        <w:t>ser</w:t>
      </w:r>
      <w:r>
        <w:rPr>
          <w:rFonts w:ascii="Arial" w:eastAsia="Calibri" w:hAnsi="Arial" w:cs="Arial"/>
          <w:sz w:val="22"/>
          <w:szCs w:val="22"/>
          <w:lang w:val="es-MX"/>
        </w:rPr>
        <w:t xml:space="preserve"> </w:t>
      </w:r>
      <w:r>
        <w:rPr>
          <w:rFonts w:ascii="Arial" w:hAnsi="Arial" w:cs="Arial"/>
          <w:sz w:val="22"/>
          <w:szCs w:val="22"/>
          <w:lang w:val="es-MX"/>
        </w:rPr>
        <w:t>invariable</w:t>
      </w:r>
      <w:r>
        <w:rPr>
          <w:rFonts w:ascii="Arial" w:eastAsia="Calibri" w:hAnsi="Arial" w:cs="Arial"/>
          <w:sz w:val="22"/>
          <w:szCs w:val="22"/>
          <w:lang w:val="es-MX"/>
        </w:rPr>
        <w:t xml:space="preserve"> </w:t>
      </w:r>
      <w:r>
        <w:rPr>
          <w:rFonts w:ascii="Arial" w:hAnsi="Arial" w:cs="Arial"/>
          <w:sz w:val="22"/>
          <w:szCs w:val="22"/>
          <w:lang w:val="es-MX"/>
        </w:rPr>
        <w:t>hasta</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pago</w:t>
      </w:r>
      <w:r>
        <w:rPr>
          <w:rFonts w:ascii="Arial" w:eastAsia="Calibri" w:hAnsi="Arial" w:cs="Arial"/>
          <w:sz w:val="22"/>
          <w:szCs w:val="22"/>
          <w:lang w:val="es-MX"/>
        </w:rPr>
        <w:t xml:space="preserve"> </w:t>
      </w:r>
      <w:r>
        <w:rPr>
          <w:rFonts w:ascii="Arial" w:hAnsi="Arial" w:cs="Arial"/>
          <w:sz w:val="22"/>
          <w:szCs w:val="22"/>
          <w:lang w:val="es-MX"/>
        </w:rPr>
        <w:t>efectivo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lo</w:t>
      </w:r>
      <w:r>
        <w:rPr>
          <w:rFonts w:ascii="Arial" w:eastAsia="Calibri" w:hAnsi="Arial" w:cs="Arial"/>
          <w:sz w:val="22"/>
          <w:szCs w:val="22"/>
          <w:lang w:val="es-MX"/>
        </w:rPr>
        <w:t xml:space="preserve"> </w:t>
      </w:r>
      <w:r>
        <w:rPr>
          <w:rFonts w:ascii="Arial" w:hAnsi="Arial" w:cs="Arial"/>
          <w:sz w:val="22"/>
          <w:szCs w:val="22"/>
          <w:lang w:val="es-MX"/>
        </w:rPr>
        <w:t>adjudicado.</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aceptarán</w:t>
      </w:r>
      <w:r>
        <w:rPr>
          <w:rFonts w:ascii="Arial" w:eastAsia="Calibri" w:hAnsi="Arial" w:cs="Arial"/>
          <w:sz w:val="22"/>
          <w:szCs w:val="22"/>
          <w:lang w:val="es-MX"/>
        </w:rPr>
        <w:t xml:space="preserve"> </w:t>
      </w:r>
      <w:r>
        <w:rPr>
          <w:rFonts w:ascii="Arial" w:hAnsi="Arial" w:cs="Arial"/>
          <w:sz w:val="22"/>
          <w:szCs w:val="22"/>
          <w:lang w:val="es-MX"/>
        </w:rPr>
        <w:t>fórmulas</w:t>
      </w:r>
      <w:r>
        <w:rPr>
          <w:rFonts w:ascii="Arial" w:eastAsia="Calibri" w:hAnsi="Arial" w:cs="Arial"/>
          <w:sz w:val="22"/>
          <w:szCs w:val="22"/>
          <w:lang w:val="es-MX"/>
        </w:rPr>
        <w:t xml:space="preserve"> </w:t>
      </w:r>
      <w:r>
        <w:rPr>
          <w:rFonts w:ascii="Arial" w:hAnsi="Arial" w:cs="Arial"/>
          <w:sz w:val="22"/>
          <w:szCs w:val="22"/>
          <w:lang w:val="es-MX"/>
        </w:rPr>
        <w:t>paramétricas</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actualización</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precios</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ofertas.</w:t>
      </w:r>
      <w:r>
        <w:rPr>
          <w:rFonts w:ascii="Arial" w:eastAsia="Calibri" w:hAnsi="Arial" w:cs="Arial"/>
          <w:sz w:val="22"/>
          <w:szCs w:val="22"/>
          <w:lang w:val="es-MX"/>
        </w:rPr>
        <w:t xml:space="preserve"> </w:t>
      </w:r>
      <w:r>
        <w:rPr>
          <w:rFonts w:ascii="Arial" w:hAnsi="Arial" w:cs="Arial"/>
          <w:sz w:val="22"/>
          <w:szCs w:val="22"/>
          <w:lang w:val="es-MX"/>
        </w:rPr>
        <w:t>Los</w:t>
      </w:r>
      <w:r>
        <w:rPr>
          <w:rFonts w:ascii="Arial" w:eastAsia="Calibri" w:hAnsi="Arial" w:cs="Arial"/>
          <w:sz w:val="22"/>
          <w:szCs w:val="22"/>
          <w:lang w:val="es-MX"/>
        </w:rPr>
        <w:t xml:space="preserve"> </w:t>
      </w:r>
      <w:r>
        <w:rPr>
          <w:rFonts w:ascii="Arial" w:hAnsi="Arial" w:cs="Arial"/>
          <w:sz w:val="22"/>
          <w:szCs w:val="22"/>
          <w:lang w:val="es-MX"/>
        </w:rPr>
        <w:t>oferentes</w:t>
      </w:r>
      <w:r>
        <w:rPr>
          <w:rFonts w:ascii="Arial" w:eastAsia="Calibri" w:hAnsi="Arial" w:cs="Arial"/>
          <w:sz w:val="22"/>
          <w:szCs w:val="22"/>
          <w:lang w:val="es-MX"/>
        </w:rPr>
        <w:t xml:space="preserve"> </w:t>
      </w:r>
      <w:r>
        <w:rPr>
          <w:rFonts w:ascii="Arial" w:hAnsi="Arial" w:cs="Arial"/>
          <w:sz w:val="22"/>
          <w:szCs w:val="22"/>
          <w:lang w:val="es-MX"/>
        </w:rPr>
        <w:t>deberán</w:t>
      </w:r>
      <w:r>
        <w:rPr>
          <w:rFonts w:ascii="Arial" w:eastAsia="Calibri" w:hAnsi="Arial" w:cs="Arial"/>
          <w:sz w:val="22"/>
          <w:szCs w:val="22"/>
          <w:lang w:val="es-MX"/>
        </w:rPr>
        <w:t xml:space="preserve"> </w:t>
      </w:r>
      <w:r>
        <w:rPr>
          <w:rFonts w:ascii="Arial" w:hAnsi="Arial" w:cs="Arial"/>
          <w:sz w:val="22"/>
          <w:szCs w:val="22"/>
          <w:lang w:val="es-MX"/>
        </w:rPr>
        <w:t>tener</w:t>
      </w:r>
      <w:r>
        <w:rPr>
          <w:rFonts w:ascii="Arial" w:eastAsia="Calibri" w:hAnsi="Arial" w:cs="Arial"/>
          <w:sz w:val="22"/>
          <w:szCs w:val="22"/>
          <w:lang w:val="es-MX"/>
        </w:rPr>
        <w:t xml:space="preserve"> </w:t>
      </w:r>
      <w:r>
        <w:rPr>
          <w:rFonts w:ascii="Arial" w:hAnsi="Arial" w:cs="Arial"/>
          <w:sz w:val="22"/>
          <w:szCs w:val="22"/>
          <w:lang w:val="es-MX"/>
        </w:rPr>
        <w:t>presente</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no</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efectuaran</w:t>
      </w:r>
      <w:r>
        <w:rPr>
          <w:rFonts w:ascii="Arial" w:eastAsia="Calibri" w:hAnsi="Arial" w:cs="Arial"/>
          <w:sz w:val="22"/>
          <w:szCs w:val="22"/>
          <w:lang w:val="es-MX"/>
        </w:rPr>
        <w:t xml:space="preserve"> </w:t>
      </w:r>
      <w:r>
        <w:rPr>
          <w:rFonts w:ascii="Arial" w:hAnsi="Arial" w:cs="Arial"/>
          <w:sz w:val="22"/>
          <w:szCs w:val="22"/>
          <w:lang w:val="es-MX"/>
        </w:rPr>
        <w:t>pagos</w:t>
      </w:r>
      <w:r>
        <w:rPr>
          <w:rFonts w:ascii="Arial" w:eastAsia="Calibri" w:hAnsi="Arial" w:cs="Arial"/>
          <w:sz w:val="22"/>
          <w:szCs w:val="22"/>
          <w:lang w:val="es-MX"/>
        </w:rPr>
        <w:t xml:space="preserve"> </w:t>
      </w:r>
      <w:r>
        <w:rPr>
          <w:rFonts w:ascii="Arial" w:hAnsi="Arial" w:cs="Arial"/>
          <w:sz w:val="22"/>
          <w:szCs w:val="22"/>
          <w:lang w:val="es-MX"/>
        </w:rPr>
        <w:t>adelantados.-</w:t>
      </w:r>
    </w:p>
    <w:p w:rsidR="00B77666" w:rsidRDefault="00B77666" w:rsidP="00B77666">
      <w:pPr>
        <w:spacing w:line="360" w:lineRule="auto"/>
        <w:jc w:val="both"/>
        <w:rPr>
          <w:rFonts w:ascii="Arial" w:hAnsi="Arial" w:cs="Arial"/>
          <w:sz w:val="22"/>
          <w:szCs w:val="22"/>
          <w:lang w:val="es-MX"/>
        </w:rPr>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lastRenderedPageBreak/>
        <w:t>11.5.-</w:t>
      </w:r>
      <w:r>
        <w:rPr>
          <w:rFonts w:ascii="Arial" w:eastAsia="Calibri" w:hAnsi="Arial" w:cs="Arial"/>
          <w:sz w:val="22"/>
          <w:szCs w:val="22"/>
          <w:lang w:val="es-MX"/>
        </w:rPr>
        <w:t xml:space="preserve"> </w:t>
      </w: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desecharán</w:t>
      </w:r>
      <w:r>
        <w:rPr>
          <w:rFonts w:ascii="Arial" w:eastAsia="Calibri" w:hAnsi="Arial" w:cs="Arial"/>
          <w:sz w:val="22"/>
          <w:szCs w:val="22"/>
          <w:lang w:val="es-MX"/>
        </w:rPr>
        <w:t xml:space="preserve"> </w:t>
      </w:r>
      <w:r>
        <w:rPr>
          <w:rFonts w:ascii="Arial" w:hAnsi="Arial" w:cs="Arial"/>
          <w:sz w:val="22"/>
          <w:szCs w:val="22"/>
          <w:lang w:val="es-MX"/>
        </w:rPr>
        <w:t>las</w:t>
      </w:r>
      <w:r>
        <w:rPr>
          <w:rFonts w:ascii="Arial" w:eastAsia="Calibri" w:hAnsi="Arial" w:cs="Arial"/>
          <w:sz w:val="22"/>
          <w:szCs w:val="22"/>
          <w:lang w:val="es-MX"/>
        </w:rPr>
        <w:t xml:space="preserve"> </w:t>
      </w:r>
      <w:r>
        <w:rPr>
          <w:rFonts w:ascii="Arial" w:hAnsi="Arial" w:cs="Arial"/>
          <w:sz w:val="22"/>
          <w:szCs w:val="22"/>
          <w:lang w:val="es-MX"/>
        </w:rPr>
        <w:t>ofertas</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incluyan</w:t>
      </w:r>
      <w:r>
        <w:rPr>
          <w:rFonts w:ascii="Arial" w:eastAsia="Calibri" w:hAnsi="Arial" w:cs="Arial"/>
          <w:sz w:val="22"/>
          <w:szCs w:val="22"/>
          <w:lang w:val="es-MX"/>
        </w:rPr>
        <w:t xml:space="preserve"> </w:t>
      </w:r>
      <w:r>
        <w:rPr>
          <w:rFonts w:ascii="Arial" w:hAnsi="Arial" w:cs="Arial"/>
          <w:sz w:val="22"/>
          <w:szCs w:val="22"/>
          <w:lang w:val="es-MX"/>
        </w:rPr>
        <w:t>intereses</w:t>
      </w:r>
      <w:r>
        <w:rPr>
          <w:rFonts w:ascii="Arial" w:eastAsia="Calibri" w:hAnsi="Arial" w:cs="Arial"/>
          <w:sz w:val="22"/>
          <w:szCs w:val="22"/>
          <w:lang w:val="es-MX"/>
        </w:rPr>
        <w:t xml:space="preserve"> </w:t>
      </w:r>
      <w:r>
        <w:rPr>
          <w:rFonts w:ascii="Arial" w:hAnsi="Arial" w:cs="Arial"/>
          <w:sz w:val="22"/>
          <w:szCs w:val="22"/>
          <w:lang w:val="es-MX"/>
        </w:rPr>
        <w:t>por</w:t>
      </w:r>
      <w:r>
        <w:rPr>
          <w:rFonts w:ascii="Arial" w:eastAsia="Calibri" w:hAnsi="Arial" w:cs="Arial"/>
          <w:sz w:val="22"/>
          <w:szCs w:val="22"/>
          <w:lang w:val="es-MX"/>
        </w:rPr>
        <w:t xml:space="preserve"> </w:t>
      </w:r>
      <w:r>
        <w:rPr>
          <w:rFonts w:ascii="Arial" w:hAnsi="Arial" w:cs="Arial"/>
          <w:sz w:val="22"/>
          <w:szCs w:val="22"/>
          <w:lang w:val="es-MX"/>
        </w:rPr>
        <w:t>mora</w:t>
      </w:r>
      <w:r>
        <w:rPr>
          <w:rFonts w:ascii="Arial" w:eastAsia="Calibri" w:hAnsi="Arial" w:cs="Arial"/>
          <w:sz w:val="22"/>
          <w:szCs w:val="22"/>
          <w:lang w:val="es-MX"/>
        </w:rPr>
        <w:t xml:space="preserve"> </w:t>
      </w:r>
      <w:r>
        <w:rPr>
          <w:rFonts w:ascii="Arial" w:hAnsi="Arial" w:cs="Arial"/>
          <w:sz w:val="22"/>
          <w:szCs w:val="22"/>
          <w:lang w:val="es-MX"/>
        </w:rPr>
        <w:t>en</w:t>
      </w:r>
      <w:r>
        <w:rPr>
          <w:rFonts w:ascii="Arial" w:eastAsia="Calibri" w:hAnsi="Arial" w:cs="Arial"/>
          <w:sz w:val="22"/>
          <w:szCs w:val="22"/>
          <w:lang w:val="es-MX"/>
        </w:rPr>
        <w:t xml:space="preserve"> </w:t>
      </w:r>
      <w:r>
        <w:rPr>
          <w:rFonts w:ascii="Arial" w:hAnsi="Arial" w:cs="Arial"/>
          <w:sz w:val="22"/>
          <w:szCs w:val="22"/>
          <w:lang w:val="es-MX"/>
        </w:rPr>
        <w:t>los</w:t>
      </w:r>
      <w:r>
        <w:rPr>
          <w:rFonts w:ascii="Arial" w:eastAsia="Calibri" w:hAnsi="Arial" w:cs="Arial"/>
          <w:sz w:val="22"/>
          <w:szCs w:val="22"/>
          <w:lang w:val="es-MX"/>
        </w:rPr>
        <w:t xml:space="preserve"> </w:t>
      </w:r>
      <w:r>
        <w:rPr>
          <w:rFonts w:ascii="Arial" w:hAnsi="Arial" w:cs="Arial"/>
          <w:sz w:val="22"/>
          <w:szCs w:val="22"/>
          <w:lang w:val="es-MX"/>
        </w:rPr>
        <w:t>pagos</w:t>
      </w:r>
      <w:r>
        <w:rPr>
          <w:rFonts w:ascii="Arial" w:eastAsia="Calibri" w:hAnsi="Arial" w:cs="Arial"/>
          <w:sz w:val="22"/>
          <w:szCs w:val="22"/>
          <w:lang w:val="es-MX"/>
        </w:rPr>
        <w:t xml:space="preserve"> </w:t>
      </w:r>
      <w:r>
        <w:rPr>
          <w:rFonts w:ascii="Arial" w:hAnsi="Arial" w:cs="Arial"/>
          <w:sz w:val="22"/>
          <w:szCs w:val="22"/>
          <w:lang w:val="es-MX"/>
        </w:rPr>
        <w:t>que</w:t>
      </w:r>
      <w:r>
        <w:rPr>
          <w:rFonts w:ascii="Arial" w:eastAsia="Calibri" w:hAnsi="Arial" w:cs="Arial"/>
          <w:sz w:val="22"/>
          <w:szCs w:val="22"/>
          <w:lang w:val="es-MX"/>
        </w:rPr>
        <w:t xml:space="preserve"> </w:t>
      </w:r>
      <w:r>
        <w:rPr>
          <w:rFonts w:ascii="Arial" w:hAnsi="Arial" w:cs="Arial"/>
          <w:sz w:val="22"/>
          <w:szCs w:val="22"/>
          <w:lang w:val="es-MX"/>
        </w:rPr>
        <w:t>efectúe</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Administración.-</w:t>
      </w:r>
    </w:p>
    <w:p w:rsidR="00B77666" w:rsidRDefault="00B77666" w:rsidP="00B77666">
      <w:pPr>
        <w:pStyle w:val="Textoindependiente"/>
        <w:spacing w:line="360" w:lineRule="auto"/>
        <w:rPr>
          <w:rFonts w:ascii="Arial" w:hAnsi="Arial" w:cs="Arial"/>
          <w:b/>
          <w:color w:val="000000"/>
          <w:sz w:val="22"/>
          <w:szCs w:val="22"/>
          <w:lang w:val="es-ES"/>
        </w:rPr>
      </w:pPr>
    </w:p>
    <w:p w:rsidR="00B77666" w:rsidRDefault="00B77666" w:rsidP="00B77666">
      <w:pPr>
        <w:pStyle w:val="Textoindependiente"/>
        <w:spacing w:line="360" w:lineRule="auto"/>
        <w:rPr>
          <w:rFonts w:ascii="Arial" w:hAnsi="Arial" w:cs="Arial"/>
          <w:sz w:val="22"/>
          <w:szCs w:val="22"/>
          <w:lang w:val="es-ES_tradnl"/>
        </w:rPr>
      </w:pPr>
      <w:r>
        <w:rPr>
          <w:rFonts w:ascii="Arial" w:hAnsi="Arial" w:cs="Arial"/>
          <w:b/>
          <w:color w:val="000000"/>
          <w:sz w:val="22"/>
          <w:szCs w:val="22"/>
          <w:lang w:val="es-ES"/>
        </w:rPr>
        <w:t>11.6.-</w:t>
      </w:r>
      <w:r>
        <w:rPr>
          <w:rFonts w:ascii="Arial" w:eastAsia="Calibri" w:hAnsi="Arial" w:cs="Arial"/>
          <w:sz w:val="22"/>
          <w:szCs w:val="22"/>
          <w:lang w:val="es-ES_tradnl"/>
        </w:rPr>
        <w:t xml:space="preserve"> </w:t>
      </w:r>
      <w:r>
        <w:rPr>
          <w:rFonts w:ascii="Arial" w:hAnsi="Arial" w:cs="Arial"/>
          <w:sz w:val="22"/>
          <w:szCs w:val="22"/>
          <w:lang w:val="es-ES_tradnl"/>
        </w:rPr>
        <w:t>Se</w:t>
      </w:r>
      <w:r>
        <w:rPr>
          <w:rFonts w:ascii="Arial" w:eastAsia="Calibri" w:hAnsi="Arial" w:cs="Arial"/>
          <w:sz w:val="22"/>
          <w:szCs w:val="22"/>
          <w:lang w:val="es-ES_tradnl"/>
        </w:rPr>
        <w:t xml:space="preserve"> </w:t>
      </w:r>
      <w:r>
        <w:rPr>
          <w:rFonts w:ascii="Arial" w:hAnsi="Arial" w:cs="Arial"/>
          <w:sz w:val="22"/>
          <w:szCs w:val="22"/>
          <w:lang w:val="es-ES_tradnl"/>
        </w:rPr>
        <w:t>deberá</w:t>
      </w:r>
      <w:r>
        <w:rPr>
          <w:rFonts w:ascii="Arial" w:eastAsia="Calibri" w:hAnsi="Arial" w:cs="Arial"/>
          <w:sz w:val="22"/>
          <w:szCs w:val="22"/>
          <w:lang w:val="es-ES_tradnl"/>
        </w:rPr>
        <w:t xml:space="preserve"> </w:t>
      </w:r>
      <w:r>
        <w:rPr>
          <w:rFonts w:ascii="Arial" w:hAnsi="Arial" w:cs="Arial"/>
          <w:sz w:val="22"/>
          <w:szCs w:val="22"/>
          <w:lang w:val="es-ES_tradnl"/>
        </w:rPr>
        <w:t>cotizar</w:t>
      </w:r>
      <w:r>
        <w:rPr>
          <w:rFonts w:ascii="Arial" w:eastAsia="Calibri" w:hAnsi="Arial" w:cs="Arial"/>
          <w:sz w:val="22"/>
          <w:szCs w:val="22"/>
          <w:lang w:val="es-ES_tradnl"/>
        </w:rPr>
        <w:t xml:space="preserve"> </w:t>
      </w:r>
      <w:r>
        <w:rPr>
          <w:rFonts w:ascii="Arial" w:hAnsi="Arial" w:cs="Arial"/>
          <w:sz w:val="22"/>
          <w:szCs w:val="22"/>
          <w:lang w:val="es-ES_tradnl"/>
        </w:rPr>
        <w:t>precio</w:t>
      </w:r>
      <w:r>
        <w:rPr>
          <w:rFonts w:ascii="Arial" w:eastAsia="Calibri" w:hAnsi="Arial" w:cs="Arial"/>
          <w:sz w:val="22"/>
          <w:szCs w:val="22"/>
          <w:lang w:val="es-ES_tradnl"/>
        </w:rPr>
        <w:t xml:space="preserve"> </w:t>
      </w:r>
      <w:r>
        <w:rPr>
          <w:rFonts w:ascii="Arial" w:hAnsi="Arial" w:cs="Arial"/>
          <w:sz w:val="22"/>
          <w:szCs w:val="22"/>
          <w:lang w:val="es-ES_tradnl"/>
        </w:rPr>
        <w:t>unitario,</w:t>
      </w:r>
      <w:r>
        <w:rPr>
          <w:rFonts w:ascii="Arial" w:eastAsia="Calibri" w:hAnsi="Arial" w:cs="Arial"/>
          <w:sz w:val="22"/>
          <w:szCs w:val="22"/>
          <w:lang w:val="es-ES_tradnl"/>
        </w:rPr>
        <w:t xml:space="preserve"> </w:t>
      </w:r>
      <w:r>
        <w:rPr>
          <w:rFonts w:ascii="Arial" w:hAnsi="Arial" w:cs="Arial"/>
          <w:sz w:val="22"/>
          <w:szCs w:val="22"/>
          <w:lang w:val="es-ES_tradnl"/>
        </w:rPr>
        <w:t>costo</w:t>
      </w:r>
      <w:r>
        <w:rPr>
          <w:rFonts w:ascii="Arial" w:eastAsia="Calibri" w:hAnsi="Arial" w:cs="Arial"/>
          <w:sz w:val="22"/>
          <w:szCs w:val="22"/>
          <w:lang w:val="es-ES_tradnl"/>
        </w:rPr>
        <w:t xml:space="preserve"> </w:t>
      </w:r>
      <w:r>
        <w:rPr>
          <w:rFonts w:ascii="Arial" w:hAnsi="Arial" w:cs="Arial"/>
          <w:sz w:val="22"/>
          <w:szCs w:val="22"/>
          <w:lang w:val="es-ES_tradnl"/>
        </w:rPr>
        <w:t>total</w:t>
      </w:r>
      <w:r>
        <w:rPr>
          <w:rFonts w:ascii="Arial" w:eastAsia="Calibri" w:hAnsi="Arial" w:cs="Arial"/>
          <w:sz w:val="22"/>
          <w:szCs w:val="22"/>
          <w:lang w:val="es-ES_tradnl"/>
        </w:rPr>
        <w:t xml:space="preserve"> </w:t>
      </w:r>
      <w:r>
        <w:rPr>
          <w:rFonts w:ascii="Arial" w:hAnsi="Arial" w:cs="Arial"/>
          <w:sz w:val="22"/>
          <w:szCs w:val="22"/>
          <w:lang w:val="es-ES_tradnl"/>
        </w:rPr>
        <w:t>del</w:t>
      </w:r>
      <w:r>
        <w:rPr>
          <w:rFonts w:ascii="Arial" w:eastAsia="Calibri" w:hAnsi="Arial" w:cs="Arial"/>
          <w:sz w:val="22"/>
          <w:szCs w:val="22"/>
          <w:lang w:val="es-ES_tradnl"/>
        </w:rPr>
        <w:t xml:space="preserve"> </w:t>
      </w:r>
      <w:r>
        <w:rPr>
          <w:rFonts w:ascii="Arial" w:hAnsi="Arial" w:cs="Arial"/>
          <w:sz w:val="22"/>
          <w:szCs w:val="22"/>
          <w:lang w:val="es-ES_tradnl"/>
        </w:rPr>
        <w:t>ítem</w:t>
      </w:r>
      <w:r>
        <w:rPr>
          <w:rFonts w:ascii="Arial" w:eastAsia="Calibri" w:hAnsi="Arial" w:cs="Arial"/>
          <w:sz w:val="22"/>
          <w:szCs w:val="22"/>
          <w:lang w:val="es-ES_tradnl"/>
        </w:rPr>
        <w:t xml:space="preserve"> </w:t>
      </w:r>
      <w:r>
        <w:rPr>
          <w:rFonts w:ascii="Arial" w:hAnsi="Arial" w:cs="Arial"/>
          <w:sz w:val="22"/>
          <w:szCs w:val="22"/>
          <w:lang w:val="es-ES_tradnl"/>
        </w:rPr>
        <w:t>y</w:t>
      </w:r>
      <w:r>
        <w:rPr>
          <w:rFonts w:ascii="Arial" w:eastAsia="Calibri" w:hAnsi="Arial" w:cs="Arial"/>
          <w:sz w:val="22"/>
          <w:szCs w:val="22"/>
          <w:lang w:val="es-ES_tradnl"/>
        </w:rPr>
        <w:t xml:space="preserve"> </w:t>
      </w:r>
      <w:r>
        <w:rPr>
          <w:rFonts w:ascii="Arial" w:hAnsi="Arial" w:cs="Arial"/>
          <w:sz w:val="22"/>
          <w:szCs w:val="22"/>
          <w:lang w:val="es-ES_tradnl"/>
        </w:rPr>
        <w:t>costo</w:t>
      </w:r>
      <w:r>
        <w:rPr>
          <w:rFonts w:ascii="Arial" w:eastAsia="Calibri" w:hAnsi="Arial" w:cs="Arial"/>
          <w:sz w:val="22"/>
          <w:szCs w:val="22"/>
          <w:lang w:val="es-ES_tradnl"/>
        </w:rPr>
        <w:t xml:space="preserve"> </w:t>
      </w:r>
      <w:r>
        <w:rPr>
          <w:rFonts w:ascii="Arial" w:hAnsi="Arial" w:cs="Arial"/>
          <w:sz w:val="22"/>
          <w:szCs w:val="22"/>
          <w:lang w:val="es-ES_tradnl"/>
        </w:rPr>
        <w:t>total</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propuesta.-</w:t>
      </w:r>
    </w:p>
    <w:p w:rsidR="00B77666" w:rsidRDefault="00B77666" w:rsidP="00B77666">
      <w:pPr>
        <w:pStyle w:val="Textoindependiente"/>
        <w:spacing w:line="360" w:lineRule="auto"/>
        <w:rPr>
          <w:rFonts w:ascii="Arial" w:hAnsi="Arial" w:cs="Arial"/>
          <w:sz w:val="22"/>
          <w:szCs w:val="22"/>
          <w:lang w:val="es-ES_tradnl"/>
        </w:rPr>
      </w:pPr>
    </w:p>
    <w:p w:rsidR="00B77666" w:rsidRDefault="00B77666" w:rsidP="00B77666">
      <w:pPr>
        <w:pStyle w:val="Textoindependiente"/>
        <w:spacing w:line="360" w:lineRule="auto"/>
        <w:rPr>
          <w:rFonts w:ascii="Arial" w:hAnsi="Arial" w:cs="Arial"/>
          <w:b/>
          <w:sz w:val="22"/>
          <w:szCs w:val="22"/>
          <w:lang w:val="es-UY"/>
        </w:rPr>
      </w:pPr>
      <w:r>
        <w:rPr>
          <w:rFonts w:ascii="Arial" w:hAnsi="Arial" w:cs="Arial"/>
          <w:b/>
          <w:sz w:val="22"/>
          <w:szCs w:val="22"/>
          <w:lang w:val="es-UY"/>
        </w:rPr>
        <w:t xml:space="preserve">12.- </w:t>
      </w:r>
      <w:r>
        <w:rPr>
          <w:rFonts w:ascii="Arial" w:hAnsi="Arial" w:cs="Arial"/>
          <w:b/>
          <w:sz w:val="22"/>
          <w:szCs w:val="22"/>
          <w:u w:val="single"/>
          <w:lang w:val="es-UY"/>
        </w:rPr>
        <w:t>OBLIGACION DE CONCURRIR A OBSERVAR LOS MODELOS, PRESENTAR MUESTRAS y PRUEBAS DE LAS MISMAS.-</w:t>
      </w:r>
    </w:p>
    <w:p w:rsidR="00504453" w:rsidRDefault="00504453" w:rsidP="00B77666">
      <w:pPr>
        <w:spacing w:line="360" w:lineRule="auto"/>
        <w:jc w:val="both"/>
        <w:rPr>
          <w:rFonts w:ascii="Arial" w:hAnsi="Arial" w:cs="Arial"/>
          <w:b/>
          <w:sz w:val="22"/>
          <w:szCs w:val="22"/>
        </w:rPr>
      </w:pPr>
    </w:p>
    <w:p w:rsidR="00B77666" w:rsidRDefault="00B77666" w:rsidP="00B77666">
      <w:pPr>
        <w:spacing w:line="360" w:lineRule="auto"/>
        <w:jc w:val="both"/>
        <w:rPr>
          <w:rFonts w:ascii="Arial" w:hAnsi="Arial" w:cs="Arial"/>
          <w:sz w:val="22"/>
          <w:szCs w:val="22"/>
        </w:rPr>
      </w:pPr>
      <w:r>
        <w:rPr>
          <w:rFonts w:ascii="Arial" w:hAnsi="Arial" w:cs="Arial"/>
          <w:b/>
          <w:sz w:val="22"/>
          <w:szCs w:val="22"/>
        </w:rPr>
        <w:t xml:space="preserve">12.1.- </w:t>
      </w:r>
      <w:r>
        <w:rPr>
          <w:rFonts w:ascii="Arial" w:hAnsi="Arial" w:cs="Arial"/>
          <w:b/>
          <w:bCs/>
          <w:sz w:val="22"/>
          <w:szCs w:val="22"/>
          <w:u w:val="single"/>
        </w:rPr>
        <w:t>OBSERVACIÓN DE MODELOS</w:t>
      </w:r>
      <w:r>
        <w:rPr>
          <w:rFonts w:ascii="Arial" w:hAnsi="Arial" w:cs="Arial"/>
          <w:b/>
          <w:bCs/>
          <w:sz w:val="22"/>
          <w:szCs w:val="22"/>
        </w:rPr>
        <w:t>.-</w:t>
      </w:r>
      <w:r>
        <w:rPr>
          <w:rFonts w:ascii="Arial" w:hAnsi="Arial" w:cs="Arial"/>
          <w:b/>
          <w:sz w:val="22"/>
          <w:szCs w:val="22"/>
        </w:rPr>
        <w:t xml:space="preserve"> </w:t>
      </w:r>
      <w:r>
        <w:rPr>
          <w:rFonts w:ascii="Arial" w:hAnsi="Arial" w:cs="Arial"/>
          <w:sz w:val="22"/>
          <w:szCs w:val="22"/>
        </w:rPr>
        <w:t xml:space="preserve">Los oferentes deberán concurrir a observar los modelos de los ítems solicitados en el Unidad Centralizada de Compras de la Armada (UCCAR) hasta un día hábil anterior a la fecha del acto de apertura, en el horario de 08:30 a 12:30 hs. Deberá solicitar un comprobante el cual certifique que se presento a observar dichos modelos, el cual se adjuntara a la oferta.- </w:t>
      </w:r>
    </w:p>
    <w:p w:rsidR="00B77666" w:rsidRDefault="00B77666" w:rsidP="00B77666">
      <w:pPr>
        <w:spacing w:line="360" w:lineRule="auto"/>
        <w:jc w:val="both"/>
        <w:rPr>
          <w:rFonts w:ascii="Arial" w:hAnsi="Arial" w:cs="Arial"/>
          <w:sz w:val="22"/>
          <w:szCs w:val="22"/>
          <w:shd w:val="clear" w:color="auto" w:fill="FFFF00"/>
        </w:rPr>
      </w:pPr>
      <w:r>
        <w:rPr>
          <w:rFonts w:ascii="Arial" w:hAnsi="Arial" w:cs="Arial"/>
          <w:sz w:val="22"/>
          <w:szCs w:val="22"/>
        </w:rPr>
        <w:t>Los objetos cotizados deberán ajustarse en su totalidad</w:t>
      </w:r>
      <w:r w:rsidR="009B485E">
        <w:rPr>
          <w:rFonts w:ascii="Arial" w:hAnsi="Arial" w:cs="Arial"/>
          <w:sz w:val="22"/>
          <w:szCs w:val="22"/>
        </w:rPr>
        <w:t xml:space="preserve"> y en forma excluyente</w:t>
      </w:r>
      <w:r>
        <w:rPr>
          <w:rFonts w:ascii="Arial" w:hAnsi="Arial" w:cs="Arial"/>
          <w:sz w:val="22"/>
          <w:szCs w:val="22"/>
        </w:rPr>
        <w:t>, tanto en su confección como en la tela utilizada, a los modelos exhibidos por la Armada Nacional con anterioridad al acto de apertura.-</w:t>
      </w:r>
    </w:p>
    <w:p w:rsidR="00B77666" w:rsidRDefault="00B77666" w:rsidP="00B77666">
      <w:pPr>
        <w:spacing w:line="360" w:lineRule="auto"/>
        <w:jc w:val="both"/>
        <w:rPr>
          <w:rFonts w:ascii="Arial" w:hAnsi="Arial" w:cs="Arial"/>
          <w:sz w:val="22"/>
          <w:szCs w:val="22"/>
          <w:shd w:val="clear" w:color="auto" w:fill="FFFF00"/>
        </w:rPr>
      </w:pPr>
    </w:p>
    <w:p w:rsidR="00B77666" w:rsidRDefault="00B77666" w:rsidP="00B77666">
      <w:pPr>
        <w:pStyle w:val="NormalWeb"/>
        <w:spacing w:after="0" w:line="360" w:lineRule="auto"/>
        <w:rPr>
          <w:color w:val="auto"/>
          <w:lang w:val="es-UY" w:eastAsia="es-UY"/>
        </w:rPr>
      </w:pPr>
      <w:r>
        <w:rPr>
          <w:rFonts w:ascii="Arial" w:hAnsi="Arial" w:cs="Arial"/>
          <w:b/>
          <w:sz w:val="22"/>
          <w:szCs w:val="22"/>
        </w:rPr>
        <w:t>12.2</w:t>
      </w:r>
      <w:r>
        <w:rPr>
          <w:rFonts w:ascii="Arial" w:hAnsi="Arial" w:cs="Arial"/>
          <w:sz w:val="22"/>
          <w:szCs w:val="22"/>
        </w:rPr>
        <w:t xml:space="preserve">.- </w:t>
      </w:r>
      <w:r>
        <w:rPr>
          <w:rFonts w:ascii="Arial" w:hAnsi="Arial" w:cs="Arial"/>
          <w:b/>
          <w:sz w:val="22"/>
          <w:szCs w:val="22"/>
          <w:u w:val="single"/>
        </w:rPr>
        <w:t>ENTREGA DE MUESTRAS</w:t>
      </w:r>
      <w:r>
        <w:rPr>
          <w:rFonts w:ascii="Arial" w:hAnsi="Arial" w:cs="Arial"/>
          <w:b/>
          <w:sz w:val="22"/>
          <w:szCs w:val="22"/>
        </w:rPr>
        <w:t>.-</w:t>
      </w:r>
      <w:r>
        <w:rPr>
          <w:rFonts w:ascii="Arial" w:hAnsi="Arial" w:cs="Arial"/>
          <w:sz w:val="22"/>
          <w:szCs w:val="22"/>
        </w:rPr>
        <w:t xml:space="preserve"> </w:t>
      </w:r>
      <w:r>
        <w:rPr>
          <w:rFonts w:ascii="Arial" w:hAnsi="Arial" w:cs="Arial"/>
          <w:color w:val="auto"/>
          <w:sz w:val="22"/>
          <w:szCs w:val="22"/>
          <w:lang w:val="es-UY" w:eastAsia="es-UY"/>
        </w:rPr>
        <w:t>Los oferentes deberán presentar muestras de todos los ítems requeridos según el siguiente detalle:</w:t>
      </w:r>
    </w:p>
    <w:p w:rsidR="00B77666" w:rsidRDefault="00B77666" w:rsidP="00B77666">
      <w:pPr>
        <w:suppressAutoHyphens w:val="0"/>
        <w:spacing w:before="100" w:beforeAutospacing="1"/>
        <w:ind w:firstLine="709"/>
        <w:rPr>
          <w:szCs w:val="24"/>
          <w:lang w:val="es-UY" w:eastAsia="es-UY"/>
        </w:rPr>
      </w:pPr>
      <w:r>
        <w:rPr>
          <w:rFonts w:ascii="Arial" w:hAnsi="Arial" w:cs="Arial"/>
          <w:sz w:val="22"/>
          <w:szCs w:val="22"/>
          <w:lang w:val="es-UY" w:eastAsia="es-UY"/>
        </w:rPr>
        <w:t xml:space="preserve">a) curva de talles del ítem 1 según tabla anexa, talles XS, S, </w:t>
      </w:r>
      <w:r w:rsidR="00FB5964">
        <w:rPr>
          <w:rFonts w:ascii="Arial" w:hAnsi="Arial" w:cs="Arial"/>
          <w:sz w:val="22"/>
          <w:szCs w:val="22"/>
          <w:lang w:val="es-UY" w:eastAsia="es-UY"/>
        </w:rPr>
        <w:t>L.</w:t>
      </w:r>
      <w:r>
        <w:rPr>
          <w:rFonts w:ascii="Arial" w:hAnsi="Arial" w:cs="Arial"/>
          <w:sz w:val="22"/>
          <w:szCs w:val="22"/>
          <w:lang w:val="es-UY" w:eastAsia="es-UY"/>
        </w:rPr>
        <w:t xml:space="preserve"> </w:t>
      </w:r>
    </w:p>
    <w:p w:rsidR="00B77666" w:rsidRDefault="00B77666" w:rsidP="00B77666">
      <w:pPr>
        <w:suppressAutoHyphens w:val="0"/>
        <w:spacing w:before="100" w:beforeAutospacing="1"/>
        <w:ind w:firstLine="709"/>
        <w:rPr>
          <w:rFonts w:ascii="Arial" w:hAnsi="Arial" w:cs="Arial"/>
          <w:sz w:val="22"/>
          <w:szCs w:val="22"/>
          <w:lang w:val="es-UY" w:eastAsia="es-UY"/>
        </w:rPr>
      </w:pPr>
      <w:r>
        <w:rPr>
          <w:rFonts w:ascii="Arial" w:hAnsi="Arial" w:cs="Arial"/>
          <w:sz w:val="22"/>
          <w:szCs w:val="22"/>
          <w:lang w:val="es-UY" w:eastAsia="es-UY"/>
        </w:rPr>
        <w:t xml:space="preserve">b) curva de talles del ítem 2 según tabla anexa, talles M, XL, XXL. </w:t>
      </w:r>
    </w:p>
    <w:p w:rsidR="00FB5964" w:rsidRDefault="00FB5964" w:rsidP="00B77666">
      <w:pPr>
        <w:suppressAutoHyphens w:val="0"/>
        <w:spacing w:before="100" w:beforeAutospacing="1"/>
        <w:ind w:firstLine="709"/>
        <w:rPr>
          <w:szCs w:val="24"/>
          <w:lang w:val="es-UY" w:eastAsia="es-UY"/>
        </w:rPr>
      </w:pPr>
      <w:r>
        <w:rPr>
          <w:rFonts w:ascii="Arial" w:hAnsi="Arial" w:cs="Arial"/>
          <w:sz w:val="22"/>
          <w:szCs w:val="22"/>
          <w:lang w:val="es-UY" w:eastAsia="es-UY"/>
        </w:rPr>
        <w:t>c) una muestra de los ítems 3 y 4 de algunos de los siguientes talles: M, L y XL.</w:t>
      </w:r>
    </w:p>
    <w:p w:rsidR="00B77666" w:rsidRDefault="00FB5964" w:rsidP="00B77666">
      <w:pPr>
        <w:suppressAutoHyphens w:val="0"/>
        <w:spacing w:before="100" w:beforeAutospacing="1"/>
        <w:ind w:firstLine="709"/>
        <w:rPr>
          <w:szCs w:val="24"/>
          <w:lang w:val="es-UY" w:eastAsia="es-UY"/>
        </w:rPr>
      </w:pPr>
      <w:r>
        <w:rPr>
          <w:rFonts w:ascii="Arial" w:hAnsi="Arial" w:cs="Arial"/>
          <w:sz w:val="22"/>
          <w:szCs w:val="22"/>
          <w:lang w:val="es-UY" w:eastAsia="es-UY"/>
        </w:rPr>
        <w:t>d</w:t>
      </w:r>
      <w:r w:rsidR="00B77666">
        <w:rPr>
          <w:rFonts w:ascii="Arial" w:hAnsi="Arial" w:cs="Arial"/>
          <w:sz w:val="22"/>
          <w:szCs w:val="22"/>
          <w:lang w:val="es-UY" w:eastAsia="es-UY"/>
        </w:rPr>
        <w:t>) tres muestras de</w:t>
      </w:r>
      <w:r>
        <w:rPr>
          <w:rFonts w:ascii="Arial" w:hAnsi="Arial" w:cs="Arial"/>
          <w:sz w:val="22"/>
          <w:szCs w:val="22"/>
          <w:lang w:val="es-UY" w:eastAsia="es-UY"/>
        </w:rPr>
        <w:t xml:space="preserve"> los</w:t>
      </w:r>
      <w:r w:rsidR="00B77666">
        <w:rPr>
          <w:rFonts w:ascii="Arial" w:hAnsi="Arial" w:cs="Arial"/>
          <w:sz w:val="22"/>
          <w:szCs w:val="22"/>
          <w:lang w:val="es-UY" w:eastAsia="es-UY"/>
        </w:rPr>
        <w:t xml:space="preserve"> ítem</w:t>
      </w:r>
      <w:r>
        <w:rPr>
          <w:rFonts w:ascii="Arial" w:hAnsi="Arial" w:cs="Arial"/>
          <w:sz w:val="22"/>
          <w:szCs w:val="22"/>
          <w:lang w:val="es-UY" w:eastAsia="es-UY"/>
        </w:rPr>
        <w:t>s 5 y 6</w:t>
      </w:r>
      <w:r w:rsidR="00B77666">
        <w:rPr>
          <w:rFonts w:ascii="Arial" w:hAnsi="Arial" w:cs="Arial"/>
          <w:sz w:val="22"/>
          <w:szCs w:val="22"/>
          <w:lang w:val="es-UY" w:eastAsia="es-UY"/>
        </w:rPr>
        <w:t xml:space="preserve"> de alguno de los siguientes talles: 39,40, y 41.</w:t>
      </w:r>
    </w:p>
    <w:p w:rsidR="00B77666" w:rsidRDefault="00FB5964" w:rsidP="00B77666">
      <w:pPr>
        <w:suppressAutoHyphens w:val="0"/>
        <w:spacing w:before="100" w:beforeAutospacing="1"/>
        <w:ind w:firstLine="709"/>
        <w:rPr>
          <w:szCs w:val="24"/>
          <w:lang w:val="es-UY" w:eastAsia="es-UY"/>
        </w:rPr>
      </w:pPr>
      <w:r>
        <w:rPr>
          <w:rFonts w:ascii="Arial" w:hAnsi="Arial" w:cs="Arial"/>
          <w:sz w:val="22"/>
          <w:szCs w:val="22"/>
          <w:lang w:val="es-UY" w:eastAsia="es-UY"/>
        </w:rPr>
        <w:t>e</w:t>
      </w:r>
      <w:r w:rsidR="00B77666">
        <w:rPr>
          <w:rFonts w:ascii="Arial" w:hAnsi="Arial" w:cs="Arial"/>
          <w:sz w:val="22"/>
          <w:szCs w:val="22"/>
          <w:lang w:val="es-UY" w:eastAsia="es-UY"/>
        </w:rPr>
        <w:t xml:space="preserve">) </w:t>
      </w:r>
      <w:r>
        <w:rPr>
          <w:rFonts w:ascii="Arial" w:hAnsi="Arial" w:cs="Arial"/>
          <w:sz w:val="22"/>
          <w:szCs w:val="22"/>
          <w:lang w:val="es-UY" w:eastAsia="es-UY"/>
        </w:rPr>
        <w:t xml:space="preserve"> una </w:t>
      </w:r>
      <w:r w:rsidR="00B77666">
        <w:rPr>
          <w:rFonts w:ascii="Arial" w:hAnsi="Arial" w:cs="Arial"/>
          <w:sz w:val="22"/>
          <w:szCs w:val="22"/>
          <w:lang w:val="es-UY" w:eastAsia="es-UY"/>
        </w:rPr>
        <w:t>muestra de</w:t>
      </w:r>
      <w:r>
        <w:rPr>
          <w:rFonts w:ascii="Arial" w:hAnsi="Arial" w:cs="Arial"/>
          <w:sz w:val="22"/>
          <w:szCs w:val="22"/>
          <w:lang w:val="es-UY" w:eastAsia="es-UY"/>
        </w:rPr>
        <w:t xml:space="preserve"> los</w:t>
      </w:r>
      <w:r w:rsidR="00B77666">
        <w:rPr>
          <w:rFonts w:ascii="Arial" w:hAnsi="Arial" w:cs="Arial"/>
          <w:sz w:val="22"/>
          <w:szCs w:val="22"/>
          <w:lang w:val="es-UY" w:eastAsia="es-UY"/>
        </w:rPr>
        <w:t xml:space="preserve"> ítem</w:t>
      </w:r>
      <w:r>
        <w:rPr>
          <w:rFonts w:ascii="Arial" w:hAnsi="Arial" w:cs="Arial"/>
          <w:sz w:val="22"/>
          <w:szCs w:val="22"/>
          <w:lang w:val="es-UY" w:eastAsia="es-UY"/>
        </w:rPr>
        <w:t>s</w:t>
      </w:r>
      <w:r w:rsidR="00B77666">
        <w:rPr>
          <w:rFonts w:ascii="Arial" w:hAnsi="Arial" w:cs="Arial"/>
          <w:sz w:val="22"/>
          <w:szCs w:val="22"/>
          <w:lang w:val="es-UY" w:eastAsia="es-UY"/>
        </w:rPr>
        <w:t xml:space="preserve"> </w:t>
      </w:r>
      <w:r>
        <w:rPr>
          <w:rFonts w:ascii="Arial" w:hAnsi="Arial" w:cs="Arial"/>
          <w:sz w:val="22"/>
          <w:szCs w:val="22"/>
          <w:lang w:val="es-UY" w:eastAsia="es-UY"/>
        </w:rPr>
        <w:t>7,8,12 y 13</w:t>
      </w:r>
      <w:r w:rsidR="00B77666">
        <w:rPr>
          <w:rFonts w:ascii="Arial" w:hAnsi="Arial" w:cs="Arial"/>
          <w:sz w:val="22"/>
          <w:szCs w:val="22"/>
          <w:lang w:val="es-UY" w:eastAsia="es-UY"/>
        </w:rPr>
        <w:t>.</w:t>
      </w:r>
    </w:p>
    <w:p w:rsidR="00B77666" w:rsidRDefault="00FB5964" w:rsidP="00FB5964">
      <w:pPr>
        <w:suppressAutoHyphens w:val="0"/>
        <w:spacing w:before="100" w:beforeAutospacing="1"/>
        <w:ind w:firstLine="709"/>
        <w:rPr>
          <w:rFonts w:ascii="Arial" w:hAnsi="Arial" w:cs="Arial"/>
          <w:sz w:val="22"/>
          <w:szCs w:val="22"/>
          <w:lang w:val="es-UY" w:eastAsia="es-UY"/>
        </w:rPr>
      </w:pPr>
      <w:r>
        <w:rPr>
          <w:rFonts w:ascii="Arial" w:hAnsi="Arial" w:cs="Arial"/>
          <w:sz w:val="22"/>
          <w:szCs w:val="22"/>
          <w:lang w:val="es-UY" w:eastAsia="es-UY"/>
        </w:rPr>
        <w:t>f</w:t>
      </w:r>
      <w:r w:rsidR="00B77666">
        <w:rPr>
          <w:rFonts w:ascii="Arial" w:hAnsi="Arial" w:cs="Arial"/>
          <w:sz w:val="22"/>
          <w:szCs w:val="22"/>
          <w:lang w:val="es-UY" w:eastAsia="es-UY"/>
        </w:rPr>
        <w:t xml:space="preserve">) </w:t>
      </w:r>
      <w:r>
        <w:rPr>
          <w:rFonts w:ascii="Arial" w:hAnsi="Arial" w:cs="Arial"/>
          <w:sz w:val="22"/>
          <w:szCs w:val="22"/>
          <w:lang w:val="es-UY" w:eastAsia="es-UY"/>
        </w:rPr>
        <w:t xml:space="preserve">una muestra de los </w:t>
      </w:r>
      <w:r w:rsidR="00504453">
        <w:rPr>
          <w:rFonts w:ascii="Arial" w:hAnsi="Arial" w:cs="Arial"/>
          <w:sz w:val="22"/>
          <w:szCs w:val="22"/>
          <w:lang w:val="es-UY" w:eastAsia="es-UY"/>
        </w:rPr>
        <w:t xml:space="preserve">ítems </w:t>
      </w:r>
      <w:r>
        <w:rPr>
          <w:rFonts w:ascii="Arial" w:hAnsi="Arial" w:cs="Arial"/>
          <w:sz w:val="22"/>
          <w:szCs w:val="22"/>
          <w:lang w:val="es-UY" w:eastAsia="es-UY"/>
        </w:rPr>
        <w:t>9,10 y 11 de alguno de los siguientes talles: S,M y L.</w:t>
      </w:r>
    </w:p>
    <w:p w:rsidR="00B77666" w:rsidRDefault="00B17A40" w:rsidP="00B77666">
      <w:pPr>
        <w:suppressAutoHyphens w:val="0"/>
        <w:spacing w:before="100" w:beforeAutospacing="1"/>
        <w:ind w:firstLine="709"/>
        <w:rPr>
          <w:szCs w:val="24"/>
          <w:lang w:val="es-UY" w:eastAsia="es-UY"/>
        </w:rPr>
      </w:pPr>
      <w:r>
        <w:rPr>
          <w:szCs w:val="24"/>
          <w:lang w:val="es-UY" w:eastAsia="es-UY"/>
        </w:rPr>
        <w:t xml:space="preserve"> </w:t>
      </w:r>
    </w:p>
    <w:p w:rsidR="00B77666" w:rsidRDefault="00504453" w:rsidP="00B77666">
      <w:pPr>
        <w:spacing w:line="360" w:lineRule="auto"/>
        <w:jc w:val="both"/>
        <w:rPr>
          <w:rFonts w:ascii="Arial" w:hAnsi="Arial" w:cs="Arial"/>
          <w:sz w:val="22"/>
          <w:szCs w:val="22"/>
        </w:rPr>
      </w:pPr>
      <w:r>
        <w:rPr>
          <w:rFonts w:ascii="Arial" w:hAnsi="Arial" w:cs="Arial"/>
          <w:sz w:val="22"/>
          <w:szCs w:val="22"/>
        </w:rPr>
        <w:t>La entrega de muestras deberá hacerse e</w:t>
      </w:r>
      <w:r w:rsidR="00B77666">
        <w:rPr>
          <w:rFonts w:ascii="Arial" w:hAnsi="Arial" w:cs="Arial"/>
          <w:sz w:val="22"/>
          <w:szCs w:val="22"/>
        </w:rPr>
        <w:t xml:space="preserve">n la Unidad Centralizada de Compras de la Armada (UCCAR) hasta un día hábil anterior a la fecha del acto de apertura, en el horario de 08:30 a 12:30, bajo remito confeccionado en original y copia, las cuales deberán estar obligatoriamente identificadas con el número de licitación, número de ítem, nombre del artículo y de la empresa y talle. </w:t>
      </w:r>
    </w:p>
    <w:p w:rsidR="00B77666" w:rsidRDefault="00B77666" w:rsidP="00B77666">
      <w:pPr>
        <w:spacing w:line="360" w:lineRule="auto"/>
        <w:jc w:val="both"/>
        <w:rPr>
          <w:rFonts w:ascii="Arial" w:hAnsi="Arial" w:cs="Arial"/>
          <w:sz w:val="22"/>
          <w:szCs w:val="22"/>
        </w:rPr>
      </w:pPr>
      <w:r>
        <w:rPr>
          <w:rFonts w:ascii="Arial" w:hAnsi="Arial" w:cs="Arial"/>
          <w:sz w:val="22"/>
          <w:szCs w:val="22"/>
        </w:rPr>
        <w:lastRenderedPageBreak/>
        <w:t>Conjuntamente con la oferta deberá presentarse constancia de haber entregado las muestras.-</w:t>
      </w:r>
    </w:p>
    <w:p w:rsidR="00744AEF" w:rsidRDefault="00744AEF" w:rsidP="00B77666">
      <w:pPr>
        <w:spacing w:line="360" w:lineRule="auto"/>
        <w:jc w:val="both"/>
        <w:rPr>
          <w:rFonts w:ascii="Arial" w:hAnsi="Arial" w:cs="Arial"/>
          <w:b/>
          <w:sz w:val="22"/>
          <w:szCs w:val="22"/>
        </w:rPr>
      </w:pPr>
    </w:p>
    <w:p w:rsidR="00744AEF" w:rsidRDefault="00744AEF" w:rsidP="00B77666">
      <w:pPr>
        <w:spacing w:line="360" w:lineRule="auto"/>
        <w:jc w:val="both"/>
        <w:rPr>
          <w:rFonts w:ascii="Arial" w:hAnsi="Arial" w:cs="Arial"/>
          <w:b/>
          <w:sz w:val="22"/>
          <w:szCs w:val="22"/>
        </w:rPr>
      </w:pPr>
    </w:p>
    <w:p w:rsidR="00B77666" w:rsidRDefault="00B77666" w:rsidP="00B77666">
      <w:pPr>
        <w:spacing w:line="360" w:lineRule="auto"/>
        <w:jc w:val="both"/>
      </w:pPr>
      <w:r>
        <w:rPr>
          <w:rFonts w:ascii="Arial" w:hAnsi="Arial" w:cs="Arial"/>
          <w:b/>
          <w:sz w:val="22"/>
          <w:szCs w:val="22"/>
        </w:rPr>
        <w:t xml:space="preserve">12.3.- </w:t>
      </w:r>
      <w:r>
        <w:rPr>
          <w:rFonts w:ascii="Arial" w:hAnsi="Arial" w:cs="Arial"/>
          <w:sz w:val="22"/>
          <w:szCs w:val="22"/>
        </w:rPr>
        <w:t>La totalidad de las muestras presentadas, se considerarán sin valor comercial alguno, y quedarán en poder de la Unidad Centralizada de Compras de la Armada (UCCAR) sin cargo alguno, a efectos de realizar los estudios y comprobaciones pertinentes.</w:t>
      </w:r>
    </w:p>
    <w:p w:rsidR="00B77666" w:rsidRDefault="00B77666" w:rsidP="00B77666">
      <w:pPr>
        <w:spacing w:line="360" w:lineRule="auto"/>
        <w:jc w:val="both"/>
      </w:pPr>
    </w:p>
    <w:p w:rsidR="00B77666" w:rsidRDefault="00B77666" w:rsidP="00B77666">
      <w:pPr>
        <w:spacing w:line="360" w:lineRule="auto"/>
        <w:jc w:val="both"/>
      </w:pPr>
      <w:r>
        <w:rPr>
          <w:rFonts w:ascii="Arial" w:hAnsi="Arial" w:cs="Arial"/>
          <w:b/>
          <w:sz w:val="22"/>
          <w:szCs w:val="22"/>
        </w:rPr>
        <w:t xml:space="preserve">12.4.- </w:t>
      </w:r>
      <w:r>
        <w:rPr>
          <w:rFonts w:ascii="Arial" w:hAnsi="Arial" w:cs="Arial"/>
          <w:sz w:val="22"/>
          <w:szCs w:val="22"/>
        </w:rPr>
        <w:t>Las muestras que se presenten deberán contener todos los velcros correspondientes y el bordado “ARMADA” de acuerdo a los modelos a observar.</w:t>
      </w:r>
    </w:p>
    <w:p w:rsidR="00B77666" w:rsidRDefault="00B77666" w:rsidP="00B77666">
      <w:pPr>
        <w:spacing w:line="360" w:lineRule="auto"/>
        <w:jc w:val="both"/>
      </w:pPr>
    </w:p>
    <w:p w:rsidR="00B77666" w:rsidRDefault="00B77666" w:rsidP="00B77666">
      <w:pPr>
        <w:spacing w:line="360" w:lineRule="auto"/>
        <w:jc w:val="both"/>
        <w:rPr>
          <w:rFonts w:ascii="Arial" w:hAnsi="Arial" w:cs="Arial"/>
          <w:sz w:val="22"/>
          <w:szCs w:val="22"/>
        </w:rPr>
      </w:pPr>
      <w:r>
        <w:rPr>
          <w:rFonts w:ascii="Arial" w:hAnsi="Arial" w:cs="Arial"/>
          <w:b/>
          <w:sz w:val="22"/>
          <w:szCs w:val="22"/>
        </w:rPr>
        <w:t>12.5.-</w:t>
      </w:r>
      <w:r>
        <w:rPr>
          <w:rFonts w:ascii="Arial" w:hAnsi="Arial" w:cs="Arial"/>
          <w:sz w:val="22"/>
          <w:szCs w:val="22"/>
        </w:rPr>
        <w:t xml:space="preserve"> La omisión por parte del oferente en lo relacionado con la entrega de muestras y la concurrencia a observar los modelos, generará la desestimación de su oferta sin más trámite.-</w:t>
      </w:r>
    </w:p>
    <w:p w:rsidR="003C2B3B" w:rsidRDefault="003C2B3B" w:rsidP="00B77666">
      <w:pPr>
        <w:spacing w:line="360" w:lineRule="auto"/>
        <w:jc w:val="both"/>
        <w:rPr>
          <w:rFonts w:ascii="Arial" w:hAnsi="Arial" w:cs="Arial"/>
          <w:b/>
          <w:sz w:val="22"/>
          <w:szCs w:val="22"/>
        </w:rPr>
      </w:pPr>
    </w:p>
    <w:p w:rsidR="003C2B3B" w:rsidRDefault="003C2B3B" w:rsidP="003C2B3B">
      <w:pPr>
        <w:spacing w:line="360" w:lineRule="auto"/>
        <w:jc w:val="both"/>
        <w:rPr>
          <w:rFonts w:ascii="Arial" w:hAnsi="Arial" w:cs="Arial"/>
          <w:color w:val="000000"/>
          <w:sz w:val="22"/>
          <w:szCs w:val="22"/>
        </w:rPr>
      </w:pPr>
      <w:r w:rsidRPr="003C2B3B">
        <w:rPr>
          <w:rFonts w:ascii="Arial" w:hAnsi="Arial" w:cs="Arial"/>
          <w:b/>
          <w:sz w:val="22"/>
          <w:szCs w:val="22"/>
        </w:rPr>
        <w:t xml:space="preserve">12.6.- </w:t>
      </w:r>
      <w:r>
        <w:rPr>
          <w:rFonts w:ascii="Arial" w:hAnsi="Arial" w:cs="Arial"/>
          <w:color w:val="000000"/>
          <w:sz w:val="22"/>
          <w:szCs w:val="22"/>
        </w:rPr>
        <w:t xml:space="preserve">Respecto a las muestras presentadas, de ser necesario para su evaluación se le entregará una muestra de cada uno de los uniformes (ítems 1 y 2) a la Unidad de Fusileros Navales (FUSNA), en donde su personal </w:t>
      </w:r>
      <w:r w:rsidR="00C14B38">
        <w:rPr>
          <w:rFonts w:ascii="Arial" w:hAnsi="Arial" w:cs="Arial"/>
          <w:color w:val="000000"/>
          <w:sz w:val="22"/>
          <w:szCs w:val="22"/>
        </w:rPr>
        <w:t xml:space="preserve">podrá efectuar </w:t>
      </w:r>
      <w:r>
        <w:rPr>
          <w:rFonts w:ascii="Arial" w:hAnsi="Arial" w:cs="Arial"/>
          <w:color w:val="000000"/>
          <w:sz w:val="22"/>
          <w:szCs w:val="22"/>
        </w:rPr>
        <w:t>las pruebas pertinentes durante un plazo de quince días a los efectos de comprobar y comparar la calidad de los artículos.-  Dichas pruebas</w:t>
      </w:r>
      <w:r w:rsidR="00C14B38">
        <w:rPr>
          <w:rFonts w:ascii="Arial" w:hAnsi="Arial" w:cs="Arial"/>
          <w:color w:val="000000"/>
          <w:sz w:val="22"/>
          <w:szCs w:val="22"/>
        </w:rPr>
        <w:t>, en el caso de realizarse,</w:t>
      </w:r>
      <w:r>
        <w:rPr>
          <w:rFonts w:ascii="Arial" w:hAnsi="Arial" w:cs="Arial"/>
          <w:color w:val="000000"/>
          <w:sz w:val="22"/>
          <w:szCs w:val="22"/>
        </w:rPr>
        <w:t xml:space="preserve"> se llevarán a cabo en situaciones límites de exigencia, de forma de evaluar así la mejor calidad y resistencia de los uniformes. </w:t>
      </w:r>
    </w:p>
    <w:p w:rsidR="003C2B3B" w:rsidRDefault="003C2B3B" w:rsidP="003C2B3B">
      <w:pPr>
        <w:spacing w:line="360" w:lineRule="auto"/>
        <w:jc w:val="both"/>
        <w:rPr>
          <w:rFonts w:ascii="Arial" w:hAnsi="Arial" w:cs="Arial"/>
          <w:color w:val="000000"/>
          <w:sz w:val="22"/>
          <w:szCs w:val="22"/>
        </w:rPr>
      </w:pPr>
      <w:r>
        <w:rPr>
          <w:rFonts w:ascii="Arial" w:hAnsi="Arial" w:cs="Arial"/>
          <w:color w:val="000000"/>
          <w:sz w:val="22"/>
          <w:szCs w:val="22"/>
        </w:rPr>
        <w:tab/>
      </w:r>
      <w:r w:rsidR="00C14B38">
        <w:rPr>
          <w:rFonts w:ascii="Arial" w:hAnsi="Arial" w:cs="Arial"/>
          <w:color w:val="000000"/>
          <w:sz w:val="22"/>
          <w:szCs w:val="22"/>
        </w:rPr>
        <w:t>Las pruebas que podrán llevarse a cabo son</w:t>
      </w:r>
      <w:r>
        <w:rPr>
          <w:rFonts w:ascii="Arial" w:hAnsi="Arial" w:cs="Arial"/>
          <w:color w:val="000000"/>
          <w:sz w:val="22"/>
          <w:szCs w:val="22"/>
        </w:rPr>
        <w:t>: rampado bajo en adoquines; rampado bajo en arena y barro con agua; Impermeabilidad (se proyecta agua directamente hacia los uniformes con manguera e hidrolavadora); lavado y secado con maquinas industriales y jabones con contenido de soda; lavado y secado a la sombra; resistencia a la tracción, verificando así el comportamiento de la tela y de las costuras de la misma; y prueba de Desgarro.-</w:t>
      </w:r>
    </w:p>
    <w:p w:rsidR="003C2B3B" w:rsidRDefault="003C2B3B" w:rsidP="003C2B3B">
      <w:pPr>
        <w:spacing w:line="360" w:lineRule="auto"/>
        <w:jc w:val="both"/>
        <w:rPr>
          <w:rFonts w:ascii="Arial" w:hAnsi="Arial" w:cs="Arial"/>
          <w:color w:val="000000"/>
          <w:sz w:val="22"/>
          <w:szCs w:val="22"/>
        </w:rPr>
      </w:pPr>
      <w:r>
        <w:rPr>
          <w:rFonts w:ascii="Arial" w:hAnsi="Arial" w:cs="Arial"/>
          <w:color w:val="000000"/>
          <w:sz w:val="22"/>
          <w:szCs w:val="22"/>
        </w:rPr>
        <w:tab/>
        <w:t>Con antelación a la iniciación de las pruebas referidas se les notificará a los oferentes el período dentro del cual se efectuarán las mismas para poder concurrir a presenciarlo.</w:t>
      </w:r>
    </w:p>
    <w:p w:rsidR="003C2B3B" w:rsidRDefault="003C2B3B" w:rsidP="003C2B3B">
      <w:pPr>
        <w:spacing w:line="360" w:lineRule="auto"/>
        <w:jc w:val="both"/>
        <w:rPr>
          <w:rFonts w:ascii="Arial" w:hAnsi="Arial" w:cs="Arial"/>
          <w:sz w:val="22"/>
          <w:szCs w:val="22"/>
        </w:rPr>
      </w:pPr>
      <w:r>
        <w:rPr>
          <w:rFonts w:ascii="Arial" w:hAnsi="Arial" w:cs="Arial"/>
          <w:color w:val="000000"/>
          <w:sz w:val="22"/>
          <w:szCs w:val="22"/>
        </w:rPr>
        <w:tab/>
        <w:t>Previo a la evaluación de las ofertas, el Cuerpo de Fusileros Navales remitirá a la Comisión Asesora de Adjudicaciones de la Armada informe de las pruebas de resistencia de las muestras recibidas.-</w:t>
      </w:r>
    </w:p>
    <w:p w:rsidR="00F5026C" w:rsidRDefault="00F5026C" w:rsidP="00B77666">
      <w:pPr>
        <w:tabs>
          <w:tab w:val="left" w:pos="1215"/>
        </w:tabs>
        <w:spacing w:line="360" w:lineRule="auto"/>
        <w:jc w:val="both"/>
        <w:rPr>
          <w:rFonts w:ascii="Arial" w:hAnsi="Arial" w:cs="Arial"/>
          <w:b/>
          <w:sz w:val="22"/>
          <w:szCs w:val="22"/>
        </w:rPr>
      </w:pPr>
    </w:p>
    <w:p w:rsidR="00B77666" w:rsidRDefault="00B77666" w:rsidP="00B77666">
      <w:pPr>
        <w:tabs>
          <w:tab w:val="left" w:pos="1215"/>
        </w:tabs>
        <w:spacing w:line="360" w:lineRule="auto"/>
        <w:jc w:val="both"/>
        <w:rPr>
          <w:rFonts w:ascii="Arial" w:hAnsi="Arial" w:cs="Arial"/>
          <w:sz w:val="22"/>
          <w:szCs w:val="22"/>
        </w:rPr>
      </w:pPr>
      <w:r>
        <w:rPr>
          <w:rFonts w:ascii="Arial" w:hAnsi="Arial" w:cs="Arial"/>
          <w:b/>
          <w:sz w:val="22"/>
          <w:szCs w:val="22"/>
        </w:rPr>
        <w:lastRenderedPageBreak/>
        <w:t>13.- PRIORIDAD EN EL CASO DE LAS MICRO, PEQUEÑAS Y MEDIANAS EMPRESAS (MIPyMES).-</w:t>
      </w:r>
    </w:p>
    <w:p w:rsidR="00B77666" w:rsidRDefault="00B77666" w:rsidP="00B77666">
      <w:pPr>
        <w:spacing w:line="360" w:lineRule="auto"/>
        <w:jc w:val="both"/>
        <w:rPr>
          <w:rFonts w:ascii="Arial" w:hAnsi="Arial" w:cs="Arial"/>
          <w:sz w:val="22"/>
          <w:szCs w:val="22"/>
        </w:rPr>
      </w:pPr>
      <w:r>
        <w:rPr>
          <w:rFonts w:ascii="Arial" w:hAnsi="Arial" w:cs="Arial"/>
          <w:sz w:val="22"/>
          <w:szCs w:val="22"/>
        </w:rPr>
        <w:t>Los porcentajes de prioridad establecidos en el artículo 136 de la Ley 18.046 de 24/X/006 en su redacción dada por el artículo 46 de la Ley 18.362 de 6/X/008, y artículo 4º de su decreto reglamentario 800/008 de 29/XII/008, serán los siguientes:</w:t>
      </w:r>
    </w:p>
    <w:p w:rsidR="00B77666" w:rsidRDefault="00B77666" w:rsidP="00B77666">
      <w:pPr>
        <w:numPr>
          <w:ilvl w:val="0"/>
          <w:numId w:val="4"/>
        </w:numPr>
        <w:spacing w:line="360" w:lineRule="auto"/>
        <w:jc w:val="both"/>
        <w:rPr>
          <w:rFonts w:ascii="Arial" w:hAnsi="Arial" w:cs="Arial"/>
          <w:sz w:val="22"/>
          <w:szCs w:val="22"/>
        </w:rPr>
      </w:pPr>
      <w:r>
        <w:rPr>
          <w:rFonts w:ascii="Arial" w:hAnsi="Arial" w:cs="Arial"/>
          <w:sz w:val="22"/>
          <w:szCs w:val="22"/>
        </w:rPr>
        <w:t>de un 20% (veinte por ciento) sobre el porcentaje de integración nacional, a aplicar a una oferta de MIPyME, siempre que exista al menos una oferta que no   califique como nacional</w:t>
      </w:r>
    </w:p>
    <w:p w:rsidR="00B77666" w:rsidRDefault="00B77666" w:rsidP="00B77666">
      <w:pPr>
        <w:numPr>
          <w:ilvl w:val="0"/>
          <w:numId w:val="4"/>
        </w:numPr>
        <w:spacing w:line="360" w:lineRule="auto"/>
        <w:jc w:val="both"/>
        <w:rPr>
          <w:rFonts w:ascii="Arial" w:hAnsi="Arial" w:cs="Arial"/>
          <w:sz w:val="22"/>
          <w:szCs w:val="22"/>
        </w:rPr>
      </w:pPr>
      <w:r>
        <w:rPr>
          <w:rFonts w:ascii="Arial" w:hAnsi="Arial" w:cs="Arial"/>
          <w:sz w:val="22"/>
          <w:szCs w:val="22"/>
        </w:rPr>
        <w:t>de un 10% (diez por ciento) sobre el porcentaje de integración nacional, a aplicar a una oferta de MIPyME, cuando las demás ofertas califiquen como nacionales.</w:t>
      </w:r>
    </w:p>
    <w:p w:rsidR="00B77666" w:rsidRDefault="00B77666" w:rsidP="00B77666">
      <w:pPr>
        <w:spacing w:line="360" w:lineRule="auto"/>
        <w:jc w:val="both"/>
        <w:rPr>
          <w:rFonts w:ascii="Arial" w:eastAsia="Arial" w:hAnsi="Arial" w:cs="Arial"/>
          <w:b/>
          <w:i/>
          <w:sz w:val="22"/>
          <w:szCs w:val="22"/>
        </w:rPr>
      </w:pPr>
      <w:r>
        <w:rPr>
          <w:rFonts w:ascii="Arial" w:hAnsi="Arial" w:cs="Arial"/>
          <w:sz w:val="22"/>
          <w:szCs w:val="22"/>
        </w:rPr>
        <w:t>El oferente deberá declarar en su oferta el porcentaje de integración nacional del producto, servicio u obra, ofrecido indicando con detalle las partes que lo califican como nacional y aquellas que no lo son.</w:t>
      </w:r>
    </w:p>
    <w:p w:rsidR="00B77666" w:rsidRDefault="00B77666" w:rsidP="00B77666">
      <w:pPr>
        <w:spacing w:line="360" w:lineRule="auto"/>
        <w:jc w:val="both"/>
        <w:rPr>
          <w:rFonts w:ascii="Arial" w:hAnsi="Arial" w:cs="Arial"/>
          <w:sz w:val="22"/>
          <w:szCs w:val="22"/>
          <w:u w:val="single"/>
        </w:rPr>
      </w:pPr>
      <w:r>
        <w:rPr>
          <w:rFonts w:ascii="Arial" w:eastAsia="Arial" w:hAnsi="Arial" w:cs="Arial"/>
          <w:b/>
          <w:i/>
          <w:sz w:val="22"/>
          <w:szCs w:val="22"/>
        </w:rPr>
        <w:t>“</w:t>
      </w:r>
      <w:r>
        <w:rPr>
          <w:rFonts w:ascii="Arial" w:hAnsi="Arial" w:cs="Arial"/>
          <w:b/>
          <w:i/>
          <w:sz w:val="22"/>
          <w:szCs w:val="22"/>
        </w:rPr>
        <w:t xml:space="preserve">En el caso de los bienes, la prioridad se tendrá en cuenta cuando exista coincidencia entre productor y oferente”. </w:t>
      </w:r>
      <w:r>
        <w:rPr>
          <w:rFonts w:ascii="Arial" w:hAnsi="Arial" w:cs="Arial"/>
          <w:sz w:val="22"/>
          <w:szCs w:val="22"/>
        </w:rPr>
        <w:t>Esto es MIPyME productor y MIPyME oferente; debiendo justificar dicho requerimiento.-</w:t>
      </w:r>
    </w:p>
    <w:p w:rsidR="00B77666" w:rsidRDefault="00B77666" w:rsidP="00B77666">
      <w:pPr>
        <w:spacing w:line="360" w:lineRule="auto"/>
        <w:ind w:firstLine="720"/>
        <w:jc w:val="both"/>
        <w:rPr>
          <w:rFonts w:ascii="Arial" w:hAnsi="Arial" w:cs="Arial"/>
          <w:sz w:val="22"/>
          <w:szCs w:val="22"/>
          <w:u w:val="single"/>
        </w:rPr>
      </w:pPr>
      <w:r>
        <w:rPr>
          <w:rFonts w:ascii="Arial" w:hAnsi="Arial" w:cs="Arial"/>
          <w:sz w:val="22"/>
          <w:szCs w:val="22"/>
          <w:u w:val="single"/>
        </w:rPr>
        <w:t>Asimismo, para la aplicación del beneficio, deberá dar cumplimiento al Decreto 371/2010 del 14 /12/2010, que en su art. 4º lit. C, exige que además de lo mencionado anteriormente, deberá encontrarse realizando o haber realizado un proceso de mejora de gestión mediante la acreditación de cualquiera de los requisitos previstos en el art. 9 del referido Decreto.-</w:t>
      </w:r>
    </w:p>
    <w:p w:rsidR="00B77666" w:rsidRDefault="00B77666" w:rsidP="00B77666">
      <w:pPr>
        <w:spacing w:line="360" w:lineRule="auto"/>
        <w:ind w:firstLine="720"/>
        <w:jc w:val="both"/>
        <w:rPr>
          <w:rFonts w:ascii="Arial" w:hAnsi="Arial" w:cs="Arial"/>
          <w:sz w:val="22"/>
          <w:szCs w:val="22"/>
        </w:rPr>
      </w:pPr>
    </w:p>
    <w:p w:rsidR="00B77666" w:rsidRDefault="00B77666" w:rsidP="00B77666">
      <w:pPr>
        <w:spacing w:line="360" w:lineRule="auto"/>
        <w:jc w:val="both"/>
        <w:rPr>
          <w:rFonts w:ascii="Arial" w:hAnsi="Arial" w:cs="Arial"/>
          <w:sz w:val="22"/>
          <w:szCs w:val="22"/>
        </w:rPr>
      </w:pPr>
      <w:r>
        <w:rPr>
          <w:rFonts w:ascii="Arial" w:hAnsi="Arial" w:cs="Arial"/>
          <w:b/>
          <w:sz w:val="22"/>
          <w:szCs w:val="22"/>
        </w:rPr>
        <w:t>14.- AMPARO DEL PRODUCTO NACIONAL.-</w:t>
      </w:r>
    </w:p>
    <w:p w:rsidR="00B77666" w:rsidRDefault="00B77666" w:rsidP="00B77666">
      <w:pPr>
        <w:spacing w:line="360" w:lineRule="auto"/>
        <w:jc w:val="both"/>
        <w:rPr>
          <w:rFonts w:ascii="Arial" w:hAnsi="Arial" w:cs="Arial"/>
          <w:sz w:val="22"/>
          <w:szCs w:val="22"/>
        </w:rPr>
      </w:pPr>
      <w:r>
        <w:rPr>
          <w:rFonts w:ascii="Arial" w:hAnsi="Arial" w:cs="Arial"/>
          <w:sz w:val="22"/>
          <w:szCs w:val="22"/>
        </w:rPr>
        <w:t>En el caso de los bienes, el margen de preferencia previsto en el artículo 41 de la Ley 18.362 mencionada se aplicará cuando exista comparación de precios entre oferta nacional y no nacional, y será del 8% (ocho por ciento) respecto al producto que no califique como nacional.</w:t>
      </w:r>
    </w:p>
    <w:p w:rsidR="00B77666" w:rsidRDefault="00B77666" w:rsidP="00B77666">
      <w:pPr>
        <w:spacing w:line="360" w:lineRule="auto"/>
        <w:jc w:val="both"/>
        <w:rPr>
          <w:rFonts w:ascii="Arial" w:hAnsi="Arial" w:cs="Arial"/>
          <w:sz w:val="22"/>
          <w:szCs w:val="22"/>
        </w:rPr>
      </w:pPr>
      <w:r>
        <w:rPr>
          <w:rFonts w:ascii="Arial" w:hAnsi="Arial" w:cs="Arial"/>
          <w:sz w:val="22"/>
          <w:szCs w:val="22"/>
        </w:rPr>
        <w:t>El oferente deberá efectuar obligatoriamente la declaración a que se refiere el numeral anterior.</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hAnsi="Arial" w:cs="Arial"/>
          <w:sz w:val="22"/>
          <w:szCs w:val="22"/>
        </w:rPr>
      </w:pPr>
      <w:r>
        <w:rPr>
          <w:rFonts w:ascii="Arial" w:hAnsi="Arial" w:cs="Arial"/>
          <w:b/>
          <w:sz w:val="22"/>
          <w:szCs w:val="22"/>
        </w:rPr>
        <w:t>15.- PORCENTAJES NO ACUMULABLES.-</w:t>
      </w:r>
    </w:p>
    <w:p w:rsidR="00B77666" w:rsidRDefault="00B77666" w:rsidP="00B77666">
      <w:pPr>
        <w:spacing w:line="360" w:lineRule="auto"/>
        <w:jc w:val="both"/>
        <w:rPr>
          <w:rFonts w:ascii="Arial" w:hAnsi="Arial" w:cs="Arial"/>
          <w:b/>
          <w:sz w:val="22"/>
          <w:szCs w:val="22"/>
        </w:rPr>
      </w:pPr>
      <w:r>
        <w:rPr>
          <w:rFonts w:ascii="Arial" w:hAnsi="Arial" w:cs="Arial"/>
          <w:sz w:val="22"/>
          <w:szCs w:val="22"/>
        </w:rPr>
        <w:t>Los porcentajes referidos de prioridad no son acumulativos.-</w:t>
      </w:r>
    </w:p>
    <w:p w:rsidR="00B77666" w:rsidRDefault="00B77666" w:rsidP="00B77666">
      <w:pPr>
        <w:spacing w:line="360" w:lineRule="auto"/>
        <w:jc w:val="both"/>
        <w:rPr>
          <w:rFonts w:ascii="Arial" w:hAnsi="Arial" w:cs="Arial"/>
          <w:b/>
          <w:sz w:val="22"/>
          <w:szCs w:val="22"/>
        </w:rPr>
      </w:pPr>
    </w:p>
    <w:p w:rsidR="00B77666" w:rsidRDefault="00B77666" w:rsidP="00B77666">
      <w:pPr>
        <w:spacing w:line="360" w:lineRule="auto"/>
        <w:jc w:val="both"/>
        <w:rPr>
          <w:rFonts w:ascii="Arial" w:hAnsi="Arial" w:cs="Arial"/>
          <w:sz w:val="22"/>
          <w:szCs w:val="22"/>
        </w:rPr>
      </w:pPr>
      <w:r>
        <w:rPr>
          <w:rFonts w:ascii="Arial" w:hAnsi="Arial" w:cs="Arial"/>
          <w:b/>
          <w:sz w:val="22"/>
          <w:szCs w:val="22"/>
        </w:rPr>
        <w:t>16.- ACREDITACIÓN PARA BENEFICIARSE CON LAS EXPRESADAS PREFERENCIAS.-</w:t>
      </w:r>
    </w:p>
    <w:p w:rsidR="00B77666" w:rsidRDefault="00B77666" w:rsidP="00B77666">
      <w:pPr>
        <w:spacing w:line="360" w:lineRule="auto"/>
        <w:jc w:val="both"/>
        <w:rPr>
          <w:rFonts w:ascii="Arial" w:hAnsi="Arial" w:cs="Arial"/>
          <w:sz w:val="22"/>
          <w:szCs w:val="22"/>
        </w:rPr>
      </w:pPr>
      <w:r>
        <w:rPr>
          <w:rFonts w:ascii="Arial" w:hAnsi="Arial" w:cs="Arial"/>
          <w:sz w:val="22"/>
          <w:szCs w:val="22"/>
        </w:rPr>
        <w:t xml:space="preserve">Los certificados correspondientes que acrediten la condición de MIPyME y la participación en el subprograma de contratación para el desarrollo, así como los que </w:t>
      </w:r>
      <w:r>
        <w:rPr>
          <w:rFonts w:ascii="Arial" w:hAnsi="Arial" w:cs="Arial"/>
          <w:sz w:val="22"/>
          <w:szCs w:val="22"/>
        </w:rPr>
        <w:lastRenderedPageBreak/>
        <w:t>justifiquen la calidad de los productos nacionales, o en su caso los porcentajes de integración nacional, deberán presentarse conjuntamente con la oferta.-</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hAnsi="Arial" w:cs="Arial"/>
          <w:color w:val="000000"/>
          <w:sz w:val="22"/>
          <w:szCs w:val="22"/>
        </w:rPr>
      </w:pPr>
      <w:r>
        <w:rPr>
          <w:rFonts w:ascii="Arial" w:hAnsi="Arial" w:cs="Arial"/>
          <w:b/>
          <w:color w:val="000000"/>
          <w:sz w:val="22"/>
          <w:szCs w:val="22"/>
        </w:rPr>
        <w:t>17.-</w:t>
      </w:r>
      <w:r>
        <w:rPr>
          <w:rFonts w:ascii="Arial" w:eastAsia="Calibri" w:hAnsi="Arial" w:cs="Arial"/>
          <w:b/>
          <w:color w:val="000000"/>
          <w:sz w:val="22"/>
          <w:szCs w:val="22"/>
        </w:rPr>
        <w:t xml:space="preserve"> </w:t>
      </w:r>
      <w:r>
        <w:rPr>
          <w:rFonts w:ascii="Arial" w:hAnsi="Arial" w:cs="Arial"/>
          <w:b/>
          <w:color w:val="000000"/>
          <w:sz w:val="22"/>
          <w:szCs w:val="22"/>
        </w:rPr>
        <w:t>MANTENIMIENTO</w:t>
      </w:r>
      <w:r>
        <w:rPr>
          <w:rFonts w:ascii="Arial" w:eastAsia="Calibri" w:hAnsi="Arial" w:cs="Arial"/>
          <w:b/>
          <w:color w:val="000000"/>
          <w:sz w:val="22"/>
          <w:szCs w:val="22"/>
        </w:rPr>
        <w:t xml:space="preserve"> </w:t>
      </w:r>
      <w:r>
        <w:rPr>
          <w:rFonts w:ascii="Arial" w:hAnsi="Arial" w:cs="Arial"/>
          <w:b/>
          <w:color w:val="000000"/>
          <w:sz w:val="22"/>
          <w:szCs w:val="22"/>
        </w:rPr>
        <w:t>DE</w:t>
      </w:r>
      <w:r>
        <w:rPr>
          <w:rFonts w:ascii="Arial" w:eastAsia="Calibri" w:hAnsi="Arial" w:cs="Arial"/>
          <w:b/>
          <w:color w:val="000000"/>
          <w:sz w:val="22"/>
          <w:szCs w:val="22"/>
        </w:rPr>
        <w:t xml:space="preserve"> </w:t>
      </w:r>
      <w:r>
        <w:rPr>
          <w:rFonts w:ascii="Arial" w:hAnsi="Arial" w:cs="Arial"/>
          <w:b/>
          <w:color w:val="000000"/>
          <w:sz w:val="22"/>
          <w:szCs w:val="22"/>
        </w:rPr>
        <w:t>OFERTA.-</w:t>
      </w:r>
    </w:p>
    <w:p w:rsidR="0004677B" w:rsidRDefault="0004677B" w:rsidP="00B77666">
      <w:pPr>
        <w:spacing w:line="360" w:lineRule="auto"/>
        <w:jc w:val="both"/>
        <w:rPr>
          <w:rFonts w:ascii="Arial" w:hAnsi="Arial" w:cs="Arial"/>
          <w:color w:val="000000"/>
          <w:sz w:val="22"/>
          <w:szCs w:val="22"/>
        </w:rPr>
      </w:pPr>
    </w:p>
    <w:p w:rsidR="00B77666" w:rsidRDefault="00B77666" w:rsidP="00B77666">
      <w:pPr>
        <w:spacing w:line="360" w:lineRule="auto"/>
        <w:jc w:val="both"/>
        <w:rPr>
          <w:rFonts w:ascii="Arial" w:hAnsi="Arial" w:cs="Arial"/>
          <w:color w:val="000000"/>
          <w:sz w:val="22"/>
          <w:szCs w:val="22"/>
        </w:rPr>
      </w:pP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plazo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mantenimiento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oferta</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expresará</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propuesta,</w:t>
      </w:r>
      <w:r>
        <w:rPr>
          <w:rFonts w:ascii="Arial" w:eastAsia="Calibri" w:hAnsi="Arial" w:cs="Arial"/>
          <w:b/>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cual</w:t>
      </w:r>
      <w:r>
        <w:rPr>
          <w:rFonts w:ascii="Arial" w:eastAsia="Calibri" w:hAnsi="Arial" w:cs="Arial"/>
          <w:b/>
          <w:color w:val="000000"/>
          <w:sz w:val="22"/>
          <w:szCs w:val="22"/>
        </w:rPr>
        <w:t xml:space="preserve"> </w:t>
      </w:r>
      <w:r>
        <w:rPr>
          <w:rFonts w:ascii="Arial" w:hAnsi="Arial" w:cs="Arial"/>
          <w:b/>
          <w:color w:val="000000"/>
          <w:sz w:val="22"/>
          <w:szCs w:val="22"/>
        </w:rPr>
        <w:t>no</w:t>
      </w:r>
      <w:r>
        <w:rPr>
          <w:rFonts w:ascii="Arial" w:eastAsia="Calibri" w:hAnsi="Arial" w:cs="Arial"/>
          <w:b/>
          <w:color w:val="000000"/>
          <w:sz w:val="22"/>
          <w:szCs w:val="22"/>
        </w:rPr>
        <w:t xml:space="preserve"> </w:t>
      </w:r>
      <w:r>
        <w:rPr>
          <w:rFonts w:ascii="Arial" w:hAnsi="Arial" w:cs="Arial"/>
          <w:b/>
          <w:color w:val="000000"/>
          <w:sz w:val="22"/>
          <w:szCs w:val="22"/>
        </w:rPr>
        <w:t>podrá</w:t>
      </w:r>
      <w:r>
        <w:rPr>
          <w:rFonts w:ascii="Arial" w:eastAsia="Calibri" w:hAnsi="Arial" w:cs="Arial"/>
          <w:b/>
          <w:color w:val="000000"/>
          <w:sz w:val="22"/>
          <w:szCs w:val="22"/>
        </w:rPr>
        <w:t xml:space="preserve"> </w:t>
      </w:r>
      <w:r>
        <w:rPr>
          <w:rFonts w:ascii="Arial" w:hAnsi="Arial" w:cs="Arial"/>
          <w:b/>
          <w:color w:val="000000"/>
          <w:sz w:val="22"/>
          <w:szCs w:val="22"/>
        </w:rPr>
        <w:t>ser</w:t>
      </w:r>
      <w:r>
        <w:rPr>
          <w:rFonts w:ascii="Arial" w:eastAsia="Calibri" w:hAnsi="Arial" w:cs="Arial"/>
          <w:b/>
          <w:color w:val="000000"/>
          <w:sz w:val="22"/>
          <w:szCs w:val="22"/>
        </w:rPr>
        <w:t xml:space="preserve"> </w:t>
      </w:r>
      <w:r>
        <w:rPr>
          <w:rFonts w:ascii="Arial" w:hAnsi="Arial" w:cs="Arial"/>
          <w:b/>
          <w:color w:val="000000"/>
          <w:sz w:val="22"/>
          <w:szCs w:val="22"/>
        </w:rPr>
        <w:t>inferior</w:t>
      </w:r>
      <w:r>
        <w:rPr>
          <w:rFonts w:ascii="Arial" w:eastAsia="Calibri" w:hAnsi="Arial" w:cs="Arial"/>
          <w:b/>
          <w:color w:val="000000"/>
          <w:sz w:val="22"/>
          <w:szCs w:val="22"/>
        </w:rPr>
        <w:t xml:space="preserve"> </w:t>
      </w:r>
      <w:r>
        <w:rPr>
          <w:rFonts w:ascii="Arial" w:hAnsi="Arial" w:cs="Arial"/>
          <w:b/>
          <w:color w:val="000000"/>
          <w:sz w:val="22"/>
          <w:szCs w:val="22"/>
        </w:rPr>
        <w:t>a</w:t>
      </w:r>
      <w:r>
        <w:rPr>
          <w:rFonts w:ascii="Arial" w:eastAsia="Calibri" w:hAnsi="Arial" w:cs="Arial"/>
          <w:b/>
          <w:color w:val="000000"/>
          <w:sz w:val="22"/>
          <w:szCs w:val="22"/>
        </w:rPr>
        <w:t xml:space="preserve"> </w:t>
      </w:r>
      <w:r>
        <w:rPr>
          <w:rFonts w:ascii="Arial" w:hAnsi="Arial" w:cs="Arial"/>
          <w:b/>
          <w:color w:val="000000"/>
          <w:sz w:val="22"/>
          <w:szCs w:val="22"/>
        </w:rPr>
        <w:t>ciento veinte</w:t>
      </w:r>
      <w:r>
        <w:rPr>
          <w:rFonts w:ascii="Arial" w:eastAsia="Calibri" w:hAnsi="Arial" w:cs="Arial"/>
          <w:b/>
          <w:color w:val="000000"/>
          <w:sz w:val="22"/>
          <w:szCs w:val="22"/>
        </w:rPr>
        <w:t xml:space="preserve"> </w:t>
      </w:r>
      <w:r>
        <w:rPr>
          <w:rFonts w:ascii="Arial" w:hAnsi="Arial" w:cs="Arial"/>
          <w:b/>
          <w:color w:val="000000"/>
          <w:sz w:val="22"/>
          <w:szCs w:val="22"/>
        </w:rPr>
        <w:t>(120)</w:t>
      </w:r>
      <w:r>
        <w:rPr>
          <w:rFonts w:ascii="Arial" w:eastAsia="Calibri" w:hAnsi="Arial" w:cs="Arial"/>
          <w:b/>
          <w:color w:val="000000"/>
          <w:sz w:val="22"/>
          <w:szCs w:val="22"/>
        </w:rPr>
        <w:t xml:space="preserve"> </w:t>
      </w:r>
      <w:r>
        <w:rPr>
          <w:rFonts w:ascii="Arial" w:hAnsi="Arial" w:cs="Arial"/>
          <w:b/>
          <w:color w:val="000000"/>
          <w:sz w:val="22"/>
          <w:szCs w:val="22"/>
        </w:rPr>
        <w:t>días</w:t>
      </w:r>
      <w:r>
        <w:rPr>
          <w:rFonts w:ascii="Arial" w:eastAsia="Calibri" w:hAnsi="Arial" w:cs="Arial"/>
          <w:b/>
          <w:color w:val="000000"/>
          <w:sz w:val="22"/>
          <w:szCs w:val="22"/>
        </w:rPr>
        <w:t xml:space="preserve"> </w:t>
      </w:r>
      <w:r>
        <w:rPr>
          <w:rFonts w:ascii="Arial" w:hAnsi="Arial" w:cs="Arial"/>
          <w:b/>
          <w:color w:val="000000"/>
          <w:sz w:val="22"/>
          <w:szCs w:val="22"/>
        </w:rPr>
        <w:t>calendario</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contar</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partir</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día</w:t>
      </w:r>
      <w:r>
        <w:rPr>
          <w:rFonts w:ascii="Arial" w:eastAsia="Calibri" w:hAnsi="Arial" w:cs="Arial"/>
          <w:color w:val="000000"/>
          <w:sz w:val="22"/>
          <w:szCs w:val="22"/>
        </w:rPr>
        <w:t xml:space="preserve"> </w:t>
      </w:r>
      <w:r>
        <w:rPr>
          <w:rFonts w:ascii="Arial" w:hAnsi="Arial" w:cs="Arial"/>
          <w:color w:val="000000"/>
          <w:sz w:val="22"/>
          <w:szCs w:val="22"/>
        </w:rPr>
        <w:t>siguiente</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apertura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ofertas.</w:t>
      </w:r>
    </w:p>
    <w:p w:rsidR="00B77666" w:rsidRDefault="00B77666" w:rsidP="00B77666">
      <w:pPr>
        <w:spacing w:line="360" w:lineRule="auto"/>
        <w:ind w:firstLine="720"/>
        <w:jc w:val="both"/>
        <w:rPr>
          <w:rFonts w:ascii="Arial" w:hAnsi="Arial" w:cs="Arial"/>
          <w:color w:val="000000"/>
          <w:sz w:val="22"/>
          <w:szCs w:val="22"/>
        </w:rPr>
      </w:pP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caso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omisión</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deberá</w:t>
      </w:r>
      <w:r>
        <w:rPr>
          <w:rFonts w:ascii="Arial" w:eastAsia="Calibri" w:hAnsi="Arial" w:cs="Arial"/>
          <w:color w:val="000000"/>
          <w:sz w:val="22"/>
          <w:szCs w:val="22"/>
        </w:rPr>
        <w:t xml:space="preserve"> </w:t>
      </w:r>
      <w:r>
        <w:rPr>
          <w:rFonts w:ascii="Arial" w:hAnsi="Arial" w:cs="Arial"/>
          <w:color w:val="000000"/>
          <w:sz w:val="22"/>
          <w:szCs w:val="22"/>
        </w:rPr>
        <w:t>entender</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plazo</w:t>
      </w:r>
      <w:r>
        <w:rPr>
          <w:rFonts w:ascii="Arial" w:eastAsia="Calibri" w:hAnsi="Arial" w:cs="Arial"/>
          <w:color w:val="000000"/>
          <w:sz w:val="22"/>
          <w:szCs w:val="22"/>
        </w:rPr>
        <w:t xml:space="preserve"> </w:t>
      </w:r>
      <w:r>
        <w:rPr>
          <w:rFonts w:ascii="Arial" w:hAnsi="Arial" w:cs="Arial"/>
          <w:color w:val="000000"/>
          <w:sz w:val="22"/>
          <w:szCs w:val="22"/>
        </w:rPr>
        <w:t>durante</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cual</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mantienen</w:t>
      </w:r>
      <w:r>
        <w:rPr>
          <w:rFonts w:ascii="Arial" w:eastAsia="Calibri" w:hAnsi="Arial" w:cs="Arial"/>
          <w:color w:val="000000"/>
          <w:sz w:val="22"/>
          <w:szCs w:val="22"/>
        </w:rPr>
        <w:t xml:space="preserve"> </w:t>
      </w:r>
      <w:r>
        <w:rPr>
          <w:rFonts w:ascii="Arial" w:hAnsi="Arial" w:cs="Arial"/>
          <w:color w:val="000000"/>
          <w:sz w:val="22"/>
          <w:szCs w:val="22"/>
        </w:rPr>
        <w:t>las</w:t>
      </w:r>
      <w:r>
        <w:rPr>
          <w:rFonts w:ascii="Arial" w:eastAsia="Calibri" w:hAnsi="Arial" w:cs="Arial"/>
          <w:color w:val="000000"/>
          <w:sz w:val="22"/>
          <w:szCs w:val="22"/>
        </w:rPr>
        <w:t xml:space="preserve"> </w:t>
      </w:r>
      <w:r>
        <w:rPr>
          <w:rFonts w:ascii="Arial" w:hAnsi="Arial" w:cs="Arial"/>
          <w:color w:val="000000"/>
          <w:sz w:val="22"/>
          <w:szCs w:val="22"/>
        </w:rPr>
        <w:t>ofertas</w:t>
      </w:r>
      <w:r>
        <w:rPr>
          <w:rFonts w:ascii="Arial" w:eastAsia="Calibri" w:hAnsi="Arial" w:cs="Arial"/>
          <w:color w:val="000000"/>
          <w:sz w:val="22"/>
          <w:szCs w:val="22"/>
        </w:rPr>
        <w:t xml:space="preserve"> </w:t>
      </w:r>
      <w:r>
        <w:rPr>
          <w:rFonts w:ascii="Arial" w:hAnsi="Arial" w:cs="Arial"/>
          <w:color w:val="000000"/>
          <w:sz w:val="22"/>
          <w:szCs w:val="22"/>
        </w:rPr>
        <w:t>y</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precios</w:t>
      </w:r>
      <w:r>
        <w:rPr>
          <w:rFonts w:ascii="Arial" w:eastAsia="Calibri" w:hAnsi="Arial" w:cs="Arial"/>
          <w:color w:val="000000"/>
          <w:sz w:val="22"/>
          <w:szCs w:val="22"/>
        </w:rPr>
        <w:t xml:space="preserve"> </w:t>
      </w:r>
      <w:r>
        <w:rPr>
          <w:rFonts w:ascii="Arial" w:hAnsi="Arial" w:cs="Arial"/>
          <w:color w:val="000000"/>
          <w:sz w:val="22"/>
          <w:szCs w:val="22"/>
        </w:rPr>
        <w:t>será</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mínimo</w:t>
      </w:r>
      <w:r>
        <w:rPr>
          <w:rFonts w:ascii="Arial" w:eastAsia="Calibri" w:hAnsi="Arial" w:cs="Arial"/>
          <w:color w:val="000000"/>
          <w:sz w:val="22"/>
          <w:szCs w:val="22"/>
        </w:rPr>
        <w:t xml:space="preserve"> </w:t>
      </w:r>
      <w:r>
        <w:rPr>
          <w:rFonts w:ascii="Arial" w:hAnsi="Arial" w:cs="Arial"/>
          <w:color w:val="000000"/>
          <w:sz w:val="22"/>
          <w:szCs w:val="22"/>
        </w:rPr>
        <w:t>exigido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ciento veinte</w:t>
      </w:r>
      <w:r>
        <w:rPr>
          <w:rFonts w:ascii="Arial" w:eastAsia="Calibri" w:hAnsi="Arial" w:cs="Arial"/>
          <w:color w:val="000000"/>
          <w:sz w:val="22"/>
          <w:szCs w:val="22"/>
        </w:rPr>
        <w:t xml:space="preserve"> </w:t>
      </w:r>
      <w:r>
        <w:rPr>
          <w:rFonts w:ascii="Arial" w:hAnsi="Arial" w:cs="Arial"/>
          <w:color w:val="000000"/>
          <w:sz w:val="22"/>
          <w:szCs w:val="22"/>
        </w:rPr>
        <w:t>(120)</w:t>
      </w:r>
      <w:r>
        <w:rPr>
          <w:rFonts w:ascii="Arial" w:eastAsia="Calibri" w:hAnsi="Arial" w:cs="Arial"/>
          <w:color w:val="000000"/>
          <w:sz w:val="22"/>
          <w:szCs w:val="22"/>
        </w:rPr>
        <w:t xml:space="preserve"> </w:t>
      </w:r>
      <w:r>
        <w:rPr>
          <w:rFonts w:ascii="Arial" w:hAnsi="Arial" w:cs="Arial"/>
          <w:color w:val="000000"/>
          <w:sz w:val="22"/>
          <w:szCs w:val="22"/>
        </w:rPr>
        <w:t>días</w:t>
      </w:r>
      <w:r>
        <w:rPr>
          <w:rFonts w:ascii="Arial" w:eastAsia="Calibri" w:hAnsi="Arial" w:cs="Arial"/>
          <w:color w:val="000000"/>
          <w:sz w:val="22"/>
          <w:szCs w:val="22"/>
        </w:rPr>
        <w:t xml:space="preserve"> </w:t>
      </w:r>
      <w:r>
        <w:rPr>
          <w:rFonts w:ascii="Arial" w:hAnsi="Arial" w:cs="Arial"/>
          <w:color w:val="000000"/>
          <w:sz w:val="22"/>
          <w:szCs w:val="22"/>
        </w:rPr>
        <w:t>calendario.-</w:t>
      </w:r>
    </w:p>
    <w:p w:rsidR="00B77666" w:rsidRDefault="00B77666" w:rsidP="00B77666">
      <w:pPr>
        <w:spacing w:line="360" w:lineRule="auto"/>
        <w:ind w:firstLine="720"/>
        <w:jc w:val="both"/>
        <w:rPr>
          <w:rFonts w:ascii="Arial" w:hAnsi="Arial" w:cs="Arial"/>
          <w:color w:val="000000"/>
          <w:sz w:val="22"/>
          <w:szCs w:val="22"/>
        </w:rPr>
      </w:pPr>
      <w:r>
        <w:rPr>
          <w:rFonts w:ascii="Arial" w:hAnsi="Arial" w:cs="Arial"/>
          <w:color w:val="000000"/>
          <w:sz w:val="22"/>
          <w:szCs w:val="22"/>
        </w:rPr>
        <w:t>Vencido</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plazo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mantenimiento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oferta</w:t>
      </w:r>
      <w:r>
        <w:rPr>
          <w:rFonts w:ascii="Arial" w:eastAsia="Calibri" w:hAnsi="Arial" w:cs="Arial"/>
          <w:color w:val="000000"/>
          <w:sz w:val="22"/>
          <w:szCs w:val="22"/>
        </w:rPr>
        <w:t xml:space="preserve"> </w:t>
      </w:r>
      <w:r>
        <w:rPr>
          <w:rFonts w:ascii="Arial" w:hAnsi="Arial" w:cs="Arial"/>
          <w:color w:val="000000"/>
          <w:sz w:val="22"/>
          <w:szCs w:val="22"/>
        </w:rPr>
        <w:t>establecido,</w:t>
      </w:r>
      <w:r>
        <w:rPr>
          <w:rFonts w:ascii="Arial" w:eastAsia="Calibri" w:hAnsi="Arial" w:cs="Arial"/>
          <w:color w:val="000000"/>
          <w:sz w:val="22"/>
          <w:szCs w:val="22"/>
        </w:rPr>
        <w:t xml:space="preserve"> </w:t>
      </w:r>
      <w:r>
        <w:rPr>
          <w:rFonts w:ascii="Arial" w:hAnsi="Arial" w:cs="Arial"/>
          <w:color w:val="000000"/>
          <w:sz w:val="22"/>
          <w:szCs w:val="22"/>
        </w:rPr>
        <w:t>si</w:t>
      </w:r>
      <w:r>
        <w:rPr>
          <w:rFonts w:ascii="Arial" w:eastAsia="Calibri" w:hAnsi="Arial" w:cs="Arial"/>
          <w:color w:val="000000"/>
          <w:sz w:val="22"/>
          <w:szCs w:val="22"/>
        </w:rPr>
        <w:t xml:space="preserve"> </w:t>
      </w:r>
      <w:r>
        <w:rPr>
          <w:rFonts w:ascii="Arial" w:hAnsi="Arial" w:cs="Arial"/>
          <w:color w:val="000000"/>
          <w:sz w:val="22"/>
          <w:szCs w:val="22"/>
        </w:rPr>
        <w:t>aún</w:t>
      </w:r>
      <w:r>
        <w:rPr>
          <w:rFonts w:ascii="Arial" w:eastAsia="Calibri" w:hAnsi="Arial" w:cs="Arial"/>
          <w:color w:val="000000"/>
          <w:sz w:val="22"/>
          <w:szCs w:val="22"/>
        </w:rPr>
        <w:t xml:space="preserve"> </w:t>
      </w:r>
      <w:r>
        <w:rPr>
          <w:rFonts w:ascii="Arial" w:hAnsi="Arial" w:cs="Arial"/>
          <w:color w:val="000000"/>
          <w:sz w:val="22"/>
          <w:szCs w:val="22"/>
        </w:rPr>
        <w:t>no</w:t>
      </w:r>
      <w:r>
        <w:rPr>
          <w:rFonts w:ascii="Arial" w:eastAsia="Calibri" w:hAnsi="Arial" w:cs="Arial"/>
          <w:color w:val="000000"/>
          <w:sz w:val="22"/>
          <w:szCs w:val="22"/>
        </w:rPr>
        <w:t xml:space="preserve"> </w:t>
      </w:r>
      <w:r>
        <w:rPr>
          <w:rFonts w:ascii="Arial" w:hAnsi="Arial" w:cs="Arial"/>
          <w:color w:val="000000"/>
          <w:sz w:val="22"/>
          <w:szCs w:val="22"/>
        </w:rPr>
        <w:t>ha</w:t>
      </w:r>
      <w:r>
        <w:rPr>
          <w:rFonts w:ascii="Arial" w:eastAsia="Calibri" w:hAnsi="Arial" w:cs="Arial"/>
          <w:color w:val="000000"/>
          <w:sz w:val="22"/>
          <w:szCs w:val="22"/>
        </w:rPr>
        <w:t xml:space="preserve"> </w:t>
      </w:r>
      <w:r>
        <w:rPr>
          <w:rFonts w:ascii="Arial" w:hAnsi="Arial" w:cs="Arial"/>
          <w:color w:val="000000"/>
          <w:sz w:val="22"/>
          <w:szCs w:val="22"/>
        </w:rPr>
        <w:t>sido</w:t>
      </w:r>
      <w:r>
        <w:rPr>
          <w:rFonts w:ascii="Arial" w:eastAsia="Calibri" w:hAnsi="Arial" w:cs="Arial"/>
          <w:color w:val="000000"/>
          <w:sz w:val="22"/>
          <w:szCs w:val="22"/>
        </w:rPr>
        <w:t xml:space="preserve"> </w:t>
      </w:r>
      <w:r>
        <w:rPr>
          <w:rFonts w:ascii="Arial" w:hAnsi="Arial" w:cs="Arial"/>
          <w:color w:val="000000"/>
          <w:sz w:val="22"/>
          <w:szCs w:val="22"/>
        </w:rPr>
        <w:t>adjudicada</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licitación,</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proponentes</w:t>
      </w:r>
      <w:r>
        <w:rPr>
          <w:rFonts w:ascii="Arial" w:eastAsia="Calibri" w:hAnsi="Arial" w:cs="Arial"/>
          <w:color w:val="000000"/>
          <w:sz w:val="22"/>
          <w:szCs w:val="22"/>
        </w:rPr>
        <w:t xml:space="preserve"> </w:t>
      </w:r>
      <w:r>
        <w:rPr>
          <w:rFonts w:ascii="Arial" w:hAnsi="Arial" w:cs="Arial"/>
          <w:color w:val="000000"/>
          <w:sz w:val="22"/>
          <w:szCs w:val="22"/>
        </w:rPr>
        <w:t>quedarán</w:t>
      </w:r>
      <w:r>
        <w:rPr>
          <w:rFonts w:ascii="Arial" w:eastAsia="Calibri" w:hAnsi="Arial" w:cs="Arial"/>
          <w:color w:val="000000"/>
          <w:sz w:val="22"/>
          <w:szCs w:val="22"/>
        </w:rPr>
        <w:t xml:space="preserve"> </w:t>
      </w:r>
      <w:r>
        <w:rPr>
          <w:rFonts w:ascii="Arial" w:hAnsi="Arial" w:cs="Arial"/>
          <w:color w:val="000000"/>
          <w:sz w:val="22"/>
          <w:szCs w:val="22"/>
        </w:rPr>
        <w:t>obligados</w:t>
      </w:r>
      <w:r>
        <w:rPr>
          <w:rFonts w:ascii="Arial" w:eastAsia="Calibri" w:hAnsi="Arial" w:cs="Arial"/>
          <w:color w:val="000000"/>
          <w:sz w:val="22"/>
          <w:szCs w:val="22"/>
        </w:rPr>
        <w:t xml:space="preserve"> </w:t>
      </w:r>
      <w:r>
        <w:rPr>
          <w:rFonts w:ascii="Arial" w:hAnsi="Arial" w:cs="Arial"/>
          <w:color w:val="000000"/>
          <w:sz w:val="22"/>
          <w:szCs w:val="22"/>
        </w:rPr>
        <w:t>al</w:t>
      </w:r>
      <w:r>
        <w:rPr>
          <w:rFonts w:ascii="Arial" w:eastAsia="Calibri" w:hAnsi="Arial" w:cs="Arial"/>
          <w:color w:val="000000"/>
          <w:sz w:val="22"/>
          <w:szCs w:val="22"/>
        </w:rPr>
        <w:t xml:space="preserve"> </w:t>
      </w:r>
      <w:r>
        <w:rPr>
          <w:rFonts w:ascii="Arial" w:hAnsi="Arial" w:cs="Arial"/>
          <w:color w:val="000000"/>
          <w:sz w:val="22"/>
          <w:szCs w:val="22"/>
        </w:rPr>
        <w:t>mantenimiento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sus</w:t>
      </w:r>
      <w:r>
        <w:rPr>
          <w:rFonts w:ascii="Arial" w:eastAsia="Calibri" w:hAnsi="Arial" w:cs="Arial"/>
          <w:color w:val="000000"/>
          <w:sz w:val="22"/>
          <w:szCs w:val="22"/>
        </w:rPr>
        <w:t xml:space="preserve"> </w:t>
      </w:r>
      <w:r>
        <w:rPr>
          <w:rFonts w:ascii="Arial" w:hAnsi="Arial" w:cs="Arial"/>
          <w:color w:val="000000"/>
          <w:sz w:val="22"/>
          <w:szCs w:val="22"/>
        </w:rPr>
        <w:t>ofertas,</w:t>
      </w:r>
      <w:r>
        <w:rPr>
          <w:rFonts w:ascii="Arial" w:eastAsia="Calibri" w:hAnsi="Arial" w:cs="Arial"/>
          <w:color w:val="000000"/>
          <w:sz w:val="22"/>
          <w:szCs w:val="22"/>
        </w:rPr>
        <w:t xml:space="preserve"> </w:t>
      </w:r>
      <w:r>
        <w:rPr>
          <w:rFonts w:ascii="Arial" w:hAnsi="Arial" w:cs="Arial"/>
          <w:color w:val="000000"/>
          <w:sz w:val="22"/>
          <w:szCs w:val="22"/>
        </w:rPr>
        <w:t>salvo</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comuniquen</w:t>
      </w:r>
      <w:r>
        <w:rPr>
          <w:rFonts w:ascii="Arial" w:eastAsia="Calibri" w:hAnsi="Arial" w:cs="Arial"/>
          <w:color w:val="000000"/>
          <w:sz w:val="22"/>
          <w:szCs w:val="22"/>
        </w:rPr>
        <w:t xml:space="preserve"> </w:t>
      </w:r>
      <w:r>
        <w:rPr>
          <w:rFonts w:ascii="Arial" w:hAnsi="Arial" w:cs="Arial"/>
          <w:color w:val="000000"/>
          <w:sz w:val="22"/>
          <w:szCs w:val="22"/>
        </w:rPr>
        <w:t>por</w:t>
      </w:r>
      <w:r>
        <w:rPr>
          <w:rFonts w:ascii="Arial" w:eastAsia="Calibri" w:hAnsi="Arial" w:cs="Arial"/>
          <w:color w:val="000000"/>
          <w:sz w:val="22"/>
          <w:szCs w:val="22"/>
        </w:rPr>
        <w:t xml:space="preserve"> </w:t>
      </w:r>
      <w:r>
        <w:rPr>
          <w:rFonts w:ascii="Arial" w:hAnsi="Arial" w:cs="Arial"/>
          <w:color w:val="000000"/>
          <w:sz w:val="22"/>
          <w:szCs w:val="22"/>
        </w:rPr>
        <w:t>escrito</w:t>
      </w:r>
      <w:r>
        <w:rPr>
          <w:rFonts w:ascii="Arial" w:eastAsia="Calibri" w:hAnsi="Arial" w:cs="Arial"/>
          <w:color w:val="000000"/>
          <w:sz w:val="22"/>
          <w:szCs w:val="22"/>
        </w:rPr>
        <w:t xml:space="preserve"> </w:t>
      </w:r>
      <w:r>
        <w:rPr>
          <w:rFonts w:ascii="Arial" w:hAnsi="Arial" w:cs="Arial"/>
          <w:color w:val="000000"/>
          <w:sz w:val="22"/>
          <w:szCs w:val="22"/>
        </w:rPr>
        <w:t>a la</w:t>
      </w:r>
      <w:r>
        <w:rPr>
          <w:rFonts w:ascii="Arial" w:hAnsi="Arial" w:cs="Arial"/>
          <w:sz w:val="22"/>
          <w:szCs w:val="22"/>
        </w:rPr>
        <w:t xml:space="preserve"> Unidad Centralizada de Compras de la Armada (UCCAR)</w:t>
      </w:r>
      <w:r>
        <w:rPr>
          <w:rFonts w:ascii="Arial" w:hAnsi="Arial" w:cs="Arial"/>
          <w:color w:val="000000"/>
          <w:sz w:val="22"/>
          <w:szCs w:val="22"/>
        </w:rPr>
        <w:t>,</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desiste</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ella.-</w:t>
      </w:r>
    </w:p>
    <w:p w:rsidR="00B77666" w:rsidRDefault="00B77666" w:rsidP="00B77666">
      <w:pPr>
        <w:spacing w:line="360" w:lineRule="auto"/>
        <w:ind w:firstLine="720"/>
        <w:jc w:val="both"/>
        <w:rPr>
          <w:rFonts w:ascii="Arial" w:hAnsi="Arial" w:cs="Arial"/>
          <w:b/>
          <w:color w:val="000000"/>
          <w:sz w:val="22"/>
          <w:szCs w:val="22"/>
        </w:rPr>
      </w:pP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salvedad</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refiere</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inciso</w:t>
      </w:r>
      <w:r>
        <w:rPr>
          <w:rFonts w:ascii="Arial" w:eastAsia="Calibri" w:hAnsi="Arial" w:cs="Arial"/>
          <w:color w:val="000000"/>
          <w:sz w:val="22"/>
          <w:szCs w:val="22"/>
        </w:rPr>
        <w:t xml:space="preserve"> </w:t>
      </w:r>
      <w:r>
        <w:rPr>
          <w:rFonts w:ascii="Arial" w:hAnsi="Arial" w:cs="Arial"/>
          <w:color w:val="000000"/>
          <w:sz w:val="22"/>
          <w:szCs w:val="22"/>
        </w:rPr>
        <w:t>anterior,</w:t>
      </w:r>
      <w:r>
        <w:rPr>
          <w:rFonts w:ascii="Arial" w:eastAsia="Calibri" w:hAnsi="Arial" w:cs="Arial"/>
          <w:color w:val="000000"/>
          <w:sz w:val="22"/>
          <w:szCs w:val="22"/>
        </w:rPr>
        <w:t xml:space="preserve"> </w:t>
      </w:r>
      <w:r>
        <w:rPr>
          <w:rFonts w:ascii="Arial" w:hAnsi="Arial" w:cs="Arial"/>
          <w:color w:val="000000"/>
          <w:sz w:val="22"/>
          <w:szCs w:val="22"/>
        </w:rPr>
        <w:t>será</w:t>
      </w:r>
      <w:r>
        <w:rPr>
          <w:rFonts w:ascii="Arial" w:eastAsia="Calibri" w:hAnsi="Arial" w:cs="Arial"/>
          <w:color w:val="000000"/>
          <w:sz w:val="22"/>
          <w:szCs w:val="22"/>
        </w:rPr>
        <w:t xml:space="preserve"> </w:t>
      </w:r>
      <w:r>
        <w:rPr>
          <w:rFonts w:ascii="Arial" w:hAnsi="Arial" w:cs="Arial"/>
          <w:color w:val="000000"/>
          <w:sz w:val="22"/>
          <w:szCs w:val="22"/>
        </w:rPr>
        <w:t>válida</w:t>
      </w:r>
      <w:r>
        <w:rPr>
          <w:rFonts w:ascii="Arial" w:eastAsia="Calibri" w:hAnsi="Arial" w:cs="Arial"/>
          <w:color w:val="000000"/>
          <w:sz w:val="22"/>
          <w:szCs w:val="22"/>
        </w:rPr>
        <w:t xml:space="preserve"> </w:t>
      </w:r>
      <w:r>
        <w:rPr>
          <w:rFonts w:ascii="Arial" w:hAnsi="Arial" w:cs="Arial"/>
          <w:color w:val="000000"/>
          <w:sz w:val="22"/>
          <w:szCs w:val="22"/>
        </w:rPr>
        <w:t>únicamente</w:t>
      </w:r>
      <w:r>
        <w:rPr>
          <w:rFonts w:ascii="Arial" w:eastAsia="Calibri" w:hAnsi="Arial" w:cs="Arial"/>
          <w:color w:val="000000"/>
          <w:sz w:val="22"/>
          <w:szCs w:val="22"/>
        </w:rPr>
        <w:t xml:space="preserve"> </w:t>
      </w:r>
      <w:r>
        <w:rPr>
          <w:rFonts w:ascii="Arial" w:hAnsi="Arial" w:cs="Arial"/>
          <w:color w:val="000000"/>
          <w:sz w:val="22"/>
          <w:szCs w:val="22"/>
        </w:rPr>
        <w:t>cuando</w:t>
      </w:r>
      <w:r>
        <w:rPr>
          <w:rFonts w:ascii="Arial" w:eastAsia="Calibri" w:hAnsi="Arial" w:cs="Arial"/>
          <w:color w:val="000000"/>
          <w:sz w:val="22"/>
          <w:szCs w:val="22"/>
        </w:rPr>
        <w:t xml:space="preserve"> </w:t>
      </w:r>
      <w:r>
        <w:rPr>
          <w:rFonts w:ascii="Arial" w:hAnsi="Arial" w:cs="Arial"/>
          <w:color w:val="000000"/>
          <w:sz w:val="22"/>
          <w:szCs w:val="22"/>
        </w:rPr>
        <w:t>no</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le</w:t>
      </w:r>
      <w:r>
        <w:rPr>
          <w:rFonts w:ascii="Arial" w:eastAsia="Calibri" w:hAnsi="Arial" w:cs="Arial"/>
          <w:color w:val="000000"/>
          <w:sz w:val="22"/>
          <w:szCs w:val="22"/>
        </w:rPr>
        <w:t xml:space="preserve"> </w:t>
      </w:r>
      <w:r>
        <w:rPr>
          <w:rFonts w:ascii="Arial" w:hAnsi="Arial" w:cs="Arial"/>
          <w:color w:val="000000"/>
          <w:sz w:val="22"/>
          <w:szCs w:val="22"/>
        </w:rPr>
        <w:t>haya</w:t>
      </w:r>
      <w:r>
        <w:rPr>
          <w:rFonts w:ascii="Arial" w:eastAsia="Calibri" w:hAnsi="Arial" w:cs="Arial"/>
          <w:color w:val="000000"/>
          <w:sz w:val="22"/>
          <w:szCs w:val="22"/>
        </w:rPr>
        <w:t xml:space="preserve"> </w:t>
      </w:r>
      <w:r>
        <w:rPr>
          <w:rFonts w:ascii="Arial" w:hAnsi="Arial" w:cs="Arial"/>
          <w:color w:val="000000"/>
          <w:sz w:val="22"/>
          <w:szCs w:val="22"/>
        </w:rPr>
        <w:t>notificado</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resolución</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adjudicación.-</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18.-</w:t>
      </w:r>
      <w:r>
        <w:rPr>
          <w:rFonts w:ascii="Arial" w:eastAsia="Calibri" w:hAnsi="Arial" w:cs="Arial"/>
          <w:b/>
          <w:color w:val="000000"/>
          <w:sz w:val="22"/>
          <w:szCs w:val="22"/>
        </w:rPr>
        <w:t xml:space="preserve">  </w:t>
      </w:r>
      <w:r>
        <w:rPr>
          <w:rFonts w:ascii="Arial" w:hAnsi="Arial" w:cs="Arial"/>
          <w:b/>
          <w:color w:val="000000"/>
          <w:sz w:val="22"/>
          <w:szCs w:val="22"/>
        </w:rPr>
        <w:t>EVALUACION</w:t>
      </w:r>
      <w:r>
        <w:rPr>
          <w:rFonts w:ascii="Arial" w:eastAsia="Calibri" w:hAnsi="Arial" w:cs="Arial"/>
          <w:b/>
          <w:color w:val="000000"/>
          <w:sz w:val="22"/>
          <w:szCs w:val="22"/>
        </w:rPr>
        <w:t xml:space="preserve"> </w:t>
      </w:r>
      <w:r>
        <w:rPr>
          <w:rFonts w:ascii="Arial" w:hAnsi="Arial" w:cs="Arial"/>
          <w:b/>
          <w:color w:val="000000"/>
          <w:sz w:val="22"/>
          <w:szCs w:val="22"/>
        </w:rPr>
        <w:t>ANTERIOR</w:t>
      </w:r>
      <w:r>
        <w:rPr>
          <w:rFonts w:ascii="Arial" w:eastAsia="Calibri" w:hAnsi="Arial" w:cs="Arial"/>
          <w:b/>
          <w:color w:val="000000"/>
          <w:sz w:val="22"/>
          <w:szCs w:val="22"/>
        </w:rPr>
        <w:t xml:space="preserve"> </w:t>
      </w:r>
      <w:r>
        <w:rPr>
          <w:rFonts w:ascii="Arial" w:hAnsi="Arial" w:cs="Arial"/>
          <w:b/>
          <w:color w:val="000000"/>
          <w:sz w:val="22"/>
          <w:szCs w:val="22"/>
        </w:rPr>
        <w:t>A</w:t>
      </w:r>
      <w:r>
        <w:rPr>
          <w:rFonts w:ascii="Arial" w:eastAsia="Calibri" w:hAnsi="Arial" w:cs="Arial"/>
          <w:b/>
          <w:color w:val="000000"/>
          <w:sz w:val="22"/>
          <w:szCs w:val="22"/>
        </w:rPr>
        <w:t xml:space="preserve"> </w:t>
      </w:r>
      <w:r>
        <w:rPr>
          <w:rFonts w:ascii="Arial" w:hAnsi="Arial" w:cs="Arial"/>
          <w:b/>
          <w:color w:val="000000"/>
          <w:sz w:val="22"/>
          <w:szCs w:val="22"/>
        </w:rPr>
        <w:t>LA</w:t>
      </w:r>
      <w:r>
        <w:rPr>
          <w:rFonts w:ascii="Arial" w:eastAsia="Calibri" w:hAnsi="Arial" w:cs="Arial"/>
          <w:b/>
          <w:color w:val="000000"/>
          <w:sz w:val="22"/>
          <w:szCs w:val="22"/>
        </w:rPr>
        <w:t xml:space="preserve"> </w:t>
      </w:r>
      <w:r>
        <w:rPr>
          <w:rFonts w:ascii="Arial" w:hAnsi="Arial" w:cs="Arial"/>
          <w:b/>
          <w:color w:val="000000"/>
          <w:sz w:val="22"/>
          <w:szCs w:val="22"/>
        </w:rPr>
        <w:t>ADJUDICACION.-</w:t>
      </w:r>
    </w:p>
    <w:p w:rsidR="0004677B" w:rsidRDefault="0004677B"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sz w:val="22"/>
          <w:szCs w:val="22"/>
        </w:rPr>
      </w:pPr>
      <w:r>
        <w:rPr>
          <w:rFonts w:ascii="Arial" w:hAnsi="Arial" w:cs="Arial"/>
          <w:b/>
          <w:color w:val="000000"/>
          <w:sz w:val="22"/>
          <w:szCs w:val="22"/>
        </w:rPr>
        <w:t>18.1</w:t>
      </w:r>
      <w:r>
        <w:rPr>
          <w:rFonts w:ascii="Arial" w:hAnsi="Arial" w:cs="Arial"/>
          <w:b/>
          <w:sz w:val="22"/>
          <w:szCs w:val="22"/>
        </w:rPr>
        <w:t>.-</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podrán</w:t>
      </w:r>
      <w:r>
        <w:rPr>
          <w:rFonts w:ascii="Arial" w:eastAsia="Calibri" w:hAnsi="Arial" w:cs="Arial"/>
          <w:sz w:val="22"/>
          <w:szCs w:val="22"/>
        </w:rPr>
        <w:t xml:space="preserve"> </w:t>
      </w:r>
      <w:r>
        <w:rPr>
          <w:rFonts w:ascii="Arial" w:hAnsi="Arial" w:cs="Arial"/>
          <w:sz w:val="22"/>
          <w:szCs w:val="22"/>
        </w:rPr>
        <w:t>ser</w:t>
      </w:r>
      <w:r>
        <w:rPr>
          <w:rFonts w:ascii="Arial" w:eastAsia="Calibri" w:hAnsi="Arial" w:cs="Arial"/>
          <w:sz w:val="22"/>
          <w:szCs w:val="22"/>
        </w:rPr>
        <w:t xml:space="preserve"> </w:t>
      </w:r>
      <w:r>
        <w:rPr>
          <w:rFonts w:ascii="Arial" w:hAnsi="Arial" w:cs="Arial"/>
          <w:sz w:val="22"/>
          <w:szCs w:val="22"/>
        </w:rPr>
        <w:t>evaluadas</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Comisión</w:t>
      </w:r>
      <w:r>
        <w:rPr>
          <w:rFonts w:ascii="Arial" w:eastAsia="Calibri" w:hAnsi="Arial" w:cs="Arial"/>
          <w:sz w:val="22"/>
          <w:szCs w:val="22"/>
        </w:rPr>
        <w:t xml:space="preserve"> </w:t>
      </w:r>
      <w:r>
        <w:rPr>
          <w:rFonts w:ascii="Arial" w:hAnsi="Arial" w:cs="Arial"/>
          <w:sz w:val="22"/>
          <w:szCs w:val="22"/>
        </w:rPr>
        <w:t>Asesora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Adjudicaciones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Armada</w:t>
      </w:r>
      <w:r>
        <w:rPr>
          <w:rFonts w:ascii="Arial" w:eastAsia="Calibri" w:hAnsi="Arial" w:cs="Arial"/>
          <w:sz w:val="22"/>
          <w:szCs w:val="22"/>
        </w:rPr>
        <w:t xml:space="preserve"> </w:t>
      </w:r>
      <w:r>
        <w:rPr>
          <w:rFonts w:ascii="Arial" w:hAnsi="Arial" w:cs="Arial"/>
          <w:sz w:val="22"/>
          <w:szCs w:val="22"/>
        </w:rPr>
        <w:t>Nacional</w:t>
      </w:r>
      <w:r>
        <w:rPr>
          <w:rFonts w:ascii="Arial" w:eastAsia="Calibri" w:hAnsi="Arial" w:cs="Arial"/>
          <w:sz w:val="22"/>
          <w:szCs w:val="22"/>
        </w:rPr>
        <w:t xml:space="preserve"> </w:t>
      </w:r>
      <w:r>
        <w:rPr>
          <w:rFonts w:ascii="Arial" w:hAnsi="Arial" w:cs="Arial"/>
          <w:sz w:val="22"/>
          <w:szCs w:val="22"/>
        </w:rPr>
        <w:t>(CAAAN)</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procedimiento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Post-Calificación</w:t>
      </w:r>
      <w:r>
        <w:rPr>
          <w:rFonts w:ascii="Arial" w:eastAsia="Calibri" w:hAnsi="Arial" w:cs="Arial"/>
          <w:sz w:val="22"/>
          <w:szCs w:val="22"/>
        </w:rPr>
        <w:t>”</w:t>
      </w:r>
      <w:r>
        <w:rPr>
          <w:rFonts w:ascii="Arial" w:hAnsi="Arial" w:cs="Arial"/>
          <w:sz w:val="22"/>
          <w:szCs w:val="22"/>
        </w:rPr>
        <w:t>.</w:t>
      </w:r>
      <w:r>
        <w:rPr>
          <w:rFonts w:ascii="Arial" w:eastAsia="Calibri" w:hAnsi="Arial" w:cs="Arial"/>
          <w:sz w:val="22"/>
          <w:szCs w:val="22"/>
        </w:rPr>
        <w:t xml:space="preserve"> </w:t>
      </w:r>
      <w:r>
        <w:rPr>
          <w:rFonts w:ascii="Arial" w:hAnsi="Arial" w:cs="Arial"/>
          <w:sz w:val="22"/>
          <w:szCs w:val="22"/>
        </w:rPr>
        <w:t>Es</w:t>
      </w:r>
      <w:r>
        <w:rPr>
          <w:rFonts w:ascii="Arial" w:eastAsia="Calibri" w:hAnsi="Arial" w:cs="Arial"/>
          <w:sz w:val="22"/>
          <w:szCs w:val="22"/>
        </w:rPr>
        <w:t xml:space="preserve"> </w:t>
      </w:r>
      <w:r>
        <w:rPr>
          <w:rFonts w:ascii="Arial" w:hAnsi="Arial" w:cs="Arial"/>
          <w:sz w:val="22"/>
          <w:szCs w:val="22"/>
        </w:rPr>
        <w:t>decir,</w:t>
      </w:r>
      <w:r>
        <w:rPr>
          <w:rFonts w:ascii="Arial" w:eastAsia="Calibri" w:hAnsi="Arial" w:cs="Arial"/>
          <w:sz w:val="22"/>
          <w:szCs w:val="22"/>
        </w:rPr>
        <w:t xml:space="preserve"> </w:t>
      </w:r>
      <w:r>
        <w:rPr>
          <w:rFonts w:ascii="Arial" w:hAnsi="Arial" w:cs="Arial"/>
          <w:sz w:val="22"/>
          <w:szCs w:val="22"/>
        </w:rPr>
        <w:t>esa</w:t>
      </w:r>
      <w:r>
        <w:rPr>
          <w:rFonts w:ascii="Arial" w:eastAsia="Calibri" w:hAnsi="Arial" w:cs="Arial"/>
          <w:sz w:val="22"/>
          <w:szCs w:val="22"/>
        </w:rPr>
        <w:t xml:space="preserve"> </w:t>
      </w:r>
      <w:r>
        <w:rPr>
          <w:rFonts w:ascii="Arial" w:hAnsi="Arial" w:cs="Arial"/>
          <w:sz w:val="22"/>
          <w:szCs w:val="22"/>
        </w:rPr>
        <w:t>Comisión</w:t>
      </w:r>
      <w:r>
        <w:rPr>
          <w:rFonts w:ascii="Arial" w:eastAsia="Calibri" w:hAnsi="Arial" w:cs="Arial"/>
          <w:sz w:val="22"/>
          <w:szCs w:val="22"/>
        </w:rPr>
        <w:t xml:space="preserve"> </w:t>
      </w:r>
      <w:r>
        <w:rPr>
          <w:rFonts w:ascii="Arial" w:hAnsi="Arial" w:cs="Arial"/>
          <w:sz w:val="22"/>
          <w:szCs w:val="22"/>
        </w:rPr>
        <w:t>podrá</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tener</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cuenta</w:t>
      </w:r>
      <w:r>
        <w:rPr>
          <w:rFonts w:ascii="Arial" w:eastAsia="Calibri" w:hAnsi="Arial" w:cs="Arial"/>
          <w:sz w:val="22"/>
          <w:szCs w:val="22"/>
        </w:rPr>
        <w:t xml:space="preserve"> </w:t>
      </w:r>
      <w:r>
        <w:rPr>
          <w:rFonts w:ascii="Arial" w:hAnsi="Arial" w:cs="Arial"/>
          <w:sz w:val="22"/>
          <w:szCs w:val="22"/>
        </w:rPr>
        <w:t>aquellas</w:t>
      </w:r>
      <w:r>
        <w:rPr>
          <w:rFonts w:ascii="Arial" w:eastAsia="Calibri" w:hAnsi="Arial" w:cs="Arial"/>
          <w:sz w:val="22"/>
          <w:szCs w:val="22"/>
        </w:rPr>
        <w:t xml:space="preserve"> </w:t>
      </w:r>
      <w:r>
        <w:rPr>
          <w:rFonts w:ascii="Arial" w:hAnsi="Arial" w:cs="Arial"/>
          <w:sz w:val="22"/>
          <w:szCs w:val="22"/>
        </w:rPr>
        <w:t>propuestas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considere</w:t>
      </w:r>
      <w:r>
        <w:rPr>
          <w:rFonts w:ascii="Arial" w:eastAsia="Calibri" w:hAnsi="Arial" w:cs="Arial"/>
          <w:sz w:val="22"/>
          <w:szCs w:val="22"/>
        </w:rPr>
        <w:t xml:space="preserve"> </w:t>
      </w:r>
      <w:r>
        <w:rPr>
          <w:rFonts w:ascii="Arial" w:hAnsi="Arial" w:cs="Arial"/>
          <w:sz w:val="22"/>
          <w:szCs w:val="22"/>
        </w:rPr>
        <w:t>fundamentalmente</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pueden</w:t>
      </w:r>
      <w:r>
        <w:rPr>
          <w:rFonts w:ascii="Arial" w:eastAsia="Calibri" w:hAnsi="Arial" w:cs="Arial"/>
          <w:sz w:val="22"/>
          <w:szCs w:val="22"/>
        </w:rPr>
        <w:t xml:space="preserve"> </w:t>
      </w:r>
      <w:r>
        <w:rPr>
          <w:rFonts w:ascii="Arial" w:hAnsi="Arial" w:cs="Arial"/>
          <w:sz w:val="22"/>
          <w:szCs w:val="22"/>
        </w:rPr>
        <w:t>desestimarse</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razones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inadmisibilidad,</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invalidez,</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ser</w:t>
      </w:r>
      <w:r>
        <w:rPr>
          <w:rFonts w:ascii="Arial" w:eastAsia="Calibri" w:hAnsi="Arial" w:cs="Arial"/>
          <w:sz w:val="22"/>
          <w:szCs w:val="22"/>
        </w:rPr>
        <w:t xml:space="preserve"> </w:t>
      </w:r>
      <w:r>
        <w:rPr>
          <w:rFonts w:ascii="Arial" w:hAnsi="Arial" w:cs="Arial"/>
          <w:sz w:val="22"/>
          <w:szCs w:val="22"/>
        </w:rPr>
        <w:t>manifiestamente</w:t>
      </w:r>
      <w:r>
        <w:rPr>
          <w:rFonts w:ascii="Arial" w:eastAsia="Calibri" w:hAnsi="Arial" w:cs="Arial"/>
          <w:sz w:val="22"/>
          <w:szCs w:val="22"/>
        </w:rPr>
        <w:t xml:space="preserve"> </w:t>
      </w:r>
      <w:r>
        <w:rPr>
          <w:rFonts w:ascii="Arial" w:hAnsi="Arial" w:cs="Arial"/>
          <w:sz w:val="22"/>
          <w:szCs w:val="22"/>
        </w:rPr>
        <w:t>inconvenientes,</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cualquier</w:t>
      </w:r>
      <w:r>
        <w:rPr>
          <w:rFonts w:ascii="Arial" w:eastAsia="Calibri" w:hAnsi="Arial" w:cs="Arial"/>
          <w:sz w:val="22"/>
          <w:szCs w:val="22"/>
        </w:rPr>
        <w:t xml:space="preserve"> </w:t>
      </w:r>
      <w:r>
        <w:rPr>
          <w:rFonts w:ascii="Arial" w:hAnsi="Arial" w:cs="Arial"/>
          <w:sz w:val="22"/>
          <w:szCs w:val="22"/>
        </w:rPr>
        <w:t>otra</w:t>
      </w:r>
      <w:r>
        <w:rPr>
          <w:rFonts w:ascii="Arial" w:eastAsia="Calibri" w:hAnsi="Arial" w:cs="Arial"/>
          <w:sz w:val="22"/>
          <w:szCs w:val="22"/>
        </w:rPr>
        <w:t xml:space="preserve"> </w:t>
      </w:r>
      <w:r>
        <w:rPr>
          <w:rFonts w:ascii="Arial" w:hAnsi="Arial" w:cs="Arial"/>
          <w:sz w:val="22"/>
          <w:szCs w:val="22"/>
        </w:rPr>
        <w:t>causa</w:t>
      </w:r>
      <w:r>
        <w:rPr>
          <w:rFonts w:ascii="Arial" w:eastAsia="Calibri" w:hAnsi="Arial" w:cs="Arial"/>
          <w:sz w:val="22"/>
          <w:szCs w:val="22"/>
        </w:rPr>
        <w:t xml:space="preserve"> </w:t>
      </w:r>
      <w:r>
        <w:rPr>
          <w:rFonts w:ascii="Arial" w:hAnsi="Arial" w:cs="Arial"/>
          <w:sz w:val="22"/>
          <w:szCs w:val="22"/>
        </w:rPr>
        <w:t>resulten</w:t>
      </w:r>
      <w:r>
        <w:rPr>
          <w:rFonts w:ascii="Arial" w:eastAsia="Calibri" w:hAnsi="Arial" w:cs="Arial"/>
          <w:sz w:val="22"/>
          <w:szCs w:val="22"/>
        </w:rPr>
        <w:t xml:space="preserve"> </w:t>
      </w:r>
      <w:r>
        <w:rPr>
          <w:rFonts w:ascii="Arial" w:hAnsi="Arial" w:cs="Arial"/>
          <w:sz w:val="22"/>
          <w:szCs w:val="22"/>
        </w:rPr>
        <w:t>ineficaces.</w:t>
      </w:r>
    </w:p>
    <w:p w:rsidR="00B77666" w:rsidRDefault="00B77666" w:rsidP="00B77666">
      <w:pPr>
        <w:spacing w:line="360" w:lineRule="auto"/>
        <w:ind w:firstLine="720"/>
        <w:jc w:val="both"/>
        <w:rPr>
          <w:rFonts w:ascii="Arial" w:hAnsi="Arial" w:cs="Arial"/>
          <w:sz w:val="22"/>
          <w:szCs w:val="22"/>
        </w:rPr>
      </w:pP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procedimiento</w:t>
      </w:r>
      <w:r>
        <w:rPr>
          <w:rFonts w:ascii="Arial" w:eastAsia="Calibri" w:hAnsi="Arial" w:cs="Arial"/>
          <w:sz w:val="22"/>
          <w:szCs w:val="22"/>
        </w:rPr>
        <w:t xml:space="preserve"> </w:t>
      </w:r>
      <w:r>
        <w:rPr>
          <w:rFonts w:ascii="Arial" w:hAnsi="Arial" w:cs="Arial"/>
          <w:sz w:val="22"/>
          <w:szCs w:val="22"/>
        </w:rPr>
        <w:t>pertinente</w:t>
      </w:r>
      <w:r>
        <w:rPr>
          <w:rFonts w:ascii="Arial" w:eastAsia="Calibri" w:hAnsi="Arial" w:cs="Arial"/>
          <w:sz w:val="22"/>
          <w:szCs w:val="22"/>
        </w:rPr>
        <w:t xml:space="preserve"> </w:t>
      </w:r>
      <w:r>
        <w:rPr>
          <w:rFonts w:ascii="Arial" w:hAnsi="Arial" w:cs="Arial"/>
          <w:sz w:val="22"/>
          <w:szCs w:val="22"/>
        </w:rPr>
        <w:t>podrá</w:t>
      </w:r>
      <w:r>
        <w:rPr>
          <w:rFonts w:ascii="Arial" w:eastAsia="Calibri" w:hAnsi="Arial" w:cs="Arial"/>
          <w:sz w:val="22"/>
          <w:szCs w:val="22"/>
        </w:rPr>
        <w:t xml:space="preserve"> </w:t>
      </w:r>
      <w:r>
        <w:rPr>
          <w:rFonts w:ascii="Arial" w:hAnsi="Arial" w:cs="Arial"/>
          <w:sz w:val="22"/>
          <w:szCs w:val="22"/>
        </w:rPr>
        <w:t>continuar</w:t>
      </w:r>
      <w:r>
        <w:rPr>
          <w:rFonts w:ascii="Arial" w:eastAsia="Calibri" w:hAnsi="Arial" w:cs="Arial"/>
          <w:sz w:val="22"/>
          <w:szCs w:val="22"/>
        </w:rPr>
        <w:t xml:space="preserve"> </w:t>
      </w:r>
      <w:r>
        <w:rPr>
          <w:rFonts w:ascii="Arial" w:hAnsi="Arial" w:cs="Arial"/>
          <w:sz w:val="22"/>
          <w:szCs w:val="22"/>
        </w:rPr>
        <w:t>con</w:t>
      </w:r>
      <w:r>
        <w:rPr>
          <w:rFonts w:ascii="Arial" w:eastAsia="Calibri" w:hAnsi="Arial" w:cs="Arial"/>
          <w:sz w:val="22"/>
          <w:szCs w:val="22"/>
        </w:rPr>
        <w:t xml:space="preserve"> </w:t>
      </w:r>
      <w:r>
        <w:rPr>
          <w:rFonts w:ascii="Arial" w:hAnsi="Arial" w:cs="Arial"/>
          <w:sz w:val="22"/>
          <w:szCs w:val="22"/>
        </w:rPr>
        <w:t>aquellas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hallen</w:t>
      </w:r>
      <w:r>
        <w:rPr>
          <w:rFonts w:ascii="Arial" w:eastAsia="Calibri" w:hAnsi="Arial" w:cs="Arial"/>
          <w:sz w:val="22"/>
          <w:szCs w:val="22"/>
        </w:rPr>
        <w:t xml:space="preserve"> </w:t>
      </w:r>
      <w:r>
        <w:rPr>
          <w:rFonts w:ascii="Arial" w:hAnsi="Arial" w:cs="Arial"/>
          <w:sz w:val="22"/>
          <w:szCs w:val="22"/>
        </w:rPr>
        <w:t>comprendidas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causas</w:t>
      </w:r>
      <w:r>
        <w:rPr>
          <w:rFonts w:ascii="Arial" w:eastAsia="Calibri" w:hAnsi="Arial" w:cs="Arial"/>
          <w:sz w:val="22"/>
          <w:szCs w:val="22"/>
        </w:rPr>
        <w:t xml:space="preserve"> </w:t>
      </w:r>
      <w:r>
        <w:rPr>
          <w:rFonts w:ascii="Arial" w:hAnsi="Arial" w:cs="Arial"/>
          <w:sz w:val="22"/>
          <w:szCs w:val="22"/>
        </w:rPr>
        <w:t>reseñadas.</w:t>
      </w:r>
    </w:p>
    <w:p w:rsidR="00B77666" w:rsidRDefault="00B77666" w:rsidP="00B77666">
      <w:pPr>
        <w:spacing w:line="360" w:lineRule="auto"/>
        <w:ind w:firstLine="720"/>
        <w:jc w:val="both"/>
        <w:rPr>
          <w:rFonts w:ascii="Arial" w:hAnsi="Arial" w:cs="Arial"/>
          <w:sz w:val="22"/>
          <w:szCs w:val="22"/>
        </w:rPr>
      </w:pP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es</w:t>
      </w:r>
      <w:r>
        <w:rPr>
          <w:rFonts w:ascii="Arial" w:eastAsia="Calibri" w:hAnsi="Arial" w:cs="Arial"/>
          <w:sz w:val="22"/>
          <w:szCs w:val="22"/>
        </w:rPr>
        <w:t xml:space="preserve"> </w:t>
      </w:r>
      <w:r>
        <w:rPr>
          <w:rFonts w:ascii="Arial" w:hAnsi="Arial" w:cs="Arial"/>
          <w:sz w:val="22"/>
          <w:szCs w:val="22"/>
        </w:rPr>
        <w:t>necesaria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notificación</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esta</w:t>
      </w:r>
      <w:r>
        <w:rPr>
          <w:rFonts w:ascii="Arial" w:eastAsia="Calibri" w:hAnsi="Arial" w:cs="Arial"/>
          <w:sz w:val="22"/>
          <w:szCs w:val="22"/>
        </w:rPr>
        <w:t xml:space="preserve"> </w:t>
      </w:r>
      <w:r>
        <w:rPr>
          <w:rFonts w:ascii="Arial" w:hAnsi="Arial" w:cs="Arial"/>
          <w:sz w:val="22"/>
          <w:szCs w:val="22"/>
        </w:rPr>
        <w:t>etapa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procedimientos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virtud</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trata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aspectos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conforman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dictamen</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informe</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asesoramiento</w:t>
      </w:r>
      <w:r>
        <w:rPr>
          <w:rFonts w:ascii="Arial" w:eastAsia="Calibri" w:hAnsi="Arial" w:cs="Arial"/>
          <w:sz w:val="22"/>
          <w:szCs w:val="22"/>
        </w:rPr>
        <w:t xml:space="preserve"> </w:t>
      </w:r>
      <w:r>
        <w:rPr>
          <w:rFonts w:ascii="Arial" w:hAnsi="Arial" w:cs="Arial"/>
          <w:sz w:val="22"/>
          <w:szCs w:val="22"/>
        </w:rPr>
        <w:t>al</w:t>
      </w:r>
      <w:r>
        <w:rPr>
          <w:rFonts w:ascii="Arial" w:eastAsia="Calibri" w:hAnsi="Arial" w:cs="Arial"/>
          <w:b/>
          <w:color w:val="000000"/>
          <w:sz w:val="22"/>
          <w:szCs w:val="22"/>
        </w:rPr>
        <w:t xml:space="preserve"> </w:t>
      </w:r>
      <w:r>
        <w:rPr>
          <w:rFonts w:ascii="Arial" w:hAnsi="Arial" w:cs="Arial"/>
          <w:bCs/>
          <w:color w:val="000000"/>
          <w:sz w:val="22"/>
          <w:szCs w:val="22"/>
        </w:rPr>
        <w:t>Ordenador</w:t>
      </w:r>
      <w:r>
        <w:rPr>
          <w:rFonts w:ascii="Arial" w:eastAsia="Calibri" w:hAnsi="Arial" w:cs="Arial"/>
          <w:bCs/>
          <w:color w:val="000000"/>
          <w:sz w:val="22"/>
          <w:szCs w:val="22"/>
        </w:rPr>
        <w:t xml:space="preserve"> </w:t>
      </w:r>
      <w:r>
        <w:rPr>
          <w:rFonts w:ascii="Arial" w:hAnsi="Arial" w:cs="Arial"/>
          <w:sz w:val="22"/>
          <w:szCs w:val="22"/>
        </w:rPr>
        <w:t>competente,</w:t>
      </w:r>
      <w:r>
        <w:rPr>
          <w:rFonts w:ascii="Arial" w:eastAsia="Calibri" w:hAnsi="Arial" w:cs="Arial"/>
          <w:sz w:val="22"/>
          <w:szCs w:val="22"/>
        </w:rPr>
        <w:t xml:space="preserve"> </w:t>
      </w:r>
      <w:r>
        <w:rPr>
          <w:rFonts w:ascii="Arial" w:hAnsi="Arial" w:cs="Arial"/>
          <w:sz w:val="22"/>
          <w:szCs w:val="22"/>
        </w:rPr>
        <w:t>quién</w:t>
      </w:r>
      <w:r>
        <w:rPr>
          <w:rFonts w:ascii="Arial" w:eastAsia="Calibri" w:hAnsi="Arial" w:cs="Arial"/>
          <w:sz w:val="22"/>
          <w:szCs w:val="22"/>
        </w:rPr>
        <w:t xml:space="preserve"> </w:t>
      </w:r>
      <w:r>
        <w:rPr>
          <w:rFonts w:ascii="Arial" w:hAnsi="Arial" w:cs="Arial"/>
          <w:sz w:val="22"/>
          <w:szCs w:val="22"/>
        </w:rPr>
        <w:t>examinará</w:t>
      </w:r>
      <w:r>
        <w:rPr>
          <w:rFonts w:ascii="Arial" w:eastAsia="Calibri" w:hAnsi="Arial" w:cs="Arial"/>
          <w:sz w:val="22"/>
          <w:szCs w:val="22"/>
        </w:rPr>
        <w:t xml:space="preserve"> </w:t>
      </w:r>
      <w:r>
        <w:rPr>
          <w:rFonts w:ascii="Arial" w:hAnsi="Arial" w:cs="Arial"/>
          <w:sz w:val="22"/>
          <w:szCs w:val="22"/>
        </w:rPr>
        <w:t>estas</w:t>
      </w:r>
      <w:r>
        <w:rPr>
          <w:rFonts w:ascii="Arial" w:eastAsia="Calibri" w:hAnsi="Arial" w:cs="Arial"/>
          <w:sz w:val="22"/>
          <w:szCs w:val="22"/>
        </w:rPr>
        <w:t xml:space="preserve"> </w:t>
      </w:r>
      <w:r>
        <w:rPr>
          <w:rFonts w:ascii="Arial" w:hAnsi="Arial" w:cs="Arial"/>
          <w:sz w:val="22"/>
          <w:szCs w:val="22"/>
        </w:rPr>
        <w:t>circunstancias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será</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resolverá</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definitiva.-</w:t>
      </w:r>
    </w:p>
    <w:p w:rsidR="00B77666" w:rsidRDefault="00B77666" w:rsidP="00B77666">
      <w:pPr>
        <w:spacing w:line="360" w:lineRule="auto"/>
        <w:ind w:firstLine="720"/>
        <w:jc w:val="both"/>
        <w:rPr>
          <w:rFonts w:ascii="Arial" w:hAnsi="Arial" w:cs="Arial"/>
          <w:sz w:val="22"/>
          <w:szCs w:val="22"/>
        </w:rPr>
      </w:pPr>
    </w:p>
    <w:p w:rsidR="00B77666" w:rsidRDefault="00B77666" w:rsidP="00B77666">
      <w:pPr>
        <w:spacing w:line="360" w:lineRule="auto"/>
        <w:jc w:val="both"/>
        <w:rPr>
          <w:rFonts w:ascii="Arial" w:hAnsi="Arial" w:cs="Arial"/>
          <w:b/>
          <w:sz w:val="22"/>
          <w:szCs w:val="22"/>
        </w:rPr>
      </w:pPr>
      <w:r>
        <w:rPr>
          <w:rFonts w:ascii="Arial" w:hAnsi="Arial" w:cs="Arial"/>
          <w:b/>
          <w:color w:val="000000"/>
          <w:sz w:val="22"/>
          <w:szCs w:val="22"/>
        </w:rPr>
        <w:t>18.2.-</w:t>
      </w:r>
      <w:r>
        <w:rPr>
          <w:rFonts w:ascii="Arial" w:eastAsia="Calibri" w:hAnsi="Arial" w:cs="Arial"/>
          <w:b/>
          <w:color w:val="000000"/>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información</w:t>
      </w:r>
      <w:r>
        <w:rPr>
          <w:rFonts w:ascii="Arial" w:eastAsia="Calibri" w:hAnsi="Arial" w:cs="Arial"/>
          <w:sz w:val="22"/>
          <w:szCs w:val="22"/>
        </w:rPr>
        <w:t xml:space="preserve"> </w:t>
      </w:r>
      <w:r>
        <w:rPr>
          <w:rFonts w:ascii="Arial" w:hAnsi="Arial" w:cs="Arial"/>
          <w:sz w:val="22"/>
          <w:szCs w:val="22"/>
        </w:rPr>
        <w:t>relativa</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trámites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medien</w:t>
      </w:r>
      <w:r>
        <w:rPr>
          <w:rFonts w:ascii="Arial" w:eastAsia="Calibri" w:hAnsi="Arial" w:cs="Arial"/>
          <w:sz w:val="22"/>
          <w:szCs w:val="22"/>
        </w:rPr>
        <w:t xml:space="preserve"> </w:t>
      </w:r>
      <w:r>
        <w:rPr>
          <w:rFonts w:ascii="Arial" w:hAnsi="Arial" w:cs="Arial"/>
          <w:sz w:val="22"/>
          <w:szCs w:val="22"/>
        </w:rPr>
        <w:t>entre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apertura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manifiesto</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dictamen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Comisión</w:t>
      </w:r>
      <w:r>
        <w:rPr>
          <w:rFonts w:ascii="Arial" w:eastAsia="Calibri" w:hAnsi="Arial" w:cs="Arial"/>
          <w:sz w:val="22"/>
          <w:szCs w:val="22"/>
        </w:rPr>
        <w:t xml:space="preserve"> </w:t>
      </w:r>
      <w:r>
        <w:rPr>
          <w:rFonts w:ascii="Arial" w:hAnsi="Arial" w:cs="Arial"/>
          <w:sz w:val="22"/>
          <w:szCs w:val="22"/>
        </w:rPr>
        <w:t>Asesora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Adjudicaciones,</w:t>
      </w:r>
      <w:r>
        <w:rPr>
          <w:rFonts w:ascii="Arial" w:eastAsia="Calibri" w:hAnsi="Arial" w:cs="Arial"/>
          <w:sz w:val="22"/>
          <w:szCs w:val="22"/>
        </w:rPr>
        <w:t xml:space="preserve"> </w:t>
      </w:r>
      <w:r>
        <w:rPr>
          <w:rFonts w:ascii="Arial" w:hAnsi="Arial" w:cs="Arial"/>
          <w:sz w:val="22"/>
          <w:szCs w:val="22"/>
        </w:rPr>
        <w:t>si</w:t>
      </w:r>
      <w:r>
        <w:rPr>
          <w:rFonts w:ascii="Arial" w:eastAsia="Calibri" w:hAnsi="Arial" w:cs="Arial"/>
          <w:sz w:val="22"/>
          <w:szCs w:val="22"/>
        </w:rPr>
        <w:t xml:space="preserve"> </w:t>
      </w:r>
      <w:r>
        <w:rPr>
          <w:rFonts w:ascii="Arial" w:hAnsi="Arial" w:cs="Arial"/>
          <w:sz w:val="22"/>
          <w:szCs w:val="22"/>
        </w:rPr>
        <w:t>éste</w:t>
      </w:r>
      <w:r>
        <w:rPr>
          <w:rFonts w:ascii="Arial" w:eastAsia="Calibri" w:hAnsi="Arial" w:cs="Arial"/>
          <w:sz w:val="22"/>
          <w:szCs w:val="22"/>
        </w:rPr>
        <w:t xml:space="preserve"> </w:t>
      </w:r>
      <w:r>
        <w:rPr>
          <w:rFonts w:ascii="Arial" w:hAnsi="Arial" w:cs="Arial"/>
          <w:sz w:val="22"/>
          <w:szCs w:val="22"/>
        </w:rPr>
        <w:t>correspondiere,</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su</w:t>
      </w:r>
      <w:r>
        <w:rPr>
          <w:rFonts w:ascii="Arial" w:eastAsia="Calibri" w:hAnsi="Arial" w:cs="Arial"/>
          <w:sz w:val="22"/>
          <w:szCs w:val="22"/>
        </w:rPr>
        <w:t xml:space="preserve"> </w:t>
      </w:r>
      <w:r>
        <w:rPr>
          <w:rFonts w:ascii="Arial" w:hAnsi="Arial" w:cs="Arial"/>
          <w:sz w:val="22"/>
          <w:szCs w:val="22"/>
        </w:rPr>
        <w:t>defecto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notificación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Resolución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Adjudicación,</w:t>
      </w:r>
      <w:r>
        <w:rPr>
          <w:rFonts w:ascii="Arial" w:eastAsia="Calibri" w:hAnsi="Arial" w:cs="Arial"/>
          <w:sz w:val="22"/>
          <w:szCs w:val="22"/>
        </w:rPr>
        <w:t xml:space="preserve"> </w:t>
      </w:r>
      <w:r>
        <w:rPr>
          <w:rFonts w:ascii="Arial" w:hAnsi="Arial" w:cs="Arial"/>
          <w:sz w:val="22"/>
          <w:szCs w:val="22"/>
        </w:rPr>
        <w:lastRenderedPageBreak/>
        <w:t>serán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carácter</w:t>
      </w:r>
      <w:r>
        <w:rPr>
          <w:rFonts w:ascii="Arial" w:eastAsia="Calibri" w:hAnsi="Arial" w:cs="Arial"/>
          <w:sz w:val="22"/>
          <w:szCs w:val="22"/>
        </w:rPr>
        <w:t xml:space="preserve"> </w:t>
      </w:r>
      <w:r>
        <w:rPr>
          <w:rFonts w:ascii="Arial" w:hAnsi="Arial" w:cs="Arial"/>
          <w:sz w:val="22"/>
          <w:szCs w:val="22"/>
        </w:rPr>
        <w:t>reservado.</w:t>
      </w:r>
      <w:r>
        <w:rPr>
          <w:rFonts w:ascii="Arial" w:eastAsia="Calibri" w:hAnsi="Arial" w:cs="Arial"/>
          <w:sz w:val="22"/>
          <w:szCs w:val="22"/>
        </w:rPr>
        <w:t xml:space="preserve"> </w:t>
      </w:r>
      <w:r>
        <w:rPr>
          <w:rFonts w:ascii="Arial" w:hAnsi="Arial" w:cs="Arial"/>
          <w:sz w:val="22"/>
          <w:szCs w:val="22"/>
        </w:rPr>
        <w:t>Es</w:t>
      </w:r>
      <w:r>
        <w:rPr>
          <w:rFonts w:ascii="Arial" w:eastAsia="Calibri" w:hAnsi="Arial" w:cs="Arial"/>
          <w:sz w:val="22"/>
          <w:szCs w:val="22"/>
        </w:rPr>
        <w:t xml:space="preserve"> </w:t>
      </w:r>
      <w:r>
        <w:rPr>
          <w:rFonts w:ascii="Arial" w:hAnsi="Arial" w:cs="Arial"/>
          <w:sz w:val="22"/>
          <w:szCs w:val="22"/>
        </w:rPr>
        <w:t>decir,</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podrá</w:t>
      </w:r>
      <w:r>
        <w:rPr>
          <w:rFonts w:ascii="Arial" w:eastAsia="Calibri" w:hAnsi="Arial" w:cs="Arial"/>
          <w:sz w:val="22"/>
          <w:szCs w:val="22"/>
        </w:rPr>
        <w:t xml:space="preserve"> </w:t>
      </w:r>
      <w:r>
        <w:rPr>
          <w:rFonts w:ascii="Arial" w:hAnsi="Arial" w:cs="Arial"/>
          <w:sz w:val="22"/>
          <w:szCs w:val="22"/>
        </w:rPr>
        <w:t>ser</w:t>
      </w:r>
      <w:r>
        <w:rPr>
          <w:rFonts w:ascii="Arial" w:eastAsia="Calibri" w:hAnsi="Arial" w:cs="Arial"/>
          <w:sz w:val="22"/>
          <w:szCs w:val="22"/>
        </w:rPr>
        <w:t xml:space="preserve"> </w:t>
      </w:r>
      <w:r>
        <w:rPr>
          <w:rFonts w:ascii="Arial" w:hAnsi="Arial" w:cs="Arial"/>
          <w:sz w:val="22"/>
          <w:szCs w:val="22"/>
        </w:rPr>
        <w:t>revelada</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licitantes</w:t>
      </w:r>
      <w:r>
        <w:rPr>
          <w:rFonts w:ascii="Arial" w:eastAsia="Calibri" w:hAnsi="Arial" w:cs="Arial"/>
          <w:sz w:val="22"/>
          <w:szCs w:val="22"/>
        </w:rPr>
        <w:t xml:space="preserve"> </w:t>
      </w:r>
      <w:r>
        <w:rPr>
          <w:rFonts w:ascii="Arial" w:hAnsi="Arial" w:cs="Arial"/>
          <w:sz w:val="22"/>
          <w:szCs w:val="22"/>
        </w:rPr>
        <w:t>ni</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persona</w:t>
      </w:r>
      <w:r>
        <w:rPr>
          <w:rFonts w:ascii="Arial" w:eastAsia="Calibri" w:hAnsi="Arial" w:cs="Arial"/>
          <w:sz w:val="22"/>
          <w:szCs w:val="22"/>
        </w:rPr>
        <w:t xml:space="preserve"> </w:t>
      </w:r>
      <w:r>
        <w:rPr>
          <w:rFonts w:ascii="Arial" w:hAnsi="Arial" w:cs="Arial"/>
          <w:sz w:val="22"/>
          <w:szCs w:val="22"/>
        </w:rPr>
        <w:t>alguna</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participe</w:t>
      </w:r>
      <w:r>
        <w:rPr>
          <w:rFonts w:ascii="Arial" w:eastAsia="Calibri" w:hAnsi="Arial" w:cs="Arial"/>
          <w:sz w:val="22"/>
          <w:szCs w:val="22"/>
        </w:rPr>
        <w:t xml:space="preserve"> </w:t>
      </w:r>
      <w:r>
        <w:rPr>
          <w:rFonts w:ascii="Arial" w:hAnsi="Arial" w:cs="Arial"/>
          <w:sz w:val="22"/>
          <w:szCs w:val="22"/>
        </w:rPr>
        <w:t>oficialmente</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dicho</w:t>
      </w:r>
      <w:r>
        <w:rPr>
          <w:rFonts w:ascii="Arial" w:eastAsia="Calibri" w:hAnsi="Arial" w:cs="Arial"/>
          <w:sz w:val="22"/>
          <w:szCs w:val="22"/>
        </w:rPr>
        <w:t xml:space="preserve"> </w:t>
      </w:r>
      <w:r>
        <w:rPr>
          <w:rFonts w:ascii="Arial" w:hAnsi="Arial" w:cs="Arial"/>
          <w:sz w:val="22"/>
          <w:szCs w:val="22"/>
        </w:rPr>
        <w:t>proceso.</w:t>
      </w:r>
    </w:p>
    <w:p w:rsidR="00B77666" w:rsidRDefault="00B77666" w:rsidP="00B77666">
      <w:pPr>
        <w:spacing w:line="360" w:lineRule="auto"/>
        <w:ind w:firstLine="720"/>
        <w:jc w:val="both"/>
        <w:rPr>
          <w:rFonts w:ascii="Arial" w:hAnsi="Arial" w:cs="Arial"/>
          <w:b/>
          <w:sz w:val="22"/>
          <w:szCs w:val="22"/>
        </w:rPr>
      </w:pPr>
      <w:r>
        <w:rPr>
          <w:rFonts w:ascii="Arial" w:hAnsi="Arial" w:cs="Arial"/>
          <w:b/>
          <w:sz w:val="22"/>
          <w:szCs w:val="22"/>
        </w:rPr>
        <w:t>Cualquier</w:t>
      </w:r>
      <w:r>
        <w:rPr>
          <w:rFonts w:ascii="Arial" w:eastAsia="Calibri" w:hAnsi="Arial" w:cs="Arial"/>
          <w:b/>
          <w:sz w:val="22"/>
          <w:szCs w:val="22"/>
        </w:rPr>
        <w:t xml:space="preserve"> </w:t>
      </w:r>
      <w:r>
        <w:rPr>
          <w:rFonts w:ascii="Arial" w:hAnsi="Arial" w:cs="Arial"/>
          <w:b/>
          <w:sz w:val="22"/>
          <w:szCs w:val="22"/>
        </w:rPr>
        <w:t>intento</w:t>
      </w:r>
      <w:r>
        <w:rPr>
          <w:rFonts w:ascii="Arial" w:eastAsia="Calibri" w:hAnsi="Arial" w:cs="Arial"/>
          <w:b/>
          <w:sz w:val="22"/>
          <w:szCs w:val="22"/>
        </w:rPr>
        <w:t xml:space="preserve"> </w:t>
      </w:r>
      <w:r>
        <w:rPr>
          <w:rFonts w:ascii="Arial" w:hAnsi="Arial" w:cs="Arial"/>
          <w:b/>
          <w:sz w:val="22"/>
          <w:szCs w:val="22"/>
        </w:rPr>
        <w:t>de</w:t>
      </w:r>
      <w:r>
        <w:rPr>
          <w:rFonts w:ascii="Arial" w:eastAsia="Calibri" w:hAnsi="Arial" w:cs="Arial"/>
          <w:b/>
          <w:sz w:val="22"/>
          <w:szCs w:val="22"/>
        </w:rPr>
        <w:t xml:space="preserve"> </w:t>
      </w:r>
      <w:r>
        <w:rPr>
          <w:rFonts w:ascii="Arial" w:hAnsi="Arial" w:cs="Arial"/>
          <w:b/>
          <w:sz w:val="22"/>
          <w:szCs w:val="22"/>
        </w:rPr>
        <w:t>un</w:t>
      </w:r>
      <w:r>
        <w:rPr>
          <w:rFonts w:ascii="Arial" w:eastAsia="Calibri" w:hAnsi="Arial" w:cs="Arial"/>
          <w:b/>
          <w:sz w:val="22"/>
          <w:szCs w:val="22"/>
        </w:rPr>
        <w:t xml:space="preserve"> </w:t>
      </w:r>
      <w:r>
        <w:rPr>
          <w:rFonts w:ascii="Arial" w:hAnsi="Arial" w:cs="Arial"/>
          <w:b/>
          <w:sz w:val="22"/>
          <w:szCs w:val="22"/>
        </w:rPr>
        <w:t>licitante</w:t>
      </w:r>
      <w:r>
        <w:rPr>
          <w:rFonts w:ascii="Arial" w:eastAsia="Calibri" w:hAnsi="Arial" w:cs="Arial"/>
          <w:b/>
          <w:sz w:val="22"/>
          <w:szCs w:val="22"/>
        </w:rPr>
        <w:t xml:space="preserve"> </w:t>
      </w:r>
      <w:r>
        <w:rPr>
          <w:rFonts w:ascii="Arial" w:hAnsi="Arial" w:cs="Arial"/>
          <w:b/>
          <w:sz w:val="22"/>
          <w:szCs w:val="22"/>
        </w:rPr>
        <w:t>de</w:t>
      </w:r>
      <w:r>
        <w:rPr>
          <w:rFonts w:ascii="Arial" w:eastAsia="Calibri" w:hAnsi="Arial" w:cs="Arial"/>
          <w:b/>
          <w:sz w:val="22"/>
          <w:szCs w:val="22"/>
        </w:rPr>
        <w:t xml:space="preserve"> </w:t>
      </w:r>
      <w:r>
        <w:rPr>
          <w:rFonts w:ascii="Arial" w:hAnsi="Arial" w:cs="Arial"/>
          <w:b/>
          <w:sz w:val="22"/>
          <w:szCs w:val="22"/>
        </w:rPr>
        <w:t>influir</w:t>
      </w:r>
      <w:r>
        <w:rPr>
          <w:rFonts w:ascii="Arial" w:eastAsia="Calibri" w:hAnsi="Arial" w:cs="Arial"/>
          <w:b/>
          <w:sz w:val="22"/>
          <w:szCs w:val="22"/>
        </w:rPr>
        <w:t xml:space="preserve"> </w:t>
      </w:r>
      <w:r>
        <w:rPr>
          <w:rFonts w:ascii="Arial" w:hAnsi="Arial" w:cs="Arial"/>
          <w:b/>
          <w:sz w:val="22"/>
          <w:szCs w:val="22"/>
        </w:rPr>
        <w:t>en</w:t>
      </w:r>
      <w:r>
        <w:rPr>
          <w:rFonts w:ascii="Arial" w:eastAsia="Calibri" w:hAnsi="Arial" w:cs="Arial"/>
          <w:b/>
          <w:sz w:val="22"/>
          <w:szCs w:val="22"/>
        </w:rPr>
        <w:t xml:space="preserve"> </w:t>
      </w:r>
      <w:r>
        <w:rPr>
          <w:rFonts w:ascii="Arial" w:hAnsi="Arial" w:cs="Arial"/>
          <w:b/>
          <w:sz w:val="22"/>
          <w:szCs w:val="22"/>
        </w:rPr>
        <w:t>el</w:t>
      </w:r>
      <w:r>
        <w:rPr>
          <w:rFonts w:ascii="Arial" w:eastAsia="Calibri" w:hAnsi="Arial" w:cs="Arial"/>
          <w:b/>
          <w:sz w:val="22"/>
          <w:szCs w:val="22"/>
        </w:rPr>
        <w:t xml:space="preserve"> </w:t>
      </w:r>
      <w:r>
        <w:rPr>
          <w:rFonts w:ascii="Arial" w:hAnsi="Arial" w:cs="Arial"/>
          <w:b/>
          <w:sz w:val="22"/>
          <w:szCs w:val="22"/>
        </w:rPr>
        <w:t>procesamiento</w:t>
      </w:r>
      <w:r>
        <w:rPr>
          <w:rFonts w:ascii="Arial" w:eastAsia="Calibri" w:hAnsi="Arial" w:cs="Arial"/>
          <w:b/>
          <w:sz w:val="22"/>
          <w:szCs w:val="22"/>
        </w:rPr>
        <w:t xml:space="preserve"> </w:t>
      </w:r>
      <w:r>
        <w:rPr>
          <w:rFonts w:ascii="Arial" w:hAnsi="Arial" w:cs="Arial"/>
          <w:b/>
          <w:sz w:val="22"/>
          <w:szCs w:val="22"/>
        </w:rPr>
        <w:t>de</w:t>
      </w:r>
      <w:r>
        <w:rPr>
          <w:rFonts w:ascii="Arial" w:eastAsia="Calibri" w:hAnsi="Arial" w:cs="Arial"/>
          <w:b/>
          <w:sz w:val="22"/>
          <w:szCs w:val="22"/>
        </w:rPr>
        <w:t xml:space="preserve"> </w:t>
      </w:r>
      <w:r>
        <w:rPr>
          <w:rFonts w:ascii="Arial" w:hAnsi="Arial" w:cs="Arial"/>
          <w:b/>
          <w:sz w:val="22"/>
          <w:szCs w:val="22"/>
        </w:rPr>
        <w:t>las</w:t>
      </w:r>
      <w:r>
        <w:rPr>
          <w:rFonts w:ascii="Arial" w:eastAsia="Calibri" w:hAnsi="Arial" w:cs="Arial"/>
          <w:b/>
          <w:sz w:val="22"/>
          <w:szCs w:val="22"/>
        </w:rPr>
        <w:t xml:space="preserve"> </w:t>
      </w:r>
      <w:r>
        <w:rPr>
          <w:rFonts w:ascii="Arial" w:hAnsi="Arial" w:cs="Arial"/>
          <w:b/>
          <w:sz w:val="22"/>
          <w:szCs w:val="22"/>
        </w:rPr>
        <w:t>ofertas</w:t>
      </w:r>
      <w:r>
        <w:rPr>
          <w:rFonts w:ascii="Arial" w:eastAsia="Calibri" w:hAnsi="Arial" w:cs="Arial"/>
          <w:b/>
          <w:sz w:val="22"/>
          <w:szCs w:val="22"/>
        </w:rPr>
        <w:t xml:space="preserve"> </w:t>
      </w:r>
      <w:r>
        <w:rPr>
          <w:rFonts w:ascii="Arial" w:hAnsi="Arial" w:cs="Arial"/>
          <w:b/>
          <w:sz w:val="22"/>
          <w:szCs w:val="22"/>
        </w:rPr>
        <w:t>o</w:t>
      </w:r>
      <w:r>
        <w:rPr>
          <w:rFonts w:ascii="Arial" w:eastAsia="Calibri" w:hAnsi="Arial" w:cs="Arial"/>
          <w:b/>
          <w:sz w:val="22"/>
          <w:szCs w:val="22"/>
        </w:rPr>
        <w:t xml:space="preserve"> </w:t>
      </w:r>
      <w:r>
        <w:rPr>
          <w:rFonts w:ascii="Arial" w:hAnsi="Arial" w:cs="Arial"/>
          <w:b/>
          <w:sz w:val="22"/>
          <w:szCs w:val="22"/>
        </w:rPr>
        <w:t>decisión</w:t>
      </w:r>
      <w:r>
        <w:rPr>
          <w:rFonts w:ascii="Arial" w:eastAsia="Calibri" w:hAnsi="Arial" w:cs="Arial"/>
          <w:b/>
          <w:sz w:val="22"/>
          <w:szCs w:val="22"/>
        </w:rPr>
        <w:t xml:space="preserve"> </w:t>
      </w:r>
      <w:r>
        <w:rPr>
          <w:rFonts w:ascii="Arial" w:hAnsi="Arial" w:cs="Arial"/>
          <w:b/>
          <w:sz w:val="22"/>
          <w:szCs w:val="22"/>
        </w:rPr>
        <w:t>de</w:t>
      </w:r>
      <w:r>
        <w:rPr>
          <w:rFonts w:ascii="Arial" w:eastAsia="Calibri" w:hAnsi="Arial" w:cs="Arial"/>
          <w:b/>
          <w:sz w:val="22"/>
          <w:szCs w:val="22"/>
        </w:rPr>
        <w:t xml:space="preserve"> </w:t>
      </w:r>
      <w:r>
        <w:rPr>
          <w:rFonts w:ascii="Arial" w:hAnsi="Arial" w:cs="Arial"/>
          <w:b/>
          <w:sz w:val="22"/>
          <w:szCs w:val="22"/>
        </w:rPr>
        <w:t>adjudicación</w:t>
      </w:r>
      <w:r>
        <w:rPr>
          <w:rFonts w:ascii="Arial" w:eastAsia="Calibri" w:hAnsi="Arial" w:cs="Arial"/>
          <w:b/>
          <w:sz w:val="22"/>
          <w:szCs w:val="22"/>
        </w:rPr>
        <w:t xml:space="preserve"> </w:t>
      </w:r>
      <w:r>
        <w:rPr>
          <w:rFonts w:ascii="Arial" w:hAnsi="Arial" w:cs="Arial"/>
          <w:b/>
          <w:sz w:val="22"/>
          <w:szCs w:val="22"/>
        </w:rPr>
        <w:t>podrá</w:t>
      </w:r>
      <w:r>
        <w:rPr>
          <w:rFonts w:ascii="Arial" w:eastAsia="Calibri" w:hAnsi="Arial" w:cs="Arial"/>
          <w:b/>
          <w:sz w:val="22"/>
          <w:szCs w:val="22"/>
        </w:rPr>
        <w:t xml:space="preserve"> </w:t>
      </w:r>
      <w:r>
        <w:rPr>
          <w:rFonts w:ascii="Arial" w:hAnsi="Arial" w:cs="Arial"/>
          <w:b/>
          <w:sz w:val="22"/>
          <w:szCs w:val="22"/>
        </w:rPr>
        <w:t>dar</w:t>
      </w:r>
      <w:r>
        <w:rPr>
          <w:rFonts w:ascii="Arial" w:eastAsia="Calibri" w:hAnsi="Arial" w:cs="Arial"/>
          <w:b/>
          <w:sz w:val="22"/>
          <w:szCs w:val="22"/>
        </w:rPr>
        <w:t xml:space="preserve"> </w:t>
      </w:r>
      <w:r>
        <w:rPr>
          <w:rFonts w:ascii="Arial" w:hAnsi="Arial" w:cs="Arial"/>
          <w:b/>
          <w:sz w:val="22"/>
          <w:szCs w:val="22"/>
        </w:rPr>
        <w:t>lugar</w:t>
      </w:r>
      <w:r>
        <w:rPr>
          <w:rFonts w:ascii="Arial" w:eastAsia="Calibri" w:hAnsi="Arial" w:cs="Arial"/>
          <w:b/>
          <w:sz w:val="22"/>
          <w:szCs w:val="22"/>
        </w:rPr>
        <w:t xml:space="preserve"> </w:t>
      </w:r>
      <w:r>
        <w:rPr>
          <w:rFonts w:ascii="Arial" w:hAnsi="Arial" w:cs="Arial"/>
          <w:b/>
          <w:sz w:val="22"/>
          <w:szCs w:val="22"/>
        </w:rPr>
        <w:t>al</w:t>
      </w:r>
      <w:r>
        <w:rPr>
          <w:rFonts w:ascii="Arial" w:eastAsia="Calibri" w:hAnsi="Arial" w:cs="Arial"/>
          <w:b/>
          <w:sz w:val="22"/>
          <w:szCs w:val="22"/>
        </w:rPr>
        <w:t xml:space="preserve"> </w:t>
      </w:r>
      <w:r>
        <w:rPr>
          <w:rFonts w:ascii="Arial" w:hAnsi="Arial" w:cs="Arial"/>
          <w:b/>
          <w:sz w:val="22"/>
          <w:szCs w:val="22"/>
        </w:rPr>
        <w:t>rechazo</w:t>
      </w:r>
      <w:r>
        <w:rPr>
          <w:rFonts w:ascii="Arial" w:eastAsia="Calibri" w:hAnsi="Arial" w:cs="Arial"/>
          <w:b/>
          <w:sz w:val="22"/>
          <w:szCs w:val="22"/>
        </w:rPr>
        <w:t xml:space="preserve"> </w:t>
      </w:r>
      <w:r>
        <w:rPr>
          <w:rFonts w:ascii="Arial" w:hAnsi="Arial" w:cs="Arial"/>
          <w:b/>
          <w:sz w:val="22"/>
          <w:szCs w:val="22"/>
        </w:rPr>
        <w:t>de</w:t>
      </w:r>
      <w:r>
        <w:rPr>
          <w:rFonts w:ascii="Arial" w:eastAsia="Calibri" w:hAnsi="Arial" w:cs="Arial"/>
          <w:b/>
          <w:sz w:val="22"/>
          <w:szCs w:val="22"/>
        </w:rPr>
        <w:t xml:space="preserve"> </w:t>
      </w:r>
      <w:r>
        <w:rPr>
          <w:rFonts w:ascii="Arial" w:hAnsi="Arial" w:cs="Arial"/>
          <w:b/>
          <w:sz w:val="22"/>
          <w:szCs w:val="22"/>
        </w:rPr>
        <w:t>la</w:t>
      </w:r>
      <w:r>
        <w:rPr>
          <w:rFonts w:ascii="Arial" w:eastAsia="Calibri" w:hAnsi="Arial" w:cs="Arial"/>
          <w:b/>
          <w:sz w:val="22"/>
          <w:szCs w:val="22"/>
        </w:rPr>
        <w:t xml:space="preserve"> </w:t>
      </w:r>
      <w:r>
        <w:rPr>
          <w:rFonts w:ascii="Arial" w:hAnsi="Arial" w:cs="Arial"/>
          <w:b/>
          <w:sz w:val="22"/>
          <w:szCs w:val="22"/>
        </w:rPr>
        <w:t>oferta</w:t>
      </w:r>
      <w:r>
        <w:rPr>
          <w:rFonts w:ascii="Arial" w:eastAsia="Calibri" w:hAnsi="Arial" w:cs="Arial"/>
          <w:b/>
          <w:sz w:val="22"/>
          <w:szCs w:val="22"/>
        </w:rPr>
        <w:t xml:space="preserve"> </w:t>
      </w:r>
      <w:r>
        <w:rPr>
          <w:rFonts w:ascii="Arial" w:hAnsi="Arial" w:cs="Arial"/>
          <w:b/>
          <w:sz w:val="22"/>
          <w:szCs w:val="22"/>
        </w:rPr>
        <w:t>del</w:t>
      </w:r>
      <w:r>
        <w:rPr>
          <w:rFonts w:ascii="Arial" w:eastAsia="Calibri" w:hAnsi="Arial" w:cs="Arial"/>
          <w:b/>
          <w:sz w:val="22"/>
          <w:szCs w:val="22"/>
        </w:rPr>
        <w:t xml:space="preserve"> </w:t>
      </w:r>
      <w:r>
        <w:rPr>
          <w:rFonts w:ascii="Arial" w:hAnsi="Arial" w:cs="Arial"/>
          <w:b/>
          <w:sz w:val="22"/>
          <w:szCs w:val="22"/>
        </w:rPr>
        <w:t>licitante</w:t>
      </w:r>
      <w:r>
        <w:rPr>
          <w:rFonts w:ascii="Arial" w:eastAsia="Calibri" w:hAnsi="Arial" w:cs="Arial"/>
          <w:b/>
          <w:sz w:val="22"/>
          <w:szCs w:val="22"/>
        </w:rPr>
        <w:t xml:space="preserve"> </w:t>
      </w:r>
      <w:r>
        <w:rPr>
          <w:rFonts w:ascii="Arial" w:hAnsi="Arial" w:cs="Arial"/>
          <w:b/>
          <w:sz w:val="22"/>
          <w:szCs w:val="22"/>
        </w:rPr>
        <w:t>del</w:t>
      </w:r>
      <w:r>
        <w:rPr>
          <w:rFonts w:ascii="Arial" w:eastAsia="Calibri" w:hAnsi="Arial" w:cs="Arial"/>
          <w:b/>
          <w:sz w:val="22"/>
          <w:szCs w:val="22"/>
        </w:rPr>
        <w:t xml:space="preserve"> </w:t>
      </w:r>
      <w:r>
        <w:rPr>
          <w:rFonts w:ascii="Arial" w:hAnsi="Arial" w:cs="Arial"/>
          <w:b/>
          <w:sz w:val="22"/>
          <w:szCs w:val="22"/>
        </w:rPr>
        <w:t>caso.</w:t>
      </w:r>
      <w:r>
        <w:rPr>
          <w:rFonts w:ascii="Arial" w:eastAsia="Calibri" w:hAnsi="Arial" w:cs="Arial"/>
          <w:b/>
          <w:sz w:val="22"/>
          <w:szCs w:val="22"/>
        </w:rPr>
        <w:t xml:space="preserve"> </w:t>
      </w:r>
      <w:r>
        <w:rPr>
          <w:rFonts w:ascii="Arial" w:hAnsi="Arial" w:cs="Arial"/>
          <w:b/>
          <w:sz w:val="22"/>
          <w:szCs w:val="22"/>
        </w:rPr>
        <w:t>El</w:t>
      </w:r>
      <w:r>
        <w:rPr>
          <w:rFonts w:ascii="Arial" w:eastAsia="Calibri" w:hAnsi="Arial" w:cs="Arial"/>
          <w:b/>
          <w:sz w:val="22"/>
          <w:szCs w:val="22"/>
        </w:rPr>
        <w:t xml:space="preserve"> </w:t>
      </w:r>
      <w:r>
        <w:rPr>
          <w:rFonts w:ascii="Arial" w:hAnsi="Arial" w:cs="Arial"/>
          <w:b/>
          <w:sz w:val="22"/>
          <w:szCs w:val="22"/>
        </w:rPr>
        <w:t>envío</w:t>
      </w:r>
      <w:r>
        <w:rPr>
          <w:rFonts w:ascii="Arial" w:eastAsia="Calibri" w:hAnsi="Arial" w:cs="Arial"/>
          <w:b/>
          <w:sz w:val="22"/>
          <w:szCs w:val="22"/>
        </w:rPr>
        <w:t xml:space="preserve"> </w:t>
      </w:r>
      <w:r>
        <w:rPr>
          <w:rFonts w:ascii="Arial" w:hAnsi="Arial" w:cs="Arial"/>
          <w:b/>
          <w:sz w:val="22"/>
          <w:szCs w:val="22"/>
        </w:rPr>
        <w:t>de</w:t>
      </w:r>
      <w:r>
        <w:rPr>
          <w:rFonts w:ascii="Arial" w:eastAsia="Calibri" w:hAnsi="Arial" w:cs="Arial"/>
          <w:b/>
          <w:sz w:val="22"/>
          <w:szCs w:val="22"/>
        </w:rPr>
        <w:t xml:space="preserve"> </w:t>
      </w:r>
      <w:r>
        <w:rPr>
          <w:rFonts w:ascii="Arial" w:hAnsi="Arial" w:cs="Arial"/>
          <w:b/>
          <w:sz w:val="22"/>
          <w:szCs w:val="22"/>
        </w:rPr>
        <w:t>notas</w:t>
      </w:r>
      <w:r>
        <w:rPr>
          <w:rFonts w:ascii="Arial" w:eastAsia="Calibri" w:hAnsi="Arial" w:cs="Arial"/>
          <w:b/>
          <w:sz w:val="22"/>
          <w:szCs w:val="22"/>
        </w:rPr>
        <w:t xml:space="preserve"> </w:t>
      </w:r>
      <w:r>
        <w:rPr>
          <w:rFonts w:ascii="Arial" w:hAnsi="Arial" w:cs="Arial"/>
          <w:b/>
          <w:sz w:val="22"/>
          <w:szCs w:val="22"/>
        </w:rPr>
        <w:t>que</w:t>
      </w:r>
      <w:r>
        <w:rPr>
          <w:rFonts w:ascii="Arial" w:eastAsia="Calibri" w:hAnsi="Arial" w:cs="Arial"/>
          <w:b/>
          <w:sz w:val="22"/>
          <w:szCs w:val="22"/>
        </w:rPr>
        <w:t xml:space="preserve"> </w:t>
      </w:r>
      <w:r>
        <w:rPr>
          <w:rFonts w:ascii="Arial" w:hAnsi="Arial" w:cs="Arial"/>
          <w:b/>
          <w:sz w:val="22"/>
          <w:szCs w:val="22"/>
        </w:rPr>
        <w:t>no</w:t>
      </w:r>
      <w:r>
        <w:rPr>
          <w:rFonts w:ascii="Arial" w:eastAsia="Calibri" w:hAnsi="Arial" w:cs="Arial"/>
          <w:b/>
          <w:sz w:val="22"/>
          <w:szCs w:val="22"/>
        </w:rPr>
        <w:t xml:space="preserve"> </w:t>
      </w:r>
      <w:r>
        <w:rPr>
          <w:rFonts w:ascii="Arial" w:hAnsi="Arial" w:cs="Arial"/>
          <w:b/>
          <w:sz w:val="22"/>
          <w:szCs w:val="22"/>
        </w:rPr>
        <w:t>sean</w:t>
      </w:r>
      <w:r>
        <w:rPr>
          <w:rFonts w:ascii="Arial" w:eastAsia="Calibri" w:hAnsi="Arial" w:cs="Arial"/>
          <w:b/>
          <w:sz w:val="22"/>
          <w:szCs w:val="22"/>
        </w:rPr>
        <w:t xml:space="preserve"> </w:t>
      </w:r>
      <w:r>
        <w:rPr>
          <w:rFonts w:ascii="Arial" w:hAnsi="Arial" w:cs="Arial"/>
          <w:b/>
          <w:sz w:val="22"/>
          <w:szCs w:val="22"/>
        </w:rPr>
        <w:t>aclaratorias</w:t>
      </w:r>
      <w:r>
        <w:rPr>
          <w:rFonts w:ascii="Arial" w:eastAsia="Calibri" w:hAnsi="Arial" w:cs="Arial"/>
          <w:b/>
          <w:sz w:val="22"/>
          <w:szCs w:val="22"/>
        </w:rPr>
        <w:t xml:space="preserve"> </w:t>
      </w:r>
      <w:r>
        <w:rPr>
          <w:rFonts w:ascii="Arial" w:hAnsi="Arial" w:cs="Arial"/>
          <w:b/>
          <w:sz w:val="22"/>
          <w:szCs w:val="22"/>
        </w:rPr>
        <w:t>de</w:t>
      </w:r>
      <w:r>
        <w:rPr>
          <w:rFonts w:ascii="Arial" w:eastAsia="Calibri" w:hAnsi="Arial" w:cs="Arial"/>
          <w:b/>
          <w:sz w:val="22"/>
          <w:szCs w:val="22"/>
        </w:rPr>
        <w:t xml:space="preserve"> </w:t>
      </w:r>
      <w:r>
        <w:rPr>
          <w:rFonts w:ascii="Arial" w:hAnsi="Arial" w:cs="Arial"/>
          <w:b/>
          <w:sz w:val="22"/>
          <w:szCs w:val="22"/>
        </w:rPr>
        <w:t>sus</w:t>
      </w:r>
      <w:r>
        <w:rPr>
          <w:rFonts w:ascii="Arial" w:eastAsia="Calibri" w:hAnsi="Arial" w:cs="Arial"/>
          <w:b/>
          <w:sz w:val="22"/>
          <w:szCs w:val="22"/>
        </w:rPr>
        <w:t xml:space="preserve"> </w:t>
      </w:r>
      <w:r>
        <w:rPr>
          <w:rFonts w:ascii="Arial" w:hAnsi="Arial" w:cs="Arial"/>
          <w:b/>
          <w:sz w:val="22"/>
          <w:szCs w:val="22"/>
        </w:rPr>
        <w:t>propias</w:t>
      </w:r>
      <w:r>
        <w:rPr>
          <w:rFonts w:ascii="Arial" w:eastAsia="Calibri" w:hAnsi="Arial" w:cs="Arial"/>
          <w:b/>
          <w:sz w:val="22"/>
          <w:szCs w:val="22"/>
        </w:rPr>
        <w:t xml:space="preserve"> </w:t>
      </w:r>
      <w:r>
        <w:rPr>
          <w:rFonts w:ascii="Arial" w:hAnsi="Arial" w:cs="Arial"/>
          <w:b/>
          <w:sz w:val="22"/>
          <w:szCs w:val="22"/>
        </w:rPr>
        <w:t>propuestas</w:t>
      </w:r>
      <w:r>
        <w:rPr>
          <w:rFonts w:ascii="Arial" w:eastAsia="Calibri" w:hAnsi="Arial" w:cs="Arial"/>
          <w:b/>
          <w:sz w:val="22"/>
          <w:szCs w:val="22"/>
        </w:rPr>
        <w:t xml:space="preserve"> </w:t>
      </w:r>
      <w:r>
        <w:rPr>
          <w:rFonts w:ascii="Arial" w:hAnsi="Arial" w:cs="Arial"/>
          <w:b/>
          <w:sz w:val="22"/>
          <w:szCs w:val="22"/>
        </w:rPr>
        <w:t>se</w:t>
      </w:r>
      <w:r>
        <w:rPr>
          <w:rFonts w:ascii="Arial" w:eastAsia="Calibri" w:hAnsi="Arial" w:cs="Arial"/>
          <w:b/>
          <w:sz w:val="22"/>
          <w:szCs w:val="22"/>
        </w:rPr>
        <w:t xml:space="preserve"> </w:t>
      </w:r>
      <w:r>
        <w:rPr>
          <w:rFonts w:ascii="Arial" w:hAnsi="Arial" w:cs="Arial"/>
          <w:b/>
          <w:sz w:val="22"/>
          <w:szCs w:val="22"/>
        </w:rPr>
        <w:t>considerará</w:t>
      </w:r>
      <w:r>
        <w:rPr>
          <w:rFonts w:ascii="Arial" w:eastAsia="Calibri" w:hAnsi="Arial" w:cs="Arial"/>
          <w:b/>
          <w:sz w:val="22"/>
          <w:szCs w:val="22"/>
        </w:rPr>
        <w:t xml:space="preserve"> </w:t>
      </w:r>
      <w:r>
        <w:rPr>
          <w:rFonts w:ascii="Arial" w:hAnsi="Arial" w:cs="Arial"/>
          <w:b/>
          <w:sz w:val="22"/>
          <w:szCs w:val="22"/>
        </w:rPr>
        <w:t>sin</w:t>
      </w:r>
      <w:r>
        <w:rPr>
          <w:rFonts w:ascii="Arial" w:eastAsia="Calibri" w:hAnsi="Arial" w:cs="Arial"/>
          <w:b/>
          <w:sz w:val="22"/>
          <w:szCs w:val="22"/>
        </w:rPr>
        <w:t xml:space="preserve"> </w:t>
      </w:r>
      <w:r>
        <w:rPr>
          <w:rFonts w:ascii="Arial" w:hAnsi="Arial" w:cs="Arial"/>
          <w:b/>
          <w:sz w:val="22"/>
          <w:szCs w:val="22"/>
        </w:rPr>
        <w:t>efecto</w:t>
      </w:r>
      <w:r>
        <w:rPr>
          <w:rFonts w:ascii="Arial" w:eastAsia="Calibri" w:hAnsi="Arial" w:cs="Arial"/>
          <w:b/>
          <w:sz w:val="22"/>
          <w:szCs w:val="22"/>
        </w:rPr>
        <w:t xml:space="preserve"> </w:t>
      </w:r>
      <w:r>
        <w:rPr>
          <w:rFonts w:ascii="Arial" w:hAnsi="Arial" w:cs="Arial"/>
          <w:b/>
          <w:sz w:val="22"/>
          <w:szCs w:val="22"/>
        </w:rPr>
        <w:t>alguno.-</w:t>
      </w:r>
    </w:p>
    <w:p w:rsidR="00104891" w:rsidRDefault="00104891"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19.-</w:t>
      </w:r>
      <w:r>
        <w:rPr>
          <w:rFonts w:ascii="Arial" w:eastAsia="Calibri" w:hAnsi="Arial" w:cs="Arial"/>
          <w:b/>
          <w:color w:val="000000"/>
          <w:sz w:val="22"/>
          <w:szCs w:val="22"/>
        </w:rPr>
        <w:t xml:space="preserve"> </w:t>
      </w:r>
      <w:r>
        <w:rPr>
          <w:rFonts w:ascii="Arial" w:hAnsi="Arial" w:cs="Arial"/>
          <w:b/>
          <w:color w:val="000000"/>
          <w:sz w:val="22"/>
          <w:szCs w:val="22"/>
        </w:rPr>
        <w:t>DE</w:t>
      </w:r>
      <w:r>
        <w:rPr>
          <w:rFonts w:ascii="Arial" w:eastAsia="Calibri" w:hAnsi="Arial" w:cs="Arial"/>
          <w:b/>
          <w:color w:val="000000"/>
          <w:sz w:val="22"/>
          <w:szCs w:val="22"/>
        </w:rPr>
        <w:t xml:space="preserve"> </w:t>
      </w:r>
      <w:r>
        <w:rPr>
          <w:rFonts w:ascii="Arial" w:hAnsi="Arial" w:cs="Arial"/>
          <w:b/>
          <w:color w:val="000000"/>
          <w:sz w:val="22"/>
          <w:szCs w:val="22"/>
        </w:rPr>
        <w:t>LA</w:t>
      </w:r>
      <w:r>
        <w:rPr>
          <w:rFonts w:ascii="Arial" w:eastAsia="Calibri" w:hAnsi="Arial" w:cs="Arial"/>
          <w:b/>
          <w:color w:val="000000"/>
          <w:sz w:val="22"/>
          <w:szCs w:val="22"/>
        </w:rPr>
        <w:t xml:space="preserve"> </w:t>
      </w:r>
      <w:r>
        <w:rPr>
          <w:rFonts w:ascii="Arial" w:hAnsi="Arial" w:cs="Arial"/>
          <w:b/>
          <w:color w:val="000000"/>
          <w:sz w:val="22"/>
          <w:szCs w:val="22"/>
        </w:rPr>
        <w:t>ADJUDICACIÓN.-</w:t>
      </w:r>
    </w:p>
    <w:p w:rsidR="0004677B" w:rsidRDefault="0004677B"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sz w:val="22"/>
          <w:szCs w:val="22"/>
        </w:rPr>
      </w:pPr>
      <w:r>
        <w:rPr>
          <w:rFonts w:ascii="Arial" w:hAnsi="Arial" w:cs="Arial"/>
          <w:b/>
          <w:color w:val="000000"/>
          <w:sz w:val="22"/>
          <w:szCs w:val="22"/>
        </w:rPr>
        <w:t>19.1.-</w:t>
      </w:r>
      <w:r>
        <w:rPr>
          <w:rFonts w:ascii="Arial" w:eastAsia="Calibri" w:hAnsi="Arial" w:cs="Arial"/>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Armada</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reserva</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derecho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adjudicar</w:t>
      </w:r>
      <w:r>
        <w:rPr>
          <w:rFonts w:ascii="Arial" w:eastAsia="Calibri" w:hAnsi="Arial" w:cs="Arial"/>
          <w:color w:val="000000"/>
          <w:sz w:val="22"/>
          <w:szCs w:val="22"/>
        </w:rPr>
        <w:t xml:space="preserve"> </w:t>
      </w:r>
      <w:r>
        <w:rPr>
          <w:rFonts w:ascii="Arial" w:hAnsi="Arial" w:cs="Arial"/>
          <w:color w:val="000000"/>
          <w:sz w:val="22"/>
          <w:szCs w:val="22"/>
        </w:rPr>
        <w:t>total</w:t>
      </w:r>
      <w:r>
        <w:rPr>
          <w:rFonts w:ascii="Arial" w:eastAsia="Calibri" w:hAnsi="Arial" w:cs="Arial"/>
          <w:color w:val="000000"/>
          <w:sz w:val="22"/>
          <w:szCs w:val="22"/>
        </w:rPr>
        <w:t xml:space="preserve"> </w:t>
      </w:r>
      <w:r>
        <w:rPr>
          <w:rFonts w:ascii="Arial" w:hAnsi="Arial" w:cs="Arial"/>
          <w:color w:val="000000"/>
          <w:sz w:val="22"/>
          <w:szCs w:val="22"/>
        </w:rPr>
        <w:t>o</w:t>
      </w:r>
      <w:r>
        <w:rPr>
          <w:rFonts w:ascii="Arial" w:eastAsia="Calibri" w:hAnsi="Arial" w:cs="Arial"/>
          <w:color w:val="000000"/>
          <w:sz w:val="22"/>
          <w:szCs w:val="22"/>
        </w:rPr>
        <w:t xml:space="preserve"> </w:t>
      </w:r>
      <w:r>
        <w:rPr>
          <w:rFonts w:ascii="Arial" w:hAnsi="Arial" w:cs="Arial"/>
          <w:color w:val="000000"/>
          <w:sz w:val="22"/>
          <w:szCs w:val="22"/>
        </w:rPr>
        <w:t>parcialmente</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ítems</w:t>
      </w:r>
      <w:r>
        <w:rPr>
          <w:rFonts w:ascii="Arial" w:eastAsia="Calibri" w:hAnsi="Arial" w:cs="Arial"/>
          <w:color w:val="000000"/>
          <w:sz w:val="22"/>
          <w:szCs w:val="22"/>
        </w:rPr>
        <w:t xml:space="preserve"> </w:t>
      </w:r>
      <w:r>
        <w:rPr>
          <w:rFonts w:ascii="Arial" w:hAnsi="Arial" w:cs="Arial"/>
          <w:color w:val="000000"/>
          <w:sz w:val="22"/>
          <w:szCs w:val="22"/>
        </w:rPr>
        <w:t>solicitados,</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aceptar</w:t>
      </w:r>
      <w:r>
        <w:rPr>
          <w:rFonts w:ascii="Arial" w:eastAsia="Calibri" w:hAnsi="Arial" w:cs="Arial"/>
          <w:color w:val="000000"/>
          <w:sz w:val="22"/>
          <w:szCs w:val="22"/>
        </w:rPr>
        <w:t xml:space="preserve"> </w:t>
      </w:r>
      <w:r>
        <w:rPr>
          <w:rFonts w:ascii="Arial" w:hAnsi="Arial" w:cs="Arial"/>
          <w:color w:val="000000"/>
          <w:sz w:val="22"/>
          <w:szCs w:val="22"/>
        </w:rPr>
        <w:t>las</w:t>
      </w:r>
      <w:r>
        <w:rPr>
          <w:rFonts w:ascii="Arial" w:eastAsia="Calibri" w:hAnsi="Arial" w:cs="Arial"/>
          <w:color w:val="000000"/>
          <w:sz w:val="22"/>
          <w:szCs w:val="22"/>
        </w:rPr>
        <w:t xml:space="preserve"> </w:t>
      </w:r>
      <w:r>
        <w:rPr>
          <w:rFonts w:ascii="Arial" w:hAnsi="Arial" w:cs="Arial"/>
          <w:color w:val="000000"/>
          <w:sz w:val="22"/>
          <w:szCs w:val="22"/>
        </w:rPr>
        <w:t>ofertas</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más</w:t>
      </w:r>
      <w:r>
        <w:rPr>
          <w:rFonts w:ascii="Arial" w:eastAsia="Calibri" w:hAnsi="Arial" w:cs="Arial"/>
          <w:color w:val="000000"/>
          <w:sz w:val="22"/>
          <w:szCs w:val="22"/>
        </w:rPr>
        <w:t xml:space="preserve"> </w:t>
      </w:r>
      <w:r>
        <w:rPr>
          <w:rFonts w:ascii="Arial" w:hAnsi="Arial" w:cs="Arial"/>
          <w:color w:val="000000"/>
          <w:sz w:val="22"/>
          <w:szCs w:val="22"/>
        </w:rPr>
        <w:t>le</w:t>
      </w:r>
      <w:r>
        <w:rPr>
          <w:rFonts w:ascii="Arial" w:eastAsia="Calibri" w:hAnsi="Arial" w:cs="Arial"/>
          <w:color w:val="000000"/>
          <w:sz w:val="22"/>
          <w:szCs w:val="22"/>
        </w:rPr>
        <w:t xml:space="preserve"> </w:t>
      </w:r>
      <w:r>
        <w:rPr>
          <w:rFonts w:ascii="Arial" w:hAnsi="Arial" w:cs="Arial"/>
          <w:color w:val="000000"/>
          <w:sz w:val="22"/>
          <w:szCs w:val="22"/>
        </w:rPr>
        <w:t>convinieran</w:t>
      </w:r>
      <w:r>
        <w:rPr>
          <w:rFonts w:ascii="Arial" w:eastAsia="Calibri" w:hAnsi="Arial" w:cs="Arial"/>
          <w:color w:val="000000"/>
          <w:sz w:val="22"/>
          <w:szCs w:val="22"/>
        </w:rPr>
        <w:t xml:space="preserve"> </w:t>
      </w:r>
      <w:r>
        <w:rPr>
          <w:rFonts w:ascii="Arial" w:hAnsi="Arial" w:cs="Arial"/>
          <w:color w:val="000000"/>
          <w:sz w:val="22"/>
          <w:szCs w:val="22"/>
        </w:rPr>
        <w: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rechazarlas</w:t>
      </w:r>
      <w:r>
        <w:rPr>
          <w:rFonts w:ascii="Arial" w:eastAsia="Calibri" w:hAnsi="Arial" w:cs="Arial"/>
          <w:color w:val="000000"/>
          <w:sz w:val="22"/>
          <w:szCs w:val="22"/>
        </w:rPr>
        <w:t xml:space="preserve"> </w:t>
      </w:r>
      <w:r>
        <w:rPr>
          <w:rFonts w:ascii="Arial" w:hAnsi="Arial" w:cs="Arial"/>
          <w:color w:val="000000"/>
          <w:sz w:val="22"/>
          <w:szCs w:val="22"/>
        </w:rPr>
        <w:t>todas</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su</w:t>
      </w:r>
      <w:r>
        <w:rPr>
          <w:rFonts w:ascii="Arial" w:eastAsia="Calibri" w:hAnsi="Arial" w:cs="Arial"/>
          <w:color w:val="000000"/>
          <w:sz w:val="22"/>
          <w:szCs w:val="22"/>
        </w:rPr>
        <w:t xml:space="preserve"> </w:t>
      </w:r>
      <w:r>
        <w:rPr>
          <w:rFonts w:ascii="Arial" w:hAnsi="Arial" w:cs="Arial"/>
          <w:color w:val="000000"/>
          <w:sz w:val="22"/>
          <w:szCs w:val="22"/>
        </w:rPr>
        <w:t>exclusivo</w:t>
      </w:r>
      <w:r>
        <w:rPr>
          <w:rFonts w:ascii="Arial" w:eastAsia="Calibri" w:hAnsi="Arial" w:cs="Arial"/>
          <w:color w:val="000000"/>
          <w:sz w:val="22"/>
          <w:szCs w:val="22"/>
        </w:rPr>
        <w:t xml:space="preserve"> </w:t>
      </w:r>
      <w:r>
        <w:rPr>
          <w:rFonts w:ascii="Arial" w:hAnsi="Arial" w:cs="Arial"/>
          <w:color w:val="000000"/>
          <w:sz w:val="22"/>
          <w:szCs w:val="22"/>
        </w:rPr>
        <w:t>juicio</w:t>
      </w:r>
      <w:r>
        <w:rPr>
          <w:rFonts w:ascii="Arial" w:eastAsia="Calibri" w:hAnsi="Arial" w:cs="Arial"/>
          <w:color w:val="000000"/>
          <w:sz w:val="22"/>
          <w:szCs w:val="22"/>
        </w:rPr>
        <w:t xml:space="preserve"> </w:t>
      </w:r>
      <w:r>
        <w:rPr>
          <w:rFonts w:ascii="Arial" w:hAnsi="Arial" w:cs="Arial"/>
          <w:color w:val="000000"/>
          <w:sz w:val="22"/>
          <w:szCs w:val="22"/>
        </w:rPr>
        <w:t>y</w:t>
      </w:r>
      <w:r>
        <w:rPr>
          <w:rFonts w:ascii="Arial" w:eastAsia="Calibri" w:hAnsi="Arial" w:cs="Arial"/>
          <w:color w:val="000000"/>
          <w:sz w:val="22"/>
          <w:szCs w:val="22"/>
        </w:rPr>
        <w:t xml:space="preserve"> </w:t>
      </w:r>
      <w:r>
        <w:rPr>
          <w:rFonts w:ascii="Arial" w:hAnsi="Arial" w:cs="Arial"/>
          <w:color w:val="000000"/>
          <w:sz w:val="22"/>
          <w:szCs w:val="22"/>
        </w:rPr>
        <w:t>por</w:t>
      </w:r>
      <w:r>
        <w:rPr>
          <w:rFonts w:ascii="Arial" w:eastAsia="Calibri" w:hAnsi="Arial" w:cs="Arial"/>
          <w:color w:val="000000"/>
          <w:sz w:val="22"/>
          <w:szCs w:val="22"/>
        </w:rPr>
        <w:t xml:space="preserve"> </w:t>
      </w:r>
      <w:r>
        <w:rPr>
          <w:rFonts w:ascii="Arial" w:hAnsi="Arial" w:cs="Arial"/>
          <w:color w:val="000000"/>
          <w:sz w:val="22"/>
          <w:szCs w:val="22"/>
        </w:rPr>
        <w:t>razones</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oportunidad</w:t>
      </w:r>
      <w:r>
        <w:rPr>
          <w:rFonts w:ascii="Arial" w:eastAsia="Calibri" w:hAnsi="Arial" w:cs="Arial"/>
          <w:color w:val="000000"/>
          <w:sz w:val="22"/>
          <w:szCs w:val="22"/>
        </w:rPr>
        <w:t xml:space="preserve"> </w:t>
      </w:r>
      <w:r>
        <w:rPr>
          <w:rFonts w:ascii="Arial" w:hAnsi="Arial" w:cs="Arial"/>
          <w:color w:val="000000"/>
          <w:sz w:val="22"/>
          <w:szCs w:val="22"/>
        </w:rPr>
        <w:t>o</w:t>
      </w:r>
      <w:r>
        <w:rPr>
          <w:rFonts w:ascii="Arial" w:eastAsia="Calibri" w:hAnsi="Arial" w:cs="Arial"/>
          <w:color w:val="000000"/>
          <w:sz w:val="22"/>
          <w:szCs w:val="22"/>
        </w:rPr>
        <w:t xml:space="preserve"> </w:t>
      </w:r>
      <w:r>
        <w:rPr>
          <w:rFonts w:ascii="Arial" w:hAnsi="Arial" w:cs="Arial"/>
          <w:color w:val="000000"/>
          <w:sz w:val="22"/>
          <w:szCs w:val="22"/>
        </w:rPr>
        <w:t>conveniencia.</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caso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oferta</w:t>
      </w:r>
      <w:r>
        <w:rPr>
          <w:rFonts w:ascii="Arial" w:eastAsia="Calibri" w:hAnsi="Arial" w:cs="Arial"/>
          <w:color w:val="000000"/>
          <w:sz w:val="22"/>
          <w:szCs w:val="22"/>
        </w:rPr>
        <w:t xml:space="preserve"> </w:t>
      </w:r>
      <w:r>
        <w:rPr>
          <w:rFonts w:ascii="Arial" w:hAnsi="Arial" w:cs="Arial"/>
          <w:color w:val="000000"/>
          <w:sz w:val="22"/>
          <w:szCs w:val="22"/>
        </w:rPr>
        <w:t>presentada</w:t>
      </w:r>
      <w:r>
        <w:rPr>
          <w:rFonts w:ascii="Arial" w:eastAsia="Calibri" w:hAnsi="Arial" w:cs="Arial"/>
          <w:color w:val="000000"/>
          <w:sz w:val="22"/>
          <w:szCs w:val="22"/>
        </w:rPr>
        <w:t xml:space="preserve"> </w:t>
      </w:r>
      <w:r>
        <w:rPr>
          <w:rFonts w:ascii="Arial" w:hAnsi="Arial" w:cs="Arial"/>
          <w:color w:val="000000"/>
          <w:sz w:val="22"/>
          <w:szCs w:val="22"/>
        </w:rPr>
        <w:t>superare</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monto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Licitación</w:t>
      </w:r>
      <w:r>
        <w:rPr>
          <w:rFonts w:ascii="Arial" w:eastAsia="Calibri" w:hAnsi="Arial" w:cs="Arial"/>
          <w:color w:val="000000"/>
          <w:sz w:val="22"/>
          <w:szCs w:val="22"/>
        </w:rPr>
        <w:t xml:space="preserve"> </w:t>
      </w:r>
      <w:r>
        <w:rPr>
          <w:rFonts w:ascii="Arial" w:hAnsi="Arial" w:cs="Arial"/>
          <w:color w:val="000000"/>
          <w:sz w:val="22"/>
          <w:szCs w:val="22"/>
        </w:rPr>
        <w:t>Abreviada,</w:t>
      </w:r>
      <w:r>
        <w:rPr>
          <w:rFonts w:ascii="Arial" w:eastAsia="Calibri" w:hAnsi="Arial" w:cs="Arial"/>
          <w:color w:val="000000"/>
          <w:sz w:val="22"/>
          <w:szCs w:val="22"/>
        </w:rPr>
        <w:t xml:space="preserve"> </w:t>
      </w:r>
      <w:r>
        <w:rPr>
          <w:rFonts w:ascii="Arial" w:hAnsi="Arial" w:cs="Arial"/>
          <w:color w:val="000000"/>
          <w:sz w:val="22"/>
          <w:szCs w:val="22"/>
        </w:rPr>
        <w:t>no</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podrá</w:t>
      </w:r>
      <w:r>
        <w:rPr>
          <w:rFonts w:ascii="Arial" w:eastAsia="Calibri" w:hAnsi="Arial" w:cs="Arial"/>
          <w:color w:val="000000"/>
          <w:sz w:val="22"/>
          <w:szCs w:val="22"/>
        </w:rPr>
        <w:t xml:space="preserve"> </w:t>
      </w:r>
      <w:r>
        <w:rPr>
          <w:rFonts w:ascii="Arial" w:hAnsi="Arial" w:cs="Arial"/>
          <w:color w:val="000000"/>
          <w:sz w:val="22"/>
          <w:szCs w:val="22"/>
        </w:rPr>
        <w:t>tener</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cuenta</w:t>
      </w:r>
      <w:r>
        <w:rPr>
          <w:rFonts w:ascii="Arial" w:eastAsia="Calibri" w:hAnsi="Arial" w:cs="Arial"/>
          <w:color w:val="000000"/>
          <w:sz w:val="22"/>
          <w:szCs w:val="22"/>
        </w:rPr>
        <w:t xml:space="preserve"> </w:t>
      </w:r>
      <w:r>
        <w:rPr>
          <w:rFonts w:ascii="Arial" w:hAnsi="Arial" w:cs="Arial"/>
          <w:color w:val="000000"/>
          <w:sz w:val="22"/>
          <w:szCs w:val="22"/>
        </w:rPr>
        <w:t>globalmente.</w:t>
      </w:r>
      <w:r>
        <w:rPr>
          <w:rFonts w:ascii="Arial" w:eastAsia="Calibri" w:hAnsi="Arial" w:cs="Arial"/>
          <w:color w:val="000000"/>
          <w:sz w:val="22"/>
          <w:szCs w:val="22"/>
        </w:rPr>
        <w:t xml:space="preserve"> </w:t>
      </w:r>
      <w:r>
        <w:rPr>
          <w:rFonts w:ascii="Arial" w:hAnsi="Arial" w:cs="Arial"/>
          <w:color w:val="000000"/>
          <w:sz w:val="22"/>
          <w:szCs w:val="22"/>
        </w:rPr>
        <w:t>Sin</w:t>
      </w:r>
      <w:r>
        <w:rPr>
          <w:rFonts w:ascii="Arial" w:eastAsia="Calibri" w:hAnsi="Arial" w:cs="Arial"/>
          <w:color w:val="000000"/>
          <w:sz w:val="22"/>
          <w:szCs w:val="22"/>
        </w:rPr>
        <w:t xml:space="preserve"> </w:t>
      </w:r>
      <w:r>
        <w:rPr>
          <w:rFonts w:ascii="Arial" w:hAnsi="Arial" w:cs="Arial"/>
          <w:color w:val="000000"/>
          <w:sz w:val="22"/>
          <w:szCs w:val="22"/>
        </w:rPr>
        <w:t>embargo</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misma</w:t>
      </w:r>
      <w:r>
        <w:rPr>
          <w:rFonts w:ascii="Arial" w:eastAsia="Calibri" w:hAnsi="Arial" w:cs="Arial"/>
          <w:color w:val="000000"/>
          <w:sz w:val="22"/>
          <w:szCs w:val="22"/>
        </w:rPr>
        <w:t xml:space="preserve"> </w:t>
      </w:r>
      <w:r>
        <w:rPr>
          <w:rFonts w:ascii="Arial" w:hAnsi="Arial" w:cs="Arial"/>
          <w:color w:val="000000"/>
          <w:sz w:val="22"/>
          <w:szCs w:val="22"/>
        </w:rPr>
        <w:t>podrá</w:t>
      </w:r>
      <w:r>
        <w:rPr>
          <w:rFonts w:ascii="Arial" w:eastAsia="Calibri" w:hAnsi="Arial" w:cs="Arial"/>
          <w:color w:val="000000"/>
          <w:sz w:val="22"/>
          <w:szCs w:val="22"/>
        </w:rPr>
        <w:t xml:space="preserve"> </w:t>
      </w:r>
      <w:r>
        <w:rPr>
          <w:rFonts w:ascii="Arial" w:hAnsi="Arial" w:cs="Arial"/>
          <w:color w:val="000000"/>
          <w:sz w:val="22"/>
          <w:szCs w:val="22"/>
        </w:rPr>
        <w:t>ser</w:t>
      </w:r>
      <w:r>
        <w:rPr>
          <w:rFonts w:ascii="Arial" w:eastAsia="Calibri" w:hAnsi="Arial" w:cs="Arial"/>
          <w:color w:val="000000"/>
          <w:sz w:val="22"/>
          <w:szCs w:val="22"/>
        </w:rPr>
        <w:t xml:space="preserve"> </w:t>
      </w:r>
      <w:r>
        <w:rPr>
          <w:rFonts w:ascii="Arial" w:hAnsi="Arial" w:cs="Arial"/>
          <w:color w:val="000000"/>
          <w:sz w:val="22"/>
          <w:szCs w:val="22"/>
        </w:rPr>
        <w:t>adjudicada</w:t>
      </w:r>
      <w:r>
        <w:rPr>
          <w:rFonts w:ascii="Arial" w:eastAsia="Calibri" w:hAnsi="Arial" w:cs="Arial"/>
          <w:color w:val="000000"/>
          <w:sz w:val="22"/>
          <w:szCs w:val="22"/>
        </w:rPr>
        <w:t xml:space="preserve"> </w:t>
      </w:r>
      <w:r>
        <w:rPr>
          <w:rFonts w:ascii="Arial" w:hAnsi="Arial" w:cs="Arial"/>
          <w:color w:val="000000"/>
          <w:sz w:val="22"/>
          <w:szCs w:val="22"/>
        </w:rPr>
        <w:t>parcialmente</w:t>
      </w:r>
      <w:r>
        <w:rPr>
          <w:rFonts w:ascii="Arial" w:eastAsia="Calibri" w:hAnsi="Arial" w:cs="Arial"/>
          <w:color w:val="000000"/>
          <w:sz w:val="22"/>
          <w:szCs w:val="22"/>
        </w:rPr>
        <w:t xml:space="preserve"> </w:t>
      </w:r>
      <w:r>
        <w:rPr>
          <w:rFonts w:ascii="Arial" w:hAnsi="Arial" w:cs="Arial"/>
          <w:color w:val="000000"/>
          <w:sz w:val="22"/>
          <w:szCs w:val="22"/>
        </w:rPr>
        <w:t>siempre</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lo</w:t>
      </w:r>
      <w:r>
        <w:rPr>
          <w:rFonts w:ascii="Arial" w:eastAsia="Calibri" w:hAnsi="Arial" w:cs="Arial"/>
          <w:color w:val="000000"/>
          <w:sz w:val="22"/>
          <w:szCs w:val="22"/>
        </w:rPr>
        <w:t xml:space="preserve"> </w:t>
      </w:r>
      <w:r>
        <w:rPr>
          <w:rFonts w:ascii="Arial" w:hAnsi="Arial" w:cs="Arial"/>
          <w:color w:val="000000"/>
          <w:sz w:val="22"/>
          <w:szCs w:val="22"/>
        </w:rPr>
        <w:t>solicitado</w:t>
      </w:r>
      <w:r>
        <w:rPr>
          <w:rFonts w:ascii="Arial" w:eastAsia="Calibri" w:hAnsi="Arial" w:cs="Arial"/>
          <w:color w:val="000000"/>
          <w:sz w:val="22"/>
          <w:szCs w:val="22"/>
        </w:rPr>
        <w:t xml:space="preserve"> </w:t>
      </w:r>
      <w:r>
        <w:rPr>
          <w:rFonts w:ascii="Arial" w:hAnsi="Arial" w:cs="Arial"/>
          <w:color w:val="000000"/>
          <w:sz w:val="22"/>
          <w:szCs w:val="22"/>
        </w:rPr>
        <w:t>así</w:t>
      </w:r>
      <w:r>
        <w:rPr>
          <w:rFonts w:ascii="Arial" w:eastAsia="Calibri" w:hAnsi="Arial" w:cs="Arial"/>
          <w:color w:val="000000"/>
          <w:sz w:val="22"/>
          <w:szCs w:val="22"/>
        </w:rPr>
        <w:t xml:space="preserve"> </w:t>
      </w:r>
      <w:r>
        <w:rPr>
          <w:rFonts w:ascii="Arial" w:hAnsi="Arial" w:cs="Arial"/>
          <w:color w:val="000000"/>
          <w:sz w:val="22"/>
          <w:szCs w:val="22"/>
        </w:rPr>
        <w:t>lo</w:t>
      </w:r>
      <w:r>
        <w:rPr>
          <w:rFonts w:ascii="Arial" w:eastAsia="Calibri" w:hAnsi="Arial" w:cs="Arial"/>
          <w:color w:val="000000"/>
          <w:sz w:val="22"/>
          <w:szCs w:val="22"/>
        </w:rPr>
        <w:t xml:space="preserve"> </w:t>
      </w:r>
      <w:r>
        <w:rPr>
          <w:rFonts w:ascii="Arial" w:hAnsi="Arial" w:cs="Arial"/>
          <w:color w:val="000000"/>
          <w:sz w:val="22"/>
          <w:szCs w:val="22"/>
        </w:rPr>
        <w:t>permita.-</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hAnsi="Arial" w:cs="Arial"/>
          <w:sz w:val="22"/>
          <w:szCs w:val="22"/>
        </w:rPr>
      </w:pPr>
      <w:r>
        <w:rPr>
          <w:rFonts w:ascii="Arial" w:hAnsi="Arial" w:cs="Arial"/>
          <w:b/>
          <w:color w:val="000000"/>
          <w:sz w:val="22"/>
          <w:szCs w:val="22"/>
        </w:rPr>
        <w:t>19.2.-</w:t>
      </w:r>
      <w:r>
        <w:rPr>
          <w:rFonts w:ascii="Arial" w:eastAsia="Calibri" w:hAnsi="Arial" w:cs="Arial"/>
          <w:b/>
          <w:color w:val="000000"/>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Armada</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reserva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facultad</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adjudicar</w:t>
      </w:r>
      <w:r>
        <w:rPr>
          <w:rFonts w:ascii="Arial" w:eastAsia="Calibri" w:hAnsi="Arial" w:cs="Arial"/>
          <w:sz w:val="22"/>
          <w:szCs w:val="22"/>
        </w:rPr>
        <w:t xml:space="preserve"> </w:t>
      </w:r>
      <w:r>
        <w:rPr>
          <w:rFonts w:ascii="Arial" w:hAnsi="Arial" w:cs="Arial"/>
          <w:sz w:val="22"/>
          <w:szCs w:val="22"/>
        </w:rPr>
        <w:t>aquellas</w:t>
      </w:r>
      <w:r>
        <w:rPr>
          <w:rFonts w:ascii="Arial" w:eastAsia="Calibri" w:hAnsi="Arial" w:cs="Arial"/>
          <w:sz w:val="22"/>
          <w:szCs w:val="22"/>
        </w:rPr>
        <w:t xml:space="preserve"> </w:t>
      </w:r>
      <w:r>
        <w:rPr>
          <w:rFonts w:ascii="Arial" w:hAnsi="Arial" w:cs="Arial"/>
          <w:sz w:val="22"/>
          <w:szCs w:val="22"/>
        </w:rPr>
        <w:t>propuestas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aún</w:t>
      </w:r>
      <w:r>
        <w:rPr>
          <w:rFonts w:ascii="Arial" w:eastAsia="Calibri" w:hAnsi="Arial" w:cs="Arial"/>
          <w:sz w:val="22"/>
          <w:szCs w:val="22"/>
        </w:rPr>
        <w:t xml:space="preserve"> </w:t>
      </w:r>
      <w:r>
        <w:rPr>
          <w:rFonts w:ascii="Arial" w:hAnsi="Arial" w:cs="Arial"/>
          <w:sz w:val="22"/>
          <w:szCs w:val="22"/>
        </w:rPr>
        <w:t>apartándose,</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sensiblemente,</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características</w:t>
      </w:r>
      <w:r>
        <w:rPr>
          <w:rFonts w:ascii="Arial" w:eastAsia="Calibri" w:hAnsi="Arial" w:cs="Arial"/>
          <w:sz w:val="22"/>
          <w:szCs w:val="22"/>
        </w:rPr>
        <w:t xml:space="preserve"> </w:t>
      </w:r>
      <w:r>
        <w:rPr>
          <w:rFonts w:ascii="Arial" w:hAnsi="Arial" w:cs="Arial"/>
          <w:sz w:val="22"/>
          <w:szCs w:val="22"/>
        </w:rPr>
        <w:t>técnicas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lo</w:t>
      </w:r>
      <w:r>
        <w:rPr>
          <w:rFonts w:ascii="Arial" w:eastAsia="Calibri" w:hAnsi="Arial" w:cs="Arial"/>
          <w:sz w:val="22"/>
          <w:szCs w:val="22"/>
        </w:rPr>
        <w:t xml:space="preserve"> </w:t>
      </w:r>
      <w:r>
        <w:rPr>
          <w:rFonts w:ascii="Arial" w:hAnsi="Arial" w:cs="Arial"/>
          <w:sz w:val="22"/>
          <w:szCs w:val="22"/>
        </w:rPr>
        <w:t>especificado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este</w:t>
      </w:r>
      <w:r>
        <w:rPr>
          <w:rFonts w:ascii="Arial" w:eastAsia="Calibri" w:hAnsi="Arial" w:cs="Arial"/>
          <w:sz w:val="22"/>
          <w:szCs w:val="22"/>
        </w:rPr>
        <w:t xml:space="preserve"> </w:t>
      </w:r>
      <w:r>
        <w:rPr>
          <w:rFonts w:ascii="Arial" w:hAnsi="Arial" w:cs="Arial"/>
          <w:sz w:val="22"/>
          <w:szCs w:val="22"/>
        </w:rPr>
        <w:t>Pliego</w:t>
      </w:r>
      <w:r>
        <w:rPr>
          <w:rFonts w:ascii="Arial" w:eastAsia="Calibri" w:hAnsi="Arial" w:cs="Arial"/>
          <w:sz w:val="22"/>
          <w:szCs w:val="22"/>
        </w:rPr>
        <w:t xml:space="preserve"> </w:t>
      </w:r>
      <w:r>
        <w:rPr>
          <w:rFonts w:ascii="Arial" w:hAnsi="Arial" w:cs="Arial"/>
          <w:sz w:val="22"/>
          <w:szCs w:val="22"/>
        </w:rPr>
        <w:t>resulten</w:t>
      </w:r>
      <w:r>
        <w:rPr>
          <w:rFonts w:ascii="Arial" w:eastAsia="Calibri" w:hAnsi="Arial" w:cs="Arial"/>
          <w:sz w:val="22"/>
          <w:szCs w:val="22"/>
        </w:rPr>
        <w:t xml:space="preserve"> </w:t>
      </w:r>
      <w:r>
        <w:rPr>
          <w:rFonts w:ascii="Arial" w:hAnsi="Arial" w:cs="Arial"/>
          <w:sz w:val="22"/>
          <w:szCs w:val="22"/>
        </w:rPr>
        <w:t>evidentemente</w:t>
      </w:r>
      <w:r>
        <w:rPr>
          <w:rFonts w:ascii="Arial" w:eastAsia="Calibri" w:hAnsi="Arial" w:cs="Arial"/>
          <w:sz w:val="22"/>
          <w:szCs w:val="22"/>
        </w:rPr>
        <w:t xml:space="preserve"> </w:t>
      </w:r>
      <w:r>
        <w:rPr>
          <w:rFonts w:ascii="Arial" w:hAnsi="Arial" w:cs="Arial"/>
          <w:sz w:val="22"/>
          <w:szCs w:val="22"/>
        </w:rPr>
        <w:t>más</w:t>
      </w:r>
      <w:r>
        <w:rPr>
          <w:rFonts w:ascii="Arial" w:eastAsia="Calibri" w:hAnsi="Arial" w:cs="Arial"/>
          <w:sz w:val="22"/>
          <w:szCs w:val="22"/>
        </w:rPr>
        <w:t xml:space="preserve"> </w:t>
      </w:r>
      <w:r>
        <w:rPr>
          <w:rFonts w:ascii="Arial" w:hAnsi="Arial" w:cs="Arial"/>
          <w:sz w:val="22"/>
          <w:szCs w:val="22"/>
        </w:rPr>
        <w:t>convenientes</w:t>
      </w:r>
      <w:r>
        <w:rPr>
          <w:rFonts w:ascii="Arial" w:eastAsia="Calibri" w:hAnsi="Arial" w:cs="Arial"/>
          <w:sz w:val="22"/>
          <w:szCs w:val="22"/>
        </w:rPr>
        <w:t xml:space="preserve"> </w:t>
      </w:r>
      <w:r>
        <w:rPr>
          <w:rFonts w:ascii="Arial" w:hAnsi="Arial" w:cs="Arial"/>
          <w:sz w:val="22"/>
          <w:szCs w:val="22"/>
        </w:rPr>
        <w:t>para</w:t>
      </w:r>
      <w:r>
        <w:rPr>
          <w:rFonts w:ascii="Arial" w:eastAsia="Calibri" w:hAnsi="Arial" w:cs="Arial"/>
          <w:sz w:val="22"/>
          <w:szCs w:val="22"/>
        </w:rPr>
        <w:t xml:space="preserve"> </w:t>
      </w:r>
      <w:r>
        <w:rPr>
          <w:rFonts w:ascii="Arial" w:hAnsi="Arial" w:cs="Arial"/>
          <w:sz w:val="22"/>
          <w:szCs w:val="22"/>
        </w:rPr>
        <w:t>sus</w:t>
      </w:r>
      <w:r>
        <w:rPr>
          <w:rFonts w:ascii="Arial" w:eastAsia="Calibri" w:hAnsi="Arial" w:cs="Arial"/>
          <w:sz w:val="22"/>
          <w:szCs w:val="22"/>
        </w:rPr>
        <w:t xml:space="preserve"> </w:t>
      </w:r>
      <w:r>
        <w:rPr>
          <w:rFonts w:ascii="Arial" w:hAnsi="Arial" w:cs="Arial"/>
          <w:sz w:val="22"/>
          <w:szCs w:val="22"/>
        </w:rPr>
        <w:t>intereses.-</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eastAsia="Calibri" w:hAnsi="Arial" w:cs="Arial"/>
          <w:b/>
          <w:sz w:val="22"/>
          <w:szCs w:val="22"/>
        </w:rPr>
      </w:pPr>
      <w:r>
        <w:rPr>
          <w:rFonts w:ascii="Arial" w:hAnsi="Arial" w:cs="Arial"/>
          <w:b/>
          <w:color w:val="000000"/>
          <w:sz w:val="22"/>
          <w:szCs w:val="22"/>
        </w:rPr>
        <w:t>19.3.-</w:t>
      </w:r>
      <w:r>
        <w:rPr>
          <w:rFonts w:ascii="Arial" w:eastAsia="Calibri" w:hAnsi="Arial" w:cs="Arial"/>
          <w:sz w:val="22"/>
          <w:szCs w:val="22"/>
        </w:rPr>
        <w:t xml:space="preserve"> </w:t>
      </w:r>
      <w:r>
        <w:rPr>
          <w:rFonts w:ascii="Arial" w:hAnsi="Arial" w:cs="Arial"/>
          <w:sz w:val="22"/>
          <w:szCs w:val="22"/>
        </w:rPr>
        <w:t>Para</w:t>
      </w:r>
      <w:r>
        <w:rPr>
          <w:rFonts w:ascii="Arial" w:eastAsia="Calibri" w:hAnsi="Arial" w:cs="Arial"/>
          <w:sz w:val="22"/>
          <w:szCs w:val="22"/>
        </w:rPr>
        <w:t xml:space="preserve"> </w:t>
      </w:r>
      <w:r>
        <w:rPr>
          <w:rFonts w:ascii="Arial" w:hAnsi="Arial" w:cs="Arial"/>
          <w:sz w:val="22"/>
          <w:szCs w:val="22"/>
        </w:rPr>
        <w:t>evaluar</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tendrán</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cuenta</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siguientes</w:t>
      </w:r>
      <w:r>
        <w:rPr>
          <w:rFonts w:ascii="Arial" w:eastAsia="Calibri" w:hAnsi="Arial" w:cs="Arial"/>
          <w:sz w:val="22"/>
          <w:szCs w:val="22"/>
        </w:rPr>
        <w:t xml:space="preserve"> </w:t>
      </w:r>
      <w:r>
        <w:rPr>
          <w:rFonts w:ascii="Arial" w:hAnsi="Arial" w:cs="Arial"/>
          <w:sz w:val="22"/>
          <w:szCs w:val="22"/>
        </w:rPr>
        <w:t>FACTORES,</w:t>
      </w:r>
      <w:r>
        <w:rPr>
          <w:rFonts w:ascii="Arial" w:eastAsia="Calibri" w:hAnsi="Arial" w:cs="Arial"/>
          <w:sz w:val="22"/>
          <w:szCs w:val="22"/>
        </w:rPr>
        <w:t xml:space="preserve"> </w:t>
      </w:r>
      <w:r>
        <w:rPr>
          <w:rFonts w:ascii="Arial" w:hAnsi="Arial" w:cs="Arial"/>
          <w:sz w:val="22"/>
          <w:szCs w:val="22"/>
        </w:rPr>
        <w:t>así</w:t>
      </w:r>
      <w:r>
        <w:rPr>
          <w:rFonts w:ascii="Arial" w:eastAsia="Calibri" w:hAnsi="Arial" w:cs="Arial"/>
          <w:sz w:val="22"/>
          <w:szCs w:val="22"/>
        </w:rPr>
        <w:t xml:space="preserve"> </w:t>
      </w:r>
      <w:r>
        <w:rPr>
          <w:rFonts w:ascii="Arial" w:hAnsi="Arial" w:cs="Arial"/>
          <w:sz w:val="22"/>
          <w:szCs w:val="22"/>
        </w:rPr>
        <w:t>como</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ponderación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cada</w:t>
      </w:r>
      <w:r>
        <w:rPr>
          <w:rFonts w:ascii="Arial" w:eastAsia="Calibri" w:hAnsi="Arial" w:cs="Arial"/>
          <w:sz w:val="22"/>
          <w:szCs w:val="22"/>
        </w:rPr>
        <w:t xml:space="preserve"> </w:t>
      </w:r>
      <w:r>
        <w:rPr>
          <w:rFonts w:ascii="Arial" w:hAnsi="Arial" w:cs="Arial"/>
          <w:sz w:val="22"/>
          <w:szCs w:val="22"/>
        </w:rPr>
        <w:t>uno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ellos</w:t>
      </w:r>
      <w:r>
        <w:rPr>
          <w:rFonts w:ascii="Arial" w:eastAsia="Calibri" w:hAnsi="Arial" w:cs="Arial"/>
          <w:sz w:val="22"/>
          <w:szCs w:val="22"/>
        </w:rPr>
        <w:t xml:space="preserve"> </w:t>
      </w:r>
      <w:r>
        <w:rPr>
          <w:rFonts w:ascii="Arial" w:hAnsi="Arial" w:cs="Arial"/>
          <w:sz w:val="22"/>
          <w:szCs w:val="22"/>
        </w:rPr>
        <w:t>acorde</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lo</w:t>
      </w:r>
      <w:r>
        <w:rPr>
          <w:rFonts w:ascii="Arial" w:eastAsia="Calibri" w:hAnsi="Arial" w:cs="Arial"/>
          <w:sz w:val="22"/>
          <w:szCs w:val="22"/>
        </w:rPr>
        <w:t xml:space="preserve"> </w:t>
      </w:r>
      <w:r>
        <w:rPr>
          <w:rFonts w:ascii="Arial" w:hAnsi="Arial" w:cs="Arial"/>
          <w:sz w:val="22"/>
          <w:szCs w:val="22"/>
        </w:rPr>
        <w:t>previsto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art.</w:t>
      </w:r>
      <w:r>
        <w:rPr>
          <w:rFonts w:ascii="Arial" w:eastAsia="Calibri" w:hAnsi="Arial" w:cs="Arial"/>
          <w:sz w:val="22"/>
          <w:szCs w:val="22"/>
        </w:rPr>
        <w:t xml:space="preserve"> </w:t>
      </w:r>
      <w:r>
        <w:rPr>
          <w:rFonts w:ascii="Arial" w:hAnsi="Arial" w:cs="Arial"/>
          <w:sz w:val="22"/>
          <w:szCs w:val="22"/>
        </w:rPr>
        <w:t>48</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T.O.C.A.F:</w:t>
      </w:r>
    </w:p>
    <w:p w:rsidR="00DC33AF" w:rsidRDefault="00DC33AF" w:rsidP="00B77666">
      <w:pPr>
        <w:spacing w:line="360" w:lineRule="auto"/>
        <w:jc w:val="center"/>
        <w:rPr>
          <w:rFonts w:ascii="Arial" w:hAnsi="Arial" w:cs="Arial"/>
          <w:b/>
          <w:sz w:val="22"/>
          <w:szCs w:val="22"/>
          <w:u w:val="single"/>
        </w:rPr>
      </w:pPr>
    </w:p>
    <w:p w:rsidR="00B77666" w:rsidRDefault="00B77666" w:rsidP="00B77666">
      <w:pPr>
        <w:spacing w:line="360" w:lineRule="auto"/>
        <w:jc w:val="center"/>
        <w:rPr>
          <w:rFonts w:ascii="Arial" w:hAnsi="Arial" w:cs="Arial"/>
          <w:b/>
          <w:sz w:val="22"/>
          <w:szCs w:val="22"/>
        </w:rPr>
      </w:pPr>
      <w:r>
        <w:rPr>
          <w:rFonts w:ascii="Arial" w:hAnsi="Arial" w:cs="Arial"/>
          <w:b/>
          <w:sz w:val="22"/>
          <w:szCs w:val="22"/>
          <w:u w:val="single"/>
        </w:rPr>
        <w:t xml:space="preserve">FACTORES DE EVALUACIÓN Y PONDERACIÓN </w:t>
      </w:r>
    </w:p>
    <w:p w:rsidR="00B77666" w:rsidRDefault="00B77666" w:rsidP="00B77666">
      <w:pPr>
        <w:spacing w:line="360" w:lineRule="auto"/>
        <w:jc w:val="center"/>
        <w:rPr>
          <w:rFonts w:ascii="Arial" w:hAnsi="Arial" w:cs="Arial"/>
          <w:b/>
          <w:sz w:val="22"/>
          <w:szCs w:val="22"/>
        </w:rPr>
      </w:pPr>
    </w:p>
    <w:tbl>
      <w:tblPr>
        <w:tblW w:w="0" w:type="auto"/>
        <w:jc w:val="center"/>
        <w:tblInd w:w="2369" w:type="dxa"/>
        <w:tblLayout w:type="fixed"/>
        <w:tblLook w:val="04A0"/>
      </w:tblPr>
      <w:tblGrid>
        <w:gridCol w:w="1506"/>
        <w:gridCol w:w="2282"/>
      </w:tblGrid>
      <w:tr w:rsidR="00A50833" w:rsidTr="00104891">
        <w:trPr>
          <w:trHeight w:val="1001"/>
          <w:jc w:val="center"/>
        </w:trPr>
        <w:tc>
          <w:tcPr>
            <w:tcW w:w="1506" w:type="dxa"/>
            <w:tcBorders>
              <w:top w:val="single" w:sz="4" w:space="0" w:color="000000"/>
              <w:left w:val="single" w:sz="4" w:space="0" w:color="000000"/>
              <w:bottom w:val="single" w:sz="4" w:space="0" w:color="000000"/>
              <w:right w:val="nil"/>
            </w:tcBorders>
            <w:vAlign w:val="center"/>
            <w:hideMark/>
          </w:tcPr>
          <w:p w:rsidR="00A50833" w:rsidRDefault="00A50833">
            <w:pPr>
              <w:snapToGrid w:val="0"/>
              <w:spacing w:line="360" w:lineRule="auto"/>
              <w:jc w:val="center"/>
              <w:rPr>
                <w:rFonts w:ascii="Arial" w:hAnsi="Arial" w:cs="Arial"/>
                <w:b/>
                <w:sz w:val="18"/>
                <w:szCs w:val="18"/>
              </w:rPr>
            </w:pPr>
            <w:r>
              <w:rPr>
                <w:rFonts w:ascii="Arial" w:hAnsi="Arial" w:cs="Arial"/>
                <w:b/>
                <w:sz w:val="18"/>
                <w:szCs w:val="18"/>
              </w:rPr>
              <w:t>PRECIO</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50833" w:rsidRPr="000E72E6" w:rsidRDefault="00A50833">
            <w:pPr>
              <w:snapToGrid w:val="0"/>
              <w:spacing w:line="360" w:lineRule="auto"/>
              <w:jc w:val="center"/>
              <w:rPr>
                <w:rFonts w:ascii="Arial" w:hAnsi="Arial" w:cs="Arial"/>
                <w:b/>
                <w:sz w:val="18"/>
                <w:szCs w:val="18"/>
                <w:highlight w:val="yellow"/>
              </w:rPr>
            </w:pPr>
            <w:r w:rsidRPr="00CB5F00">
              <w:rPr>
                <w:rFonts w:ascii="Arial" w:hAnsi="Arial" w:cs="Arial"/>
                <w:b/>
                <w:sz w:val="18"/>
                <w:szCs w:val="18"/>
              </w:rPr>
              <w:t>CALIDAD</w:t>
            </w:r>
            <w:r w:rsidR="00E84B7C">
              <w:rPr>
                <w:rFonts w:ascii="Arial" w:hAnsi="Arial" w:cs="Arial"/>
                <w:b/>
                <w:sz w:val="18"/>
                <w:szCs w:val="18"/>
              </w:rPr>
              <w:t xml:space="preserve"> DE LA PRENDA</w:t>
            </w:r>
          </w:p>
        </w:tc>
      </w:tr>
      <w:tr w:rsidR="00A50833" w:rsidTr="00104891">
        <w:trPr>
          <w:trHeight w:val="605"/>
          <w:jc w:val="center"/>
        </w:trPr>
        <w:tc>
          <w:tcPr>
            <w:tcW w:w="1506" w:type="dxa"/>
            <w:tcBorders>
              <w:top w:val="single" w:sz="4" w:space="0" w:color="000000"/>
              <w:left w:val="single" w:sz="4" w:space="0" w:color="000000"/>
              <w:bottom w:val="single" w:sz="4" w:space="0" w:color="000000"/>
              <w:right w:val="nil"/>
            </w:tcBorders>
            <w:vAlign w:val="center"/>
            <w:hideMark/>
          </w:tcPr>
          <w:p w:rsidR="00A50833" w:rsidRDefault="00A50833">
            <w:pPr>
              <w:snapToGrid w:val="0"/>
              <w:spacing w:line="360" w:lineRule="auto"/>
              <w:jc w:val="center"/>
              <w:rPr>
                <w:rFonts w:ascii="Arial" w:hAnsi="Arial" w:cs="Arial"/>
                <w:b/>
                <w:bCs/>
                <w:sz w:val="18"/>
                <w:szCs w:val="18"/>
              </w:rPr>
            </w:pPr>
            <w:r>
              <w:rPr>
                <w:rFonts w:ascii="Arial" w:hAnsi="Arial" w:cs="Arial"/>
                <w:b/>
                <w:sz w:val="18"/>
                <w:szCs w:val="18"/>
              </w:rPr>
              <w:t>30%</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50833" w:rsidRDefault="00A50833">
            <w:pPr>
              <w:snapToGrid w:val="0"/>
              <w:spacing w:line="360" w:lineRule="auto"/>
              <w:jc w:val="center"/>
            </w:pPr>
            <w:r>
              <w:rPr>
                <w:rFonts w:ascii="Arial" w:hAnsi="Arial" w:cs="Arial"/>
                <w:b/>
                <w:bCs/>
                <w:sz w:val="18"/>
                <w:szCs w:val="18"/>
              </w:rPr>
              <w:t>70%</w:t>
            </w:r>
          </w:p>
        </w:tc>
      </w:tr>
    </w:tbl>
    <w:p w:rsidR="00B77666" w:rsidRDefault="00B77666" w:rsidP="00B77666">
      <w:pPr>
        <w:spacing w:line="360" w:lineRule="auto"/>
        <w:jc w:val="both"/>
        <w:rPr>
          <w:rFonts w:ascii="Arial" w:hAnsi="Arial" w:cs="Arial"/>
          <w:sz w:val="22"/>
          <w:szCs w:val="22"/>
        </w:rPr>
      </w:pPr>
    </w:p>
    <w:p w:rsidR="00BD65FB" w:rsidRDefault="00BD65FB" w:rsidP="00B77666">
      <w:pPr>
        <w:spacing w:line="360" w:lineRule="auto"/>
        <w:jc w:val="both"/>
        <w:rPr>
          <w:rFonts w:ascii="Arial" w:hAnsi="Arial" w:cs="Arial"/>
          <w:b/>
          <w:i/>
          <w:sz w:val="20"/>
        </w:rPr>
      </w:pPr>
      <w:r w:rsidRPr="00BD65FB">
        <w:rPr>
          <w:rFonts w:ascii="Arial" w:hAnsi="Arial" w:cs="Arial"/>
          <w:b/>
          <w:i/>
          <w:sz w:val="20"/>
        </w:rPr>
        <w:t xml:space="preserve">* En referencia a los factores de ponderación cabe destacar que el factor </w:t>
      </w:r>
      <w:r w:rsidR="000E72E6">
        <w:rPr>
          <w:rFonts w:ascii="Arial" w:hAnsi="Arial" w:cs="Arial"/>
          <w:b/>
          <w:i/>
          <w:sz w:val="20"/>
        </w:rPr>
        <w:t>CALIDAD</w:t>
      </w:r>
      <w:r w:rsidRPr="00BD65FB">
        <w:rPr>
          <w:rFonts w:ascii="Arial" w:hAnsi="Arial" w:cs="Arial"/>
          <w:b/>
          <w:i/>
          <w:sz w:val="20"/>
        </w:rPr>
        <w:t xml:space="preserve"> con respecto a los ítems 1,2,3 y 4 </w:t>
      </w:r>
      <w:r>
        <w:rPr>
          <w:rFonts w:ascii="Arial" w:hAnsi="Arial" w:cs="Arial"/>
          <w:b/>
          <w:i/>
          <w:sz w:val="20"/>
        </w:rPr>
        <w:t>se ev</w:t>
      </w:r>
      <w:r w:rsidR="00A50833">
        <w:rPr>
          <w:rFonts w:ascii="Arial" w:hAnsi="Arial" w:cs="Arial"/>
          <w:b/>
          <w:i/>
          <w:sz w:val="20"/>
        </w:rPr>
        <w:t xml:space="preserve">aluara de la siguiente manera: </w:t>
      </w:r>
      <w:r w:rsidR="00F9102E">
        <w:rPr>
          <w:rFonts w:ascii="Arial" w:hAnsi="Arial" w:cs="Arial"/>
          <w:b/>
          <w:i/>
          <w:sz w:val="20"/>
        </w:rPr>
        <w:t>30% características y ubicación de los cierres, bolsillos, costuras, cordones, etc, según modelo</w:t>
      </w:r>
      <w:r w:rsidR="00D74F0B">
        <w:rPr>
          <w:rFonts w:ascii="Arial" w:hAnsi="Arial" w:cs="Arial"/>
          <w:b/>
          <w:i/>
          <w:sz w:val="20"/>
        </w:rPr>
        <w:t xml:space="preserve"> y 40% color</w:t>
      </w:r>
      <w:r w:rsidR="00F9102E">
        <w:rPr>
          <w:rFonts w:ascii="Arial" w:hAnsi="Arial" w:cs="Arial"/>
          <w:b/>
          <w:i/>
          <w:sz w:val="20"/>
        </w:rPr>
        <w:t xml:space="preserve">. </w:t>
      </w:r>
      <w:r>
        <w:rPr>
          <w:rFonts w:ascii="Arial" w:hAnsi="Arial" w:cs="Arial"/>
          <w:b/>
          <w:i/>
          <w:sz w:val="20"/>
        </w:rPr>
        <w:t>En e</w:t>
      </w:r>
      <w:r w:rsidR="00A50833">
        <w:rPr>
          <w:rFonts w:ascii="Arial" w:hAnsi="Arial" w:cs="Arial"/>
          <w:b/>
          <w:i/>
          <w:sz w:val="20"/>
        </w:rPr>
        <w:t>l caso de los ítems 9,10 y 11: 3</w:t>
      </w:r>
      <w:r>
        <w:rPr>
          <w:rFonts w:ascii="Arial" w:hAnsi="Arial" w:cs="Arial"/>
          <w:b/>
          <w:i/>
          <w:sz w:val="20"/>
        </w:rPr>
        <w:t>0% c</w:t>
      </w:r>
      <w:r w:rsidR="004728C7">
        <w:rPr>
          <w:rFonts w:ascii="Arial" w:hAnsi="Arial" w:cs="Arial"/>
          <w:b/>
          <w:i/>
          <w:sz w:val="20"/>
        </w:rPr>
        <w:t>aracterísticas de las costuras</w:t>
      </w:r>
      <w:r w:rsidR="00A50833">
        <w:rPr>
          <w:rFonts w:ascii="Arial" w:hAnsi="Arial" w:cs="Arial"/>
          <w:b/>
          <w:i/>
          <w:sz w:val="20"/>
        </w:rPr>
        <w:t>, etc. (según modelo); y 4</w:t>
      </w:r>
      <w:r>
        <w:rPr>
          <w:rFonts w:ascii="Arial" w:hAnsi="Arial" w:cs="Arial"/>
          <w:b/>
          <w:i/>
          <w:sz w:val="20"/>
        </w:rPr>
        <w:t>0% color (según modelo).</w:t>
      </w:r>
    </w:p>
    <w:p w:rsidR="00BD65FB" w:rsidRDefault="00BD65FB" w:rsidP="00B77666">
      <w:pPr>
        <w:spacing w:line="360" w:lineRule="auto"/>
        <w:jc w:val="both"/>
        <w:rPr>
          <w:rFonts w:ascii="Arial" w:hAnsi="Arial" w:cs="Arial"/>
          <w:b/>
          <w:i/>
          <w:sz w:val="20"/>
        </w:rPr>
      </w:pPr>
      <w:r>
        <w:rPr>
          <w:rFonts w:ascii="Arial" w:hAnsi="Arial" w:cs="Arial"/>
          <w:b/>
          <w:i/>
          <w:sz w:val="20"/>
        </w:rPr>
        <w:lastRenderedPageBreak/>
        <w:t xml:space="preserve">* En cuanto a los ítems </w:t>
      </w:r>
      <w:r w:rsidR="00A50833">
        <w:rPr>
          <w:rFonts w:ascii="Arial" w:hAnsi="Arial" w:cs="Arial"/>
          <w:b/>
          <w:i/>
          <w:sz w:val="20"/>
        </w:rPr>
        <w:t>5 y 6 se evaluara en el color 20%, costuras 20</w:t>
      </w:r>
      <w:r>
        <w:rPr>
          <w:rFonts w:ascii="Arial" w:hAnsi="Arial" w:cs="Arial"/>
          <w:b/>
          <w:i/>
          <w:sz w:val="20"/>
        </w:rPr>
        <w:t xml:space="preserve">% y la suela </w:t>
      </w:r>
      <w:r w:rsidR="00A50833">
        <w:rPr>
          <w:rFonts w:ascii="Arial" w:hAnsi="Arial" w:cs="Arial"/>
          <w:b/>
          <w:i/>
          <w:sz w:val="20"/>
        </w:rPr>
        <w:t>3</w:t>
      </w:r>
      <w:r>
        <w:rPr>
          <w:rFonts w:ascii="Arial" w:hAnsi="Arial" w:cs="Arial"/>
          <w:b/>
          <w:i/>
          <w:sz w:val="20"/>
        </w:rPr>
        <w:t>0% según modelo.-</w:t>
      </w:r>
    </w:p>
    <w:p w:rsidR="003C2B6E" w:rsidRDefault="003C2B6E" w:rsidP="00B77666">
      <w:pPr>
        <w:spacing w:line="360" w:lineRule="auto"/>
        <w:jc w:val="both"/>
        <w:rPr>
          <w:rFonts w:ascii="Arial" w:hAnsi="Arial" w:cs="Arial"/>
          <w:b/>
          <w:i/>
          <w:sz w:val="20"/>
          <w:shd w:val="clear" w:color="auto" w:fill="FFFFFF"/>
        </w:rPr>
      </w:pPr>
      <w:r w:rsidRPr="003C2B6E">
        <w:rPr>
          <w:rFonts w:ascii="Arial" w:hAnsi="Arial" w:cs="Arial"/>
          <w:b/>
          <w:i/>
          <w:sz w:val="20"/>
        </w:rPr>
        <w:t>*</w:t>
      </w:r>
      <w:r w:rsidR="00A50833">
        <w:rPr>
          <w:rFonts w:ascii="Arial" w:hAnsi="Arial" w:cs="Arial"/>
          <w:b/>
          <w:i/>
          <w:sz w:val="20"/>
        </w:rPr>
        <w:t xml:space="preserve"> Los ítems 7 y 8 se evaluaran: 4</w:t>
      </w:r>
      <w:r w:rsidRPr="003C2B6E">
        <w:rPr>
          <w:rFonts w:ascii="Arial" w:hAnsi="Arial" w:cs="Arial"/>
          <w:b/>
          <w:i/>
          <w:sz w:val="20"/>
        </w:rPr>
        <w:t>0% según las características que se especifican (</w:t>
      </w:r>
      <w:r w:rsidRPr="003C2B6E">
        <w:rPr>
          <w:rFonts w:ascii="Arial" w:hAnsi="Arial" w:cs="Arial"/>
          <w:b/>
          <w:i/>
          <w:sz w:val="20"/>
          <w:shd w:val="clear" w:color="auto" w:fill="FFFFFF"/>
        </w:rPr>
        <w:t>Cinturón (BDU) especialmente diseñado para pantalones y uniformidad táctica. Este cinturón militar está fabricado en nylon de alta resistencia y dispone de un sistema de ajuste me</w:t>
      </w:r>
      <w:r w:rsidR="00A50833">
        <w:rPr>
          <w:rFonts w:ascii="Arial" w:hAnsi="Arial" w:cs="Arial"/>
          <w:b/>
          <w:i/>
          <w:sz w:val="20"/>
          <w:shd w:val="clear" w:color="auto" w:fill="FFFFFF"/>
        </w:rPr>
        <w:t>diante una hebilla metálica) y 3</w:t>
      </w:r>
      <w:r w:rsidRPr="003C2B6E">
        <w:rPr>
          <w:rFonts w:ascii="Arial" w:hAnsi="Arial" w:cs="Arial"/>
          <w:b/>
          <w:i/>
          <w:sz w:val="20"/>
          <w:shd w:val="clear" w:color="auto" w:fill="FFFFFF"/>
        </w:rPr>
        <w:t>0% color (según muestra).</w:t>
      </w:r>
    </w:p>
    <w:p w:rsidR="00DB432F" w:rsidRDefault="00DB432F" w:rsidP="00B77666">
      <w:pPr>
        <w:spacing w:line="360" w:lineRule="auto"/>
        <w:jc w:val="both"/>
        <w:rPr>
          <w:rFonts w:ascii="Arial" w:hAnsi="Arial" w:cs="Arial"/>
          <w:b/>
          <w:i/>
          <w:sz w:val="20"/>
          <w:shd w:val="clear" w:color="auto" w:fill="FFFFFF"/>
        </w:rPr>
      </w:pPr>
      <w:r>
        <w:rPr>
          <w:rFonts w:ascii="Arial" w:hAnsi="Arial" w:cs="Arial"/>
          <w:b/>
          <w:i/>
          <w:sz w:val="20"/>
          <w:shd w:val="clear" w:color="auto" w:fill="FFFFFF"/>
        </w:rPr>
        <w:t xml:space="preserve">* Los ítems 12 y 13 </w:t>
      </w:r>
      <w:r w:rsidR="003E064A">
        <w:rPr>
          <w:rFonts w:ascii="Arial" w:hAnsi="Arial" w:cs="Arial"/>
          <w:b/>
          <w:i/>
          <w:sz w:val="20"/>
          <w:shd w:val="clear" w:color="auto" w:fill="FFFFFF"/>
        </w:rPr>
        <w:t xml:space="preserve"> </w:t>
      </w:r>
      <w:r w:rsidR="00A50833">
        <w:rPr>
          <w:rFonts w:ascii="Arial" w:hAnsi="Arial" w:cs="Arial"/>
          <w:b/>
          <w:i/>
          <w:sz w:val="20"/>
          <w:shd w:val="clear" w:color="auto" w:fill="FFFFFF"/>
        </w:rPr>
        <w:t>se evaluara 3</w:t>
      </w:r>
      <w:r w:rsidR="000E72E6">
        <w:rPr>
          <w:rFonts w:ascii="Arial" w:hAnsi="Arial" w:cs="Arial"/>
          <w:b/>
          <w:i/>
          <w:sz w:val="20"/>
          <w:shd w:val="clear" w:color="auto" w:fill="FFFFFF"/>
        </w:rPr>
        <w:t xml:space="preserve">0% costuras, </w:t>
      </w:r>
      <w:r w:rsidR="00A50833">
        <w:rPr>
          <w:rFonts w:ascii="Arial" w:hAnsi="Arial" w:cs="Arial"/>
          <w:b/>
          <w:i/>
          <w:sz w:val="20"/>
          <w:shd w:val="clear" w:color="auto" w:fill="FFFFFF"/>
        </w:rPr>
        <w:t>4</w:t>
      </w:r>
      <w:r w:rsidR="000E72E6">
        <w:rPr>
          <w:rFonts w:ascii="Arial" w:hAnsi="Arial" w:cs="Arial"/>
          <w:b/>
          <w:i/>
          <w:sz w:val="20"/>
          <w:shd w:val="clear" w:color="auto" w:fill="FFFFFF"/>
        </w:rPr>
        <w:t>0% color.-</w:t>
      </w:r>
    </w:p>
    <w:p w:rsidR="00995F27" w:rsidRDefault="00995F27" w:rsidP="00B77666">
      <w:pPr>
        <w:spacing w:line="360" w:lineRule="auto"/>
        <w:jc w:val="both"/>
        <w:rPr>
          <w:rFonts w:ascii="Arial" w:hAnsi="Arial" w:cs="Arial"/>
          <w:b/>
          <w:i/>
          <w:sz w:val="20"/>
          <w:shd w:val="clear" w:color="auto" w:fill="FFFFFF"/>
        </w:rPr>
      </w:pPr>
    </w:p>
    <w:p w:rsidR="006E4BE7" w:rsidRDefault="004728C7" w:rsidP="00B77666">
      <w:pPr>
        <w:spacing w:line="360" w:lineRule="auto"/>
        <w:jc w:val="both"/>
        <w:rPr>
          <w:rFonts w:ascii="Arial" w:hAnsi="Arial" w:cs="Arial"/>
          <w:b/>
          <w:i/>
          <w:sz w:val="20"/>
          <w:shd w:val="clear" w:color="auto" w:fill="FFFFFF"/>
        </w:rPr>
      </w:pPr>
      <w:r>
        <w:rPr>
          <w:rFonts w:ascii="Arial" w:hAnsi="Arial" w:cs="Arial"/>
          <w:b/>
          <w:i/>
          <w:sz w:val="20"/>
          <w:shd w:val="clear" w:color="auto" w:fill="FFFFFF"/>
        </w:rPr>
        <w:t xml:space="preserve">Estas características serán evaluadas por la </w:t>
      </w:r>
      <w:r w:rsidR="00995F27">
        <w:rPr>
          <w:rFonts w:ascii="Arial" w:hAnsi="Arial" w:cs="Arial"/>
          <w:b/>
          <w:i/>
          <w:sz w:val="20"/>
          <w:shd w:val="clear" w:color="auto" w:fill="FFFFFF"/>
        </w:rPr>
        <w:t>Comisión</w:t>
      </w:r>
      <w:r>
        <w:rPr>
          <w:rFonts w:ascii="Arial" w:hAnsi="Arial" w:cs="Arial"/>
          <w:b/>
          <w:i/>
          <w:sz w:val="20"/>
          <w:shd w:val="clear" w:color="auto" w:fill="FFFFFF"/>
        </w:rPr>
        <w:t xml:space="preserve"> Asesora de Adjudicacion</w:t>
      </w:r>
      <w:r w:rsidR="00995F27">
        <w:rPr>
          <w:rFonts w:ascii="Arial" w:hAnsi="Arial" w:cs="Arial"/>
          <w:b/>
          <w:i/>
          <w:sz w:val="20"/>
          <w:shd w:val="clear" w:color="auto" w:fill="FFFFFF"/>
        </w:rPr>
        <w:t>es</w:t>
      </w:r>
      <w:r>
        <w:rPr>
          <w:rFonts w:ascii="Arial" w:hAnsi="Arial" w:cs="Arial"/>
          <w:b/>
          <w:i/>
          <w:sz w:val="20"/>
          <w:shd w:val="clear" w:color="auto" w:fill="FFFFFF"/>
        </w:rPr>
        <w:t xml:space="preserve"> de la Armada Nacional</w:t>
      </w:r>
      <w:r w:rsidR="00995F27">
        <w:rPr>
          <w:rFonts w:ascii="Arial" w:hAnsi="Arial" w:cs="Arial"/>
          <w:b/>
          <w:i/>
          <w:sz w:val="20"/>
          <w:shd w:val="clear" w:color="auto" w:fill="FFFFFF"/>
        </w:rPr>
        <w:t xml:space="preserve"> (CAAAN)</w:t>
      </w:r>
      <w:r w:rsidR="00050360">
        <w:rPr>
          <w:rFonts w:ascii="Arial" w:hAnsi="Arial" w:cs="Arial"/>
          <w:b/>
          <w:i/>
          <w:sz w:val="20"/>
          <w:shd w:val="clear" w:color="auto" w:fill="FFFFFF"/>
        </w:rPr>
        <w:t>, observando y comparándolas muestras</w:t>
      </w:r>
      <w:r w:rsidR="00995F27">
        <w:rPr>
          <w:rFonts w:ascii="Arial" w:hAnsi="Arial" w:cs="Arial"/>
          <w:b/>
          <w:i/>
          <w:sz w:val="20"/>
          <w:shd w:val="clear" w:color="auto" w:fill="FFFFFF"/>
        </w:rPr>
        <w:t xml:space="preserve"> de acuerdo a lo manifestado por la empresa en su oferta.-</w:t>
      </w:r>
    </w:p>
    <w:p w:rsidR="0004677B" w:rsidRDefault="0004677B" w:rsidP="00B77666">
      <w:pPr>
        <w:spacing w:line="360" w:lineRule="auto"/>
        <w:jc w:val="both"/>
        <w:rPr>
          <w:rFonts w:ascii="Arial" w:hAnsi="Arial" w:cs="Arial"/>
          <w:b/>
          <w:sz w:val="22"/>
          <w:szCs w:val="22"/>
        </w:rPr>
      </w:pPr>
    </w:p>
    <w:p w:rsidR="00B77666" w:rsidRDefault="00B77666" w:rsidP="00B77666">
      <w:pPr>
        <w:spacing w:line="360" w:lineRule="auto"/>
        <w:jc w:val="both"/>
      </w:pPr>
      <w:r>
        <w:rPr>
          <w:rFonts w:ascii="Arial" w:hAnsi="Arial" w:cs="Arial"/>
          <w:b/>
          <w:sz w:val="22"/>
          <w:szCs w:val="22"/>
        </w:rPr>
        <w:t>19</w:t>
      </w:r>
      <w:r>
        <w:rPr>
          <w:rFonts w:ascii="Arial" w:hAnsi="Arial" w:cs="Arial"/>
          <w:b/>
          <w:color w:val="000000"/>
          <w:sz w:val="22"/>
          <w:szCs w:val="22"/>
        </w:rPr>
        <w:t xml:space="preserve">.4.- </w:t>
      </w:r>
      <w:r w:rsidR="00995F27">
        <w:rPr>
          <w:rFonts w:ascii="Arial" w:hAnsi="Arial" w:cs="Arial"/>
          <w:color w:val="000000"/>
          <w:sz w:val="22"/>
          <w:szCs w:val="22"/>
        </w:rPr>
        <w:t xml:space="preserve">La </w:t>
      </w:r>
      <w:r w:rsidR="00050360">
        <w:rPr>
          <w:rFonts w:ascii="Arial" w:hAnsi="Arial" w:cs="Arial"/>
          <w:color w:val="000000"/>
          <w:sz w:val="22"/>
          <w:szCs w:val="22"/>
        </w:rPr>
        <w:t>Comisión Asesora</w:t>
      </w:r>
      <w:r>
        <w:rPr>
          <w:rFonts w:ascii="Arial" w:hAnsi="Arial" w:cs="Arial"/>
          <w:color w:val="000000"/>
          <w:sz w:val="22"/>
          <w:szCs w:val="22"/>
        </w:rPr>
        <w:t xml:space="preserve"> en el caso de creerlo </w:t>
      </w:r>
      <w:r w:rsidR="00995F27">
        <w:rPr>
          <w:rFonts w:ascii="Arial" w:hAnsi="Arial" w:cs="Arial"/>
          <w:color w:val="000000"/>
          <w:sz w:val="22"/>
          <w:szCs w:val="22"/>
        </w:rPr>
        <w:t>necesario</w:t>
      </w:r>
      <w:r>
        <w:rPr>
          <w:rFonts w:ascii="Arial" w:hAnsi="Arial" w:cs="Arial"/>
          <w:color w:val="000000"/>
          <w:sz w:val="22"/>
          <w:szCs w:val="22"/>
        </w:rPr>
        <w:t xml:space="preserve"> podrá solicitar ensayo del LATU</w:t>
      </w:r>
      <w:r w:rsidR="00104891">
        <w:rPr>
          <w:rFonts w:ascii="Arial" w:hAnsi="Arial" w:cs="Arial"/>
          <w:color w:val="000000"/>
          <w:sz w:val="22"/>
          <w:szCs w:val="22"/>
        </w:rPr>
        <w:t>, cuyo costo correrá por parte del oferente</w:t>
      </w:r>
      <w:r>
        <w:rPr>
          <w:rFonts w:ascii="Arial" w:hAnsi="Arial" w:cs="Arial"/>
          <w:color w:val="000000"/>
          <w:sz w:val="22"/>
          <w:szCs w:val="22"/>
        </w:rPr>
        <w:t>.-</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sz w:val="22"/>
          <w:szCs w:val="22"/>
        </w:rPr>
      </w:pPr>
      <w:r>
        <w:rPr>
          <w:rFonts w:ascii="Arial" w:hAnsi="Arial" w:cs="Arial"/>
          <w:b/>
          <w:color w:val="000000"/>
          <w:sz w:val="22"/>
          <w:szCs w:val="22"/>
        </w:rPr>
        <w:t>19.5.-</w:t>
      </w:r>
      <w:r>
        <w:rPr>
          <w:rFonts w:ascii="Arial" w:eastAsia="Calibri" w:hAnsi="Arial" w:cs="Arial"/>
          <w:sz w:val="22"/>
          <w:szCs w:val="22"/>
        </w:rPr>
        <w:t xml:space="preserve"> </w:t>
      </w:r>
      <w:r>
        <w:rPr>
          <w:rFonts w:ascii="Arial" w:hAnsi="Arial" w:cs="Arial"/>
          <w:sz w:val="22"/>
          <w:szCs w:val="22"/>
        </w:rPr>
        <w:t>Si</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presentadas</w:t>
      </w:r>
      <w:r>
        <w:rPr>
          <w:rFonts w:ascii="Arial" w:eastAsia="Calibri" w:hAnsi="Arial" w:cs="Arial"/>
          <w:sz w:val="22"/>
          <w:szCs w:val="22"/>
        </w:rPr>
        <w:t xml:space="preserve"> </w:t>
      </w:r>
      <w:r>
        <w:rPr>
          <w:rFonts w:ascii="Arial" w:hAnsi="Arial" w:cs="Arial"/>
          <w:sz w:val="22"/>
          <w:szCs w:val="22"/>
        </w:rPr>
        <w:t>son</w:t>
      </w:r>
      <w:r>
        <w:rPr>
          <w:rFonts w:ascii="Arial" w:eastAsia="Calibri" w:hAnsi="Arial" w:cs="Arial"/>
          <w:sz w:val="22"/>
          <w:szCs w:val="22"/>
        </w:rPr>
        <w:t xml:space="preserve"> </w:t>
      </w:r>
      <w:r>
        <w:rPr>
          <w:rFonts w:ascii="Arial" w:hAnsi="Arial" w:cs="Arial"/>
          <w:sz w:val="22"/>
          <w:szCs w:val="22"/>
        </w:rPr>
        <w:t>iguales,</w:t>
      </w:r>
      <w:r>
        <w:rPr>
          <w:rFonts w:ascii="Arial" w:eastAsia="Calibri" w:hAnsi="Arial" w:cs="Arial"/>
          <w:sz w:val="22"/>
          <w:szCs w:val="22"/>
        </w:rPr>
        <w:t xml:space="preserve"> </w:t>
      </w:r>
      <w:r>
        <w:rPr>
          <w:rFonts w:ascii="Arial" w:hAnsi="Arial" w:cs="Arial"/>
          <w:sz w:val="22"/>
          <w:szCs w:val="22"/>
        </w:rPr>
        <w:t>aun</w:t>
      </w:r>
      <w:r>
        <w:rPr>
          <w:rFonts w:ascii="Arial" w:eastAsia="Calibri" w:hAnsi="Arial" w:cs="Arial"/>
          <w:sz w:val="22"/>
          <w:szCs w:val="22"/>
        </w:rPr>
        <w:t xml:space="preserve"> </w:t>
      </w:r>
      <w:r>
        <w:rPr>
          <w:rFonts w:ascii="Arial" w:hAnsi="Arial" w:cs="Arial"/>
          <w:sz w:val="22"/>
          <w:szCs w:val="22"/>
        </w:rPr>
        <w:t>si</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utilizó</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mejora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oferta,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adjudicación</w:t>
      </w:r>
      <w:r>
        <w:rPr>
          <w:rFonts w:ascii="Arial" w:eastAsia="Calibri" w:hAnsi="Arial" w:cs="Arial"/>
          <w:sz w:val="22"/>
          <w:szCs w:val="22"/>
        </w:rPr>
        <w:t xml:space="preserve"> </w:t>
      </w:r>
      <w:r>
        <w:rPr>
          <w:rFonts w:ascii="Arial" w:hAnsi="Arial" w:cs="Arial"/>
          <w:sz w:val="22"/>
          <w:szCs w:val="22"/>
        </w:rPr>
        <w:t>podrá</w:t>
      </w:r>
      <w:r>
        <w:rPr>
          <w:rFonts w:ascii="Arial" w:eastAsia="Calibri" w:hAnsi="Arial" w:cs="Arial"/>
          <w:sz w:val="22"/>
          <w:szCs w:val="22"/>
        </w:rPr>
        <w:t xml:space="preserve"> </w:t>
      </w:r>
      <w:r>
        <w:rPr>
          <w:rFonts w:ascii="Arial" w:hAnsi="Arial" w:cs="Arial"/>
          <w:sz w:val="22"/>
          <w:szCs w:val="22"/>
        </w:rPr>
        <w:t>dividirse</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partes</w:t>
      </w:r>
      <w:r>
        <w:rPr>
          <w:rFonts w:ascii="Arial" w:eastAsia="Calibri" w:hAnsi="Arial" w:cs="Arial"/>
          <w:sz w:val="22"/>
          <w:szCs w:val="22"/>
        </w:rPr>
        <w:t xml:space="preserve"> </w:t>
      </w:r>
      <w:r>
        <w:rPr>
          <w:rFonts w:ascii="Arial" w:hAnsi="Arial" w:cs="Arial"/>
          <w:sz w:val="22"/>
          <w:szCs w:val="22"/>
        </w:rPr>
        <w:t>igualitarias</w:t>
      </w:r>
      <w:r>
        <w:rPr>
          <w:rFonts w:ascii="Arial" w:eastAsia="Calibri" w:hAnsi="Arial" w:cs="Arial"/>
          <w:sz w:val="22"/>
          <w:szCs w:val="22"/>
        </w:rPr>
        <w:t xml:space="preserve"> </w:t>
      </w:r>
      <w:r>
        <w:rPr>
          <w:rFonts w:ascii="Arial" w:hAnsi="Arial" w:cs="Arial"/>
          <w:sz w:val="22"/>
          <w:szCs w:val="22"/>
        </w:rPr>
        <w:t>correspondientes.-</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hAnsi="Arial" w:cs="Arial"/>
          <w:sz w:val="22"/>
          <w:szCs w:val="22"/>
        </w:rPr>
      </w:pPr>
      <w:r>
        <w:rPr>
          <w:rFonts w:ascii="Arial" w:hAnsi="Arial" w:cs="Arial"/>
          <w:b/>
          <w:color w:val="000000"/>
          <w:sz w:val="22"/>
          <w:szCs w:val="22"/>
        </w:rPr>
        <w:t>19.6.-</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Armada</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reserva</w:t>
      </w:r>
      <w:r>
        <w:rPr>
          <w:rFonts w:ascii="Arial" w:eastAsia="Calibri" w:hAnsi="Arial" w:cs="Arial"/>
          <w:sz w:val="22"/>
          <w:szCs w:val="22"/>
        </w:rPr>
        <w:t xml:space="preserve"> </w:t>
      </w:r>
      <w:r>
        <w:rPr>
          <w:rFonts w:ascii="Arial" w:hAnsi="Arial" w:cs="Arial"/>
          <w:sz w:val="22"/>
          <w:szCs w:val="22"/>
        </w:rPr>
        <w:t>todos</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derechos</w:t>
      </w:r>
      <w:r>
        <w:rPr>
          <w:rFonts w:ascii="Arial" w:eastAsia="Calibri" w:hAnsi="Arial" w:cs="Arial"/>
          <w:sz w:val="22"/>
          <w:szCs w:val="22"/>
        </w:rPr>
        <w:t xml:space="preserve"> </w:t>
      </w:r>
      <w:r>
        <w:rPr>
          <w:rFonts w:ascii="Arial" w:hAnsi="Arial" w:cs="Arial"/>
          <w:sz w:val="22"/>
          <w:szCs w:val="22"/>
        </w:rPr>
        <w:t>establecidos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Art.</w:t>
      </w:r>
      <w:r>
        <w:rPr>
          <w:rFonts w:ascii="Arial" w:eastAsia="Calibri" w:hAnsi="Arial" w:cs="Arial"/>
          <w:sz w:val="22"/>
          <w:szCs w:val="22"/>
        </w:rPr>
        <w:t xml:space="preserve"> </w:t>
      </w:r>
      <w:r>
        <w:rPr>
          <w:rFonts w:ascii="Arial" w:hAnsi="Arial" w:cs="Arial"/>
          <w:sz w:val="22"/>
          <w:szCs w:val="22"/>
        </w:rPr>
        <w:t>66</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TOCAF,</w:t>
      </w:r>
      <w:r>
        <w:rPr>
          <w:rFonts w:ascii="Arial" w:eastAsia="Calibri" w:hAnsi="Arial" w:cs="Arial"/>
          <w:sz w:val="22"/>
          <w:szCs w:val="22"/>
        </w:rPr>
        <w:t xml:space="preserve"> </w:t>
      </w:r>
      <w:r>
        <w:rPr>
          <w:rFonts w:ascii="Arial" w:hAnsi="Arial" w:cs="Arial"/>
          <w:sz w:val="22"/>
          <w:szCs w:val="22"/>
        </w:rPr>
        <w:t>inclusive</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utilizar</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institutos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Mejora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Negociaciones</w:t>
      </w:r>
      <w:r>
        <w:rPr>
          <w:rFonts w:ascii="Arial" w:eastAsia="Calibri" w:hAnsi="Arial" w:cs="Arial"/>
          <w:sz w:val="22"/>
          <w:szCs w:val="22"/>
        </w:rPr>
        <w:t xml:space="preserve"> </w:t>
      </w:r>
      <w:r>
        <w:rPr>
          <w:rFonts w:ascii="Arial" w:hAnsi="Arial" w:cs="Arial"/>
          <w:sz w:val="22"/>
          <w:szCs w:val="22"/>
        </w:rPr>
        <w:t>cuando</w:t>
      </w:r>
      <w:r>
        <w:rPr>
          <w:rFonts w:ascii="Arial" w:eastAsia="Calibri" w:hAnsi="Arial" w:cs="Arial"/>
          <w:sz w:val="22"/>
          <w:szCs w:val="22"/>
        </w:rPr>
        <w:t xml:space="preserve"> </w:t>
      </w:r>
      <w:r>
        <w:rPr>
          <w:rFonts w:ascii="Arial" w:hAnsi="Arial" w:cs="Arial"/>
          <w:sz w:val="22"/>
          <w:szCs w:val="22"/>
        </w:rPr>
        <w:t>lo</w:t>
      </w:r>
      <w:r>
        <w:rPr>
          <w:rFonts w:ascii="Arial" w:eastAsia="Calibri" w:hAnsi="Arial" w:cs="Arial"/>
          <w:sz w:val="22"/>
          <w:szCs w:val="22"/>
        </w:rPr>
        <w:t xml:space="preserve"> </w:t>
      </w:r>
      <w:r>
        <w:rPr>
          <w:rFonts w:ascii="Arial" w:hAnsi="Arial" w:cs="Arial"/>
          <w:sz w:val="22"/>
          <w:szCs w:val="22"/>
        </w:rPr>
        <w:t>considere</w:t>
      </w:r>
      <w:r>
        <w:rPr>
          <w:rFonts w:ascii="Arial" w:eastAsia="Calibri" w:hAnsi="Arial" w:cs="Arial"/>
          <w:sz w:val="22"/>
          <w:szCs w:val="22"/>
        </w:rPr>
        <w:t xml:space="preserve"> </w:t>
      </w:r>
      <w:r>
        <w:rPr>
          <w:rFonts w:ascii="Arial" w:hAnsi="Arial" w:cs="Arial"/>
          <w:sz w:val="22"/>
          <w:szCs w:val="22"/>
        </w:rPr>
        <w:t>conveniente</w:t>
      </w:r>
      <w:r>
        <w:rPr>
          <w:rFonts w:ascii="Arial" w:eastAsia="Calibri" w:hAnsi="Arial" w:cs="Arial"/>
          <w:sz w:val="22"/>
          <w:szCs w:val="22"/>
        </w:rPr>
        <w:t xml:space="preserve"> </w:t>
      </w:r>
      <w:r>
        <w:rPr>
          <w:rFonts w:ascii="Arial" w:hAnsi="Arial" w:cs="Arial"/>
          <w:sz w:val="22"/>
          <w:szCs w:val="22"/>
        </w:rPr>
        <w:t>para</w:t>
      </w:r>
      <w:r>
        <w:rPr>
          <w:rFonts w:ascii="Arial" w:eastAsia="Calibri" w:hAnsi="Arial" w:cs="Arial"/>
          <w:sz w:val="22"/>
          <w:szCs w:val="22"/>
        </w:rPr>
        <w:t xml:space="preserve"> </w:t>
      </w:r>
      <w:r>
        <w:rPr>
          <w:rFonts w:ascii="Arial" w:hAnsi="Arial" w:cs="Arial"/>
          <w:sz w:val="22"/>
          <w:szCs w:val="22"/>
        </w:rPr>
        <w:t>sus</w:t>
      </w:r>
      <w:r>
        <w:rPr>
          <w:rFonts w:ascii="Arial" w:eastAsia="Calibri" w:hAnsi="Arial" w:cs="Arial"/>
          <w:sz w:val="22"/>
          <w:szCs w:val="22"/>
        </w:rPr>
        <w:t xml:space="preserve"> </w:t>
      </w:r>
      <w:r>
        <w:rPr>
          <w:rFonts w:ascii="Arial" w:hAnsi="Arial" w:cs="Arial"/>
          <w:sz w:val="22"/>
          <w:szCs w:val="22"/>
        </w:rPr>
        <w:t>intereses,</w:t>
      </w:r>
      <w:r>
        <w:rPr>
          <w:rFonts w:ascii="Arial" w:eastAsia="Calibri" w:hAnsi="Arial" w:cs="Arial"/>
          <w:sz w:val="22"/>
          <w:szCs w:val="22"/>
        </w:rPr>
        <w:t xml:space="preserve"> </w:t>
      </w:r>
      <w:r>
        <w:rPr>
          <w:rFonts w:ascii="Arial" w:hAnsi="Arial" w:cs="Arial"/>
          <w:sz w:val="22"/>
          <w:szCs w:val="22"/>
        </w:rPr>
        <w:t>al</w:t>
      </w:r>
      <w:r>
        <w:rPr>
          <w:rFonts w:ascii="Arial" w:eastAsia="Calibri" w:hAnsi="Arial" w:cs="Arial"/>
          <w:sz w:val="22"/>
          <w:szCs w:val="22"/>
        </w:rPr>
        <w:t xml:space="preserve"> </w:t>
      </w:r>
      <w:r>
        <w:rPr>
          <w:rFonts w:ascii="Arial" w:hAnsi="Arial" w:cs="Arial"/>
          <w:sz w:val="22"/>
          <w:szCs w:val="22"/>
        </w:rPr>
        <w:t>amparo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lo</w:t>
      </w:r>
      <w:r>
        <w:rPr>
          <w:rFonts w:ascii="Arial" w:eastAsia="Calibri" w:hAnsi="Arial" w:cs="Arial"/>
          <w:sz w:val="22"/>
          <w:szCs w:val="22"/>
        </w:rPr>
        <w:t xml:space="preserve"> </w:t>
      </w:r>
      <w:r>
        <w:rPr>
          <w:rFonts w:ascii="Arial" w:hAnsi="Arial" w:cs="Arial"/>
          <w:sz w:val="22"/>
          <w:szCs w:val="22"/>
        </w:rPr>
        <w:t>establecido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párrafo</w:t>
      </w:r>
      <w:r>
        <w:rPr>
          <w:rFonts w:ascii="Arial" w:eastAsia="Calibri" w:hAnsi="Arial" w:cs="Arial"/>
          <w:sz w:val="22"/>
          <w:szCs w:val="22"/>
        </w:rPr>
        <w:t xml:space="preserve"> </w:t>
      </w:r>
      <w:r>
        <w:rPr>
          <w:rFonts w:ascii="Arial" w:hAnsi="Arial" w:cs="Arial"/>
          <w:sz w:val="22"/>
          <w:szCs w:val="22"/>
        </w:rPr>
        <w:t>final</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esta</w:t>
      </w:r>
      <w:r>
        <w:rPr>
          <w:rFonts w:ascii="Arial" w:eastAsia="Calibri" w:hAnsi="Arial" w:cs="Arial"/>
          <w:sz w:val="22"/>
          <w:szCs w:val="22"/>
        </w:rPr>
        <w:t xml:space="preserve"> </w:t>
      </w:r>
      <w:r>
        <w:rPr>
          <w:rFonts w:ascii="Arial" w:hAnsi="Arial" w:cs="Arial"/>
          <w:sz w:val="22"/>
          <w:szCs w:val="22"/>
        </w:rPr>
        <w:t>norma.-</w:t>
      </w:r>
    </w:p>
    <w:p w:rsidR="00B77666" w:rsidRDefault="00B77666" w:rsidP="00B77666">
      <w:pPr>
        <w:spacing w:line="360" w:lineRule="auto"/>
        <w:jc w:val="both"/>
        <w:rPr>
          <w:rFonts w:ascii="Arial" w:hAnsi="Arial" w:cs="Arial"/>
          <w:sz w:val="22"/>
          <w:szCs w:val="22"/>
        </w:rPr>
      </w:pPr>
    </w:p>
    <w:p w:rsidR="00B77666" w:rsidRDefault="00B77666" w:rsidP="00B77666">
      <w:pPr>
        <w:tabs>
          <w:tab w:val="left" w:pos="1530"/>
        </w:tabs>
        <w:spacing w:line="360" w:lineRule="auto"/>
        <w:jc w:val="both"/>
        <w:rPr>
          <w:rFonts w:ascii="Arial" w:hAnsi="Arial" w:cs="Arial"/>
          <w:sz w:val="22"/>
          <w:szCs w:val="22"/>
        </w:rPr>
      </w:pPr>
      <w:r>
        <w:rPr>
          <w:rFonts w:ascii="Arial" w:hAnsi="Arial" w:cs="Arial"/>
          <w:b/>
          <w:color w:val="000000"/>
          <w:sz w:val="22"/>
          <w:szCs w:val="22"/>
        </w:rPr>
        <w:t>19.7.-</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notificación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resolución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adjudicación</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firma</w:t>
      </w:r>
      <w:r>
        <w:rPr>
          <w:rFonts w:ascii="Arial" w:eastAsia="Calibri" w:hAnsi="Arial" w:cs="Arial"/>
          <w:sz w:val="22"/>
          <w:szCs w:val="22"/>
        </w:rPr>
        <w:t xml:space="preserve"> </w:t>
      </w:r>
      <w:r>
        <w:rPr>
          <w:rFonts w:ascii="Arial" w:hAnsi="Arial" w:cs="Arial"/>
          <w:sz w:val="22"/>
          <w:szCs w:val="22"/>
        </w:rPr>
        <w:t>adjudicataria</w:t>
      </w:r>
      <w:r>
        <w:rPr>
          <w:rFonts w:ascii="Arial" w:eastAsia="Calibri" w:hAnsi="Arial" w:cs="Arial"/>
          <w:sz w:val="22"/>
          <w:szCs w:val="22"/>
        </w:rPr>
        <w:t xml:space="preserve"> </w:t>
      </w:r>
      <w:r>
        <w:rPr>
          <w:rFonts w:ascii="Arial" w:hAnsi="Arial" w:cs="Arial"/>
          <w:sz w:val="22"/>
          <w:szCs w:val="22"/>
        </w:rPr>
        <w:t>constituirá</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todos</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efectos</w:t>
      </w:r>
      <w:r>
        <w:rPr>
          <w:rFonts w:ascii="Arial" w:eastAsia="Calibri" w:hAnsi="Arial" w:cs="Arial"/>
          <w:sz w:val="22"/>
          <w:szCs w:val="22"/>
        </w:rPr>
        <w:t xml:space="preserve"> </w:t>
      </w:r>
      <w:r>
        <w:rPr>
          <w:rFonts w:ascii="Arial" w:hAnsi="Arial" w:cs="Arial"/>
          <w:sz w:val="22"/>
          <w:szCs w:val="22"/>
        </w:rPr>
        <w:t>legales</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contrato</w:t>
      </w:r>
      <w:r>
        <w:rPr>
          <w:rFonts w:ascii="Arial" w:eastAsia="Calibri" w:hAnsi="Arial" w:cs="Arial"/>
          <w:sz w:val="22"/>
          <w:szCs w:val="22"/>
        </w:rPr>
        <w:t xml:space="preserve"> </w:t>
      </w:r>
      <w:r>
        <w:rPr>
          <w:rFonts w:ascii="Arial" w:hAnsi="Arial" w:cs="Arial"/>
          <w:sz w:val="22"/>
          <w:szCs w:val="22"/>
        </w:rPr>
        <w:t>correspondiente</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refieren</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disposiciones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este</w:t>
      </w:r>
      <w:r>
        <w:rPr>
          <w:rFonts w:ascii="Arial" w:eastAsia="Calibri" w:hAnsi="Arial" w:cs="Arial"/>
          <w:sz w:val="22"/>
          <w:szCs w:val="22"/>
        </w:rPr>
        <w:t xml:space="preserve"> </w:t>
      </w:r>
      <w:r>
        <w:rPr>
          <w:rFonts w:ascii="Arial" w:hAnsi="Arial" w:cs="Arial"/>
          <w:sz w:val="22"/>
          <w:szCs w:val="22"/>
        </w:rPr>
        <w:t>Pliego,</w:t>
      </w:r>
      <w:r>
        <w:rPr>
          <w:rFonts w:ascii="Arial" w:eastAsia="Calibri" w:hAnsi="Arial" w:cs="Arial"/>
          <w:sz w:val="22"/>
          <w:szCs w:val="22"/>
        </w:rPr>
        <w:t xml:space="preserve"> </w:t>
      </w:r>
      <w:r>
        <w:rPr>
          <w:rFonts w:ascii="Arial" w:hAnsi="Arial" w:cs="Arial"/>
          <w:sz w:val="22"/>
          <w:szCs w:val="22"/>
        </w:rPr>
        <w:t>siendo</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obligaciones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derechos</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contratista</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surgen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normas</w:t>
      </w:r>
      <w:r>
        <w:rPr>
          <w:rFonts w:ascii="Arial" w:eastAsia="Calibri" w:hAnsi="Arial" w:cs="Arial"/>
          <w:sz w:val="22"/>
          <w:szCs w:val="22"/>
        </w:rPr>
        <w:t xml:space="preserve"> </w:t>
      </w:r>
      <w:r>
        <w:rPr>
          <w:rFonts w:ascii="Arial" w:hAnsi="Arial" w:cs="Arial"/>
          <w:sz w:val="22"/>
          <w:szCs w:val="22"/>
        </w:rPr>
        <w:t>jurídicas</w:t>
      </w:r>
      <w:r>
        <w:rPr>
          <w:rFonts w:ascii="Arial" w:eastAsia="Calibri" w:hAnsi="Arial" w:cs="Arial"/>
          <w:sz w:val="22"/>
          <w:szCs w:val="22"/>
        </w:rPr>
        <w:t xml:space="preserve"> </w:t>
      </w:r>
      <w:r>
        <w:rPr>
          <w:rFonts w:ascii="Arial" w:hAnsi="Arial" w:cs="Arial"/>
          <w:sz w:val="22"/>
          <w:szCs w:val="22"/>
        </w:rPr>
        <w:t>aplicables,</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Pliegos,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su</w:t>
      </w:r>
      <w:r>
        <w:rPr>
          <w:rFonts w:ascii="Arial" w:eastAsia="Calibri" w:hAnsi="Arial" w:cs="Arial"/>
          <w:sz w:val="22"/>
          <w:szCs w:val="22"/>
        </w:rPr>
        <w:t xml:space="preserve"> </w:t>
      </w:r>
      <w:r>
        <w:rPr>
          <w:rFonts w:ascii="Arial" w:hAnsi="Arial" w:cs="Arial"/>
          <w:sz w:val="22"/>
          <w:szCs w:val="22"/>
        </w:rPr>
        <w:t>oferta</w:t>
      </w:r>
      <w:r>
        <w:rPr>
          <w:rFonts w:ascii="Arial" w:eastAsia="Calibri" w:hAnsi="Arial" w:cs="Arial"/>
          <w:sz w:val="22"/>
          <w:szCs w:val="22"/>
        </w:rPr>
        <w:t xml:space="preserve"> </w:t>
      </w:r>
      <w:r>
        <w:rPr>
          <w:rFonts w:ascii="Arial" w:hAnsi="Arial" w:cs="Arial"/>
          <w:sz w:val="22"/>
          <w:szCs w:val="22"/>
        </w:rPr>
        <w:t>respectiva.-</w:t>
      </w:r>
    </w:p>
    <w:p w:rsidR="00B77666" w:rsidRDefault="00B77666" w:rsidP="00B77666">
      <w:pPr>
        <w:tabs>
          <w:tab w:val="left" w:pos="1530"/>
        </w:tabs>
        <w:spacing w:line="360" w:lineRule="auto"/>
        <w:jc w:val="both"/>
        <w:rPr>
          <w:rFonts w:ascii="Arial" w:hAnsi="Arial" w:cs="Arial"/>
          <w:sz w:val="22"/>
          <w:szCs w:val="22"/>
        </w:rPr>
      </w:pPr>
    </w:p>
    <w:p w:rsidR="00B77666" w:rsidRDefault="00B77666" w:rsidP="00B77666">
      <w:pPr>
        <w:spacing w:line="360" w:lineRule="auto"/>
        <w:jc w:val="both"/>
        <w:rPr>
          <w:rFonts w:ascii="Arial" w:hAnsi="Arial" w:cs="Arial"/>
          <w:sz w:val="22"/>
          <w:szCs w:val="22"/>
          <w:lang w:val="es-MX"/>
        </w:rPr>
      </w:pPr>
      <w:r>
        <w:rPr>
          <w:rFonts w:ascii="Arial" w:hAnsi="Arial" w:cs="Arial"/>
          <w:b/>
          <w:color w:val="000000"/>
          <w:sz w:val="22"/>
          <w:szCs w:val="22"/>
          <w:lang w:val="es-MX"/>
        </w:rPr>
        <w:t>19.8</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sz w:val="22"/>
          <w:szCs w:val="22"/>
          <w:lang w:val="es-MX"/>
        </w:rPr>
        <w:t>Se verificará en el RUPE el estado ACTIVO de los oferentes en dicho Registro, así como la información que sobre el mismo se encuentre registrada, la ausencia de elementos que inhiban su contratación y la existencia de sanciones según corresponda.</w:t>
      </w:r>
    </w:p>
    <w:p w:rsidR="00B77666" w:rsidRDefault="00B77666" w:rsidP="00B77666">
      <w:pPr>
        <w:spacing w:line="360" w:lineRule="auto"/>
        <w:jc w:val="both"/>
        <w:rPr>
          <w:rFonts w:ascii="Arial" w:hAnsi="Arial" w:cs="Arial"/>
          <w:sz w:val="22"/>
          <w:szCs w:val="22"/>
          <w:lang w:val="es-MX"/>
        </w:rPr>
      </w:pPr>
    </w:p>
    <w:p w:rsidR="00B77666" w:rsidRDefault="00B77666" w:rsidP="00B77666">
      <w:pPr>
        <w:spacing w:line="360" w:lineRule="auto"/>
        <w:jc w:val="both"/>
        <w:rPr>
          <w:rFonts w:ascii="Arial" w:hAnsi="Arial" w:cs="Arial"/>
          <w:b/>
          <w:sz w:val="22"/>
          <w:szCs w:val="22"/>
        </w:rPr>
      </w:pPr>
      <w:r>
        <w:rPr>
          <w:rFonts w:ascii="Arial" w:hAnsi="Arial" w:cs="Arial"/>
          <w:b/>
          <w:color w:val="000000"/>
          <w:sz w:val="22"/>
          <w:szCs w:val="22"/>
        </w:rPr>
        <w:t>20.-</w:t>
      </w:r>
      <w:r>
        <w:rPr>
          <w:rFonts w:ascii="Arial" w:eastAsia="Calibri" w:hAnsi="Arial" w:cs="Arial"/>
          <w:b/>
          <w:color w:val="000000"/>
          <w:sz w:val="22"/>
          <w:szCs w:val="22"/>
        </w:rPr>
        <w:t xml:space="preserve"> </w:t>
      </w:r>
      <w:r>
        <w:rPr>
          <w:rFonts w:ascii="Arial" w:hAnsi="Arial" w:cs="Arial"/>
          <w:b/>
          <w:color w:val="000000"/>
          <w:sz w:val="22"/>
          <w:szCs w:val="22"/>
        </w:rPr>
        <w:t>GARANTIA</w:t>
      </w:r>
      <w:r>
        <w:rPr>
          <w:rFonts w:ascii="Arial" w:eastAsia="Calibri" w:hAnsi="Arial" w:cs="Arial"/>
          <w:b/>
          <w:color w:val="000000"/>
          <w:sz w:val="22"/>
          <w:szCs w:val="22"/>
        </w:rPr>
        <w:t xml:space="preserve"> </w:t>
      </w:r>
      <w:r>
        <w:rPr>
          <w:rFonts w:ascii="Arial" w:hAnsi="Arial" w:cs="Arial"/>
          <w:b/>
          <w:color w:val="000000"/>
          <w:sz w:val="22"/>
          <w:szCs w:val="22"/>
        </w:rPr>
        <w:t>DE</w:t>
      </w:r>
      <w:r>
        <w:rPr>
          <w:rFonts w:ascii="Arial" w:eastAsia="Calibri" w:hAnsi="Arial" w:cs="Arial"/>
          <w:b/>
          <w:color w:val="000000"/>
          <w:sz w:val="22"/>
          <w:szCs w:val="22"/>
        </w:rPr>
        <w:t xml:space="preserve"> </w:t>
      </w:r>
      <w:r>
        <w:rPr>
          <w:rFonts w:ascii="Arial" w:hAnsi="Arial" w:cs="Arial"/>
          <w:b/>
          <w:color w:val="000000"/>
          <w:sz w:val="22"/>
          <w:szCs w:val="22"/>
        </w:rPr>
        <w:t>CUMPLIMIENTO</w:t>
      </w:r>
      <w:r>
        <w:rPr>
          <w:rFonts w:ascii="Arial" w:eastAsia="Calibri" w:hAnsi="Arial" w:cs="Arial"/>
          <w:b/>
          <w:color w:val="000000"/>
          <w:sz w:val="22"/>
          <w:szCs w:val="22"/>
        </w:rPr>
        <w:t xml:space="preserve"> </w:t>
      </w:r>
      <w:r>
        <w:rPr>
          <w:rFonts w:ascii="Arial" w:hAnsi="Arial" w:cs="Arial"/>
          <w:b/>
          <w:color w:val="000000"/>
          <w:sz w:val="22"/>
          <w:szCs w:val="22"/>
        </w:rPr>
        <w:t>CONTRACTUAL.-</w:t>
      </w:r>
    </w:p>
    <w:p w:rsidR="0004677B" w:rsidRDefault="0004677B" w:rsidP="00B77666">
      <w:pPr>
        <w:spacing w:line="360" w:lineRule="auto"/>
        <w:jc w:val="both"/>
        <w:rPr>
          <w:rFonts w:ascii="Arial" w:hAnsi="Arial" w:cs="Arial"/>
          <w:b/>
          <w:sz w:val="22"/>
          <w:szCs w:val="22"/>
        </w:rPr>
      </w:pPr>
    </w:p>
    <w:p w:rsidR="00B77666" w:rsidRDefault="00B77666" w:rsidP="00B77666">
      <w:pPr>
        <w:spacing w:line="360" w:lineRule="auto"/>
        <w:jc w:val="both"/>
        <w:rPr>
          <w:rFonts w:ascii="Arial" w:eastAsia="Arial" w:hAnsi="Arial" w:cs="Arial"/>
          <w:b/>
          <w:sz w:val="22"/>
          <w:szCs w:val="22"/>
        </w:rPr>
      </w:pPr>
      <w:r>
        <w:rPr>
          <w:rFonts w:ascii="Arial" w:hAnsi="Arial" w:cs="Arial"/>
          <w:b/>
          <w:sz w:val="22"/>
          <w:szCs w:val="22"/>
        </w:rPr>
        <w:t>20.1</w:t>
      </w:r>
      <w:r>
        <w:rPr>
          <w:rFonts w:ascii="Arial" w:hAnsi="Arial" w:cs="Arial"/>
          <w:sz w:val="22"/>
          <w:szCs w:val="22"/>
        </w:rPr>
        <w:t>.-</w:t>
      </w:r>
      <w:r>
        <w:rPr>
          <w:rFonts w:ascii="Arial" w:eastAsia="Calibri" w:hAnsi="Arial" w:cs="Arial"/>
          <w:sz w:val="22"/>
          <w:szCs w:val="22"/>
        </w:rPr>
        <w:t xml:space="preserve"> </w:t>
      </w:r>
      <w:r>
        <w:rPr>
          <w:rFonts w:ascii="Arial" w:hAnsi="Arial" w:cs="Arial"/>
          <w:color w:val="000000"/>
          <w:sz w:val="22"/>
          <w:szCs w:val="22"/>
        </w:rPr>
        <w:t>No</w:t>
      </w:r>
      <w:r>
        <w:rPr>
          <w:rFonts w:ascii="Arial" w:eastAsia="Calibri" w:hAnsi="Arial" w:cs="Arial"/>
          <w:color w:val="000000"/>
          <w:sz w:val="22"/>
          <w:szCs w:val="22"/>
        </w:rPr>
        <w:t xml:space="preserve"> </w:t>
      </w:r>
      <w:r>
        <w:rPr>
          <w:rFonts w:ascii="Arial" w:hAnsi="Arial" w:cs="Arial"/>
          <w:color w:val="000000"/>
          <w:sz w:val="22"/>
          <w:szCs w:val="22"/>
        </w:rPr>
        <w:t>será</w:t>
      </w:r>
      <w:r>
        <w:rPr>
          <w:rFonts w:ascii="Arial" w:eastAsia="Calibri" w:hAnsi="Arial" w:cs="Arial"/>
          <w:color w:val="000000"/>
          <w:sz w:val="22"/>
          <w:szCs w:val="22"/>
        </w:rPr>
        <w:t xml:space="preserve"> </w:t>
      </w:r>
      <w:r>
        <w:rPr>
          <w:rFonts w:ascii="Arial" w:hAnsi="Arial" w:cs="Arial"/>
          <w:color w:val="000000"/>
          <w:sz w:val="22"/>
          <w:szCs w:val="22"/>
        </w:rPr>
        <w:t>necesario</w:t>
      </w:r>
      <w:r>
        <w:rPr>
          <w:rFonts w:ascii="Arial" w:eastAsia="Calibri" w:hAnsi="Arial" w:cs="Arial"/>
          <w:color w:val="000000"/>
          <w:sz w:val="22"/>
          <w:szCs w:val="22"/>
        </w:rPr>
        <w:t xml:space="preserve"> </w:t>
      </w:r>
      <w:r>
        <w:rPr>
          <w:rFonts w:ascii="Arial" w:hAnsi="Arial" w:cs="Arial"/>
          <w:color w:val="000000"/>
          <w:sz w:val="22"/>
          <w:szCs w:val="22"/>
        </w:rPr>
        <w:t>garantía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mantenimiento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oferta</w:t>
      </w:r>
      <w:r>
        <w:rPr>
          <w:rFonts w:ascii="Arial" w:eastAsia="Calibri" w:hAnsi="Arial" w:cs="Arial"/>
          <w:color w:val="000000"/>
          <w:sz w:val="22"/>
          <w:szCs w:val="22"/>
        </w:rPr>
        <w:t xml:space="preserve"> </w:t>
      </w:r>
      <w:r>
        <w:rPr>
          <w:rFonts w:ascii="Arial" w:hAnsi="Arial" w:cs="Arial"/>
          <w:color w:val="000000"/>
          <w:sz w:val="22"/>
          <w:szCs w:val="22"/>
        </w:rPr>
        <w:t>por</w:t>
      </w:r>
      <w:r>
        <w:rPr>
          <w:rFonts w:ascii="Arial" w:eastAsia="Calibri" w:hAnsi="Arial" w:cs="Arial"/>
          <w:color w:val="000000"/>
          <w:sz w:val="22"/>
          <w:szCs w:val="22"/>
        </w:rPr>
        <w:t xml:space="preserve"> </w:t>
      </w:r>
      <w:r>
        <w:rPr>
          <w:rFonts w:ascii="Arial" w:hAnsi="Arial" w:cs="Arial"/>
          <w:color w:val="000000"/>
          <w:sz w:val="22"/>
          <w:szCs w:val="22"/>
        </w:rPr>
        <w:t>tratarse</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un</w:t>
      </w:r>
      <w:r>
        <w:rPr>
          <w:rFonts w:ascii="Arial" w:eastAsia="Calibri" w:hAnsi="Arial" w:cs="Arial"/>
          <w:color w:val="000000"/>
          <w:sz w:val="22"/>
          <w:szCs w:val="22"/>
        </w:rPr>
        <w:t xml:space="preserve"> </w:t>
      </w:r>
      <w:r>
        <w:rPr>
          <w:rFonts w:ascii="Arial" w:hAnsi="Arial" w:cs="Arial"/>
          <w:color w:val="000000"/>
          <w:sz w:val="22"/>
          <w:szCs w:val="22"/>
        </w:rPr>
        <w:t>llamado</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Licitación</w:t>
      </w:r>
      <w:r>
        <w:rPr>
          <w:rFonts w:ascii="Arial" w:eastAsia="Calibri" w:hAnsi="Arial" w:cs="Arial"/>
          <w:color w:val="000000"/>
          <w:sz w:val="22"/>
          <w:szCs w:val="22"/>
        </w:rPr>
        <w:t xml:space="preserve"> </w:t>
      </w:r>
      <w:r>
        <w:rPr>
          <w:rFonts w:ascii="Arial" w:hAnsi="Arial" w:cs="Arial"/>
          <w:color w:val="000000"/>
          <w:sz w:val="22"/>
          <w:szCs w:val="22"/>
        </w:rPr>
        <w:t>Abreviada,</w:t>
      </w:r>
      <w:r>
        <w:rPr>
          <w:rFonts w:ascii="Arial" w:eastAsia="Calibri" w:hAnsi="Arial" w:cs="Arial"/>
          <w:color w:val="000000"/>
          <w:sz w:val="22"/>
          <w:szCs w:val="22"/>
        </w:rPr>
        <w:t xml:space="preserve"> </w:t>
      </w:r>
      <w:r>
        <w:rPr>
          <w:rFonts w:ascii="Arial" w:hAnsi="Arial" w:cs="Arial"/>
          <w:color w:val="000000"/>
          <w:sz w:val="22"/>
          <w:szCs w:val="22"/>
        </w:rPr>
        <w:t>aún</w:t>
      </w:r>
      <w:r>
        <w:rPr>
          <w:rFonts w:ascii="Arial" w:eastAsia="Calibri" w:hAnsi="Arial" w:cs="Arial"/>
          <w:color w:val="000000"/>
          <w:sz w:val="22"/>
          <w:szCs w:val="22"/>
        </w:rPr>
        <w:t xml:space="preserve"> </w:t>
      </w:r>
      <w:r>
        <w:rPr>
          <w:rFonts w:ascii="Arial" w:hAnsi="Arial" w:cs="Arial"/>
          <w:color w:val="000000"/>
          <w:sz w:val="22"/>
          <w:szCs w:val="22"/>
        </w:rPr>
        <w:t>cuando</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oferta</w:t>
      </w:r>
      <w:r>
        <w:rPr>
          <w:rFonts w:ascii="Arial" w:eastAsia="Calibri" w:hAnsi="Arial" w:cs="Arial"/>
          <w:color w:val="000000"/>
          <w:sz w:val="22"/>
          <w:szCs w:val="22"/>
        </w:rPr>
        <w:t xml:space="preserve"> </w:t>
      </w:r>
      <w:r>
        <w:rPr>
          <w:rFonts w:ascii="Arial" w:hAnsi="Arial" w:cs="Arial"/>
          <w:color w:val="000000"/>
          <w:sz w:val="22"/>
          <w:szCs w:val="22"/>
        </w:rPr>
        <w:t>presentada</w:t>
      </w:r>
      <w:r>
        <w:rPr>
          <w:rFonts w:ascii="Arial" w:eastAsia="Calibri" w:hAnsi="Arial" w:cs="Arial"/>
          <w:color w:val="000000"/>
          <w:sz w:val="22"/>
          <w:szCs w:val="22"/>
        </w:rPr>
        <w:t xml:space="preserve"> </w:t>
      </w:r>
      <w:r>
        <w:rPr>
          <w:rFonts w:ascii="Arial" w:hAnsi="Arial" w:cs="Arial"/>
          <w:color w:val="000000"/>
          <w:sz w:val="22"/>
          <w:szCs w:val="22"/>
        </w:rPr>
        <w:t>superare</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monto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misma.-</w:t>
      </w:r>
      <w:r>
        <w:rPr>
          <w:rFonts w:ascii="Arial" w:eastAsia="Calibri" w:hAnsi="Arial" w:cs="Arial"/>
          <w:color w:val="000000"/>
          <w:sz w:val="22"/>
          <w:szCs w:val="22"/>
        </w:rPr>
        <w:t xml:space="preserve"> </w:t>
      </w:r>
    </w:p>
    <w:p w:rsidR="00B77666" w:rsidRDefault="00B77666" w:rsidP="00B77666">
      <w:pPr>
        <w:spacing w:line="360" w:lineRule="auto"/>
        <w:jc w:val="both"/>
        <w:rPr>
          <w:rFonts w:ascii="Arial" w:hAnsi="Arial" w:cs="Arial"/>
          <w:b/>
          <w:color w:val="000000"/>
          <w:sz w:val="22"/>
          <w:szCs w:val="22"/>
        </w:rPr>
      </w:pPr>
      <w:r>
        <w:rPr>
          <w:rFonts w:ascii="Arial" w:eastAsia="Arial" w:hAnsi="Arial" w:cs="Arial"/>
          <w:b/>
          <w:sz w:val="22"/>
          <w:szCs w:val="22"/>
        </w:rPr>
        <w:lastRenderedPageBreak/>
        <w:t xml:space="preserve">                      </w:t>
      </w:r>
    </w:p>
    <w:p w:rsidR="00B77666" w:rsidRDefault="00B77666" w:rsidP="00B77666">
      <w:pPr>
        <w:spacing w:line="360" w:lineRule="auto"/>
        <w:jc w:val="both"/>
        <w:rPr>
          <w:rFonts w:ascii="Arial" w:hAnsi="Arial" w:cs="Arial"/>
          <w:color w:val="000000"/>
          <w:sz w:val="22"/>
          <w:szCs w:val="22"/>
        </w:rPr>
      </w:pPr>
      <w:r>
        <w:rPr>
          <w:rFonts w:ascii="Arial" w:hAnsi="Arial" w:cs="Arial"/>
          <w:b/>
          <w:color w:val="000000"/>
          <w:sz w:val="22"/>
          <w:szCs w:val="22"/>
        </w:rPr>
        <w:t>20.2.-</w:t>
      </w:r>
      <w:r>
        <w:rPr>
          <w:rFonts w:ascii="Arial" w:eastAsia="Calibri" w:hAnsi="Arial" w:cs="Arial"/>
          <w:b/>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deberá</w:t>
      </w:r>
      <w:r>
        <w:rPr>
          <w:rFonts w:ascii="Arial" w:eastAsia="Calibri" w:hAnsi="Arial" w:cs="Arial"/>
          <w:color w:val="000000"/>
          <w:sz w:val="22"/>
          <w:szCs w:val="22"/>
        </w:rPr>
        <w:t xml:space="preserve"> </w:t>
      </w:r>
      <w:r>
        <w:rPr>
          <w:rFonts w:ascii="Arial" w:hAnsi="Arial" w:cs="Arial"/>
          <w:color w:val="000000"/>
          <w:sz w:val="22"/>
          <w:szCs w:val="22"/>
        </w:rPr>
        <w:t>dar</w:t>
      </w:r>
      <w:r>
        <w:rPr>
          <w:rFonts w:ascii="Arial" w:eastAsia="Calibri" w:hAnsi="Arial" w:cs="Arial"/>
          <w:color w:val="000000"/>
          <w:sz w:val="22"/>
          <w:szCs w:val="22"/>
        </w:rPr>
        <w:t xml:space="preserve"> </w:t>
      </w:r>
      <w:r>
        <w:rPr>
          <w:rFonts w:ascii="Arial" w:hAnsi="Arial" w:cs="Arial"/>
          <w:color w:val="000000"/>
          <w:sz w:val="22"/>
          <w:szCs w:val="22"/>
        </w:rPr>
        <w:t>cumplimiento</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lo</w:t>
      </w:r>
      <w:r>
        <w:rPr>
          <w:rFonts w:ascii="Arial" w:eastAsia="Calibri" w:hAnsi="Arial" w:cs="Arial"/>
          <w:color w:val="000000"/>
          <w:sz w:val="22"/>
          <w:szCs w:val="22"/>
        </w:rPr>
        <w:t xml:space="preserve"> </w:t>
      </w:r>
      <w:r>
        <w:rPr>
          <w:rFonts w:ascii="Arial" w:hAnsi="Arial" w:cs="Arial"/>
          <w:color w:val="000000"/>
          <w:sz w:val="22"/>
          <w:szCs w:val="22"/>
        </w:rPr>
        <w:t>dispuesto</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Art.18</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Pliego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Condiciones</w:t>
      </w:r>
      <w:r>
        <w:rPr>
          <w:rFonts w:ascii="Arial" w:eastAsia="Calibri" w:hAnsi="Arial" w:cs="Arial"/>
          <w:color w:val="000000"/>
          <w:sz w:val="22"/>
          <w:szCs w:val="22"/>
        </w:rPr>
        <w:t xml:space="preserve"> </w:t>
      </w:r>
      <w:r>
        <w:rPr>
          <w:rFonts w:ascii="Arial" w:hAnsi="Arial" w:cs="Arial"/>
          <w:color w:val="000000"/>
          <w:sz w:val="22"/>
          <w:szCs w:val="22"/>
        </w:rPr>
        <w:t>Generales,</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lo</w:t>
      </w:r>
      <w:r>
        <w:rPr>
          <w:rFonts w:ascii="Arial" w:eastAsia="Calibri" w:hAnsi="Arial" w:cs="Arial"/>
          <w:color w:val="000000"/>
          <w:sz w:val="22"/>
          <w:szCs w:val="22"/>
        </w:rPr>
        <w:t xml:space="preserve"> </w:t>
      </w:r>
      <w:r>
        <w:rPr>
          <w:rFonts w:ascii="Arial" w:hAnsi="Arial" w:cs="Arial"/>
          <w:color w:val="000000"/>
          <w:sz w:val="22"/>
          <w:szCs w:val="22"/>
        </w:rPr>
        <w:t>pertinente.-</w:t>
      </w:r>
    </w:p>
    <w:p w:rsidR="00B77666" w:rsidRDefault="00B77666" w:rsidP="00B77666">
      <w:pPr>
        <w:spacing w:line="360" w:lineRule="auto"/>
        <w:jc w:val="both"/>
        <w:rPr>
          <w:rFonts w:ascii="Arial" w:hAnsi="Arial" w:cs="Arial"/>
          <w:color w:val="000000"/>
          <w:sz w:val="22"/>
          <w:szCs w:val="22"/>
        </w:rPr>
      </w:pPr>
    </w:p>
    <w:p w:rsidR="00B77666" w:rsidRDefault="00B77666" w:rsidP="00B77666">
      <w:pPr>
        <w:spacing w:line="360" w:lineRule="auto"/>
        <w:jc w:val="both"/>
        <w:rPr>
          <w:rFonts w:ascii="Arial" w:hAnsi="Arial" w:cs="Arial"/>
          <w:color w:val="000000"/>
          <w:sz w:val="22"/>
          <w:szCs w:val="22"/>
        </w:rPr>
      </w:pPr>
      <w:r>
        <w:rPr>
          <w:rFonts w:ascii="Arial" w:hAnsi="Arial" w:cs="Arial"/>
          <w:b/>
          <w:color w:val="000000"/>
          <w:sz w:val="22"/>
          <w:szCs w:val="22"/>
        </w:rPr>
        <w:t>20.3.-</w:t>
      </w:r>
      <w:r>
        <w:rPr>
          <w:rFonts w:ascii="Arial" w:eastAsia="Calibri" w:hAnsi="Arial" w:cs="Arial"/>
          <w:b/>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caso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monto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oferta</w:t>
      </w:r>
      <w:r>
        <w:rPr>
          <w:rFonts w:ascii="Arial" w:eastAsia="Calibri" w:hAnsi="Arial" w:cs="Arial"/>
          <w:color w:val="000000"/>
          <w:sz w:val="22"/>
          <w:szCs w:val="22"/>
        </w:rPr>
        <w:t xml:space="preserve"> </w:t>
      </w:r>
      <w:r>
        <w:rPr>
          <w:rFonts w:ascii="Arial" w:hAnsi="Arial" w:cs="Arial"/>
          <w:color w:val="000000"/>
          <w:sz w:val="22"/>
          <w:szCs w:val="22"/>
        </w:rPr>
        <w:t>adjudicada</w:t>
      </w:r>
      <w:r>
        <w:rPr>
          <w:rFonts w:ascii="Arial" w:eastAsia="Calibri" w:hAnsi="Arial" w:cs="Arial"/>
          <w:color w:val="000000"/>
          <w:sz w:val="22"/>
          <w:szCs w:val="22"/>
        </w:rPr>
        <w:t xml:space="preserve"> </w:t>
      </w:r>
      <w:r>
        <w:rPr>
          <w:rFonts w:ascii="Arial" w:hAnsi="Arial" w:cs="Arial"/>
          <w:color w:val="000000"/>
          <w:sz w:val="22"/>
          <w:szCs w:val="22"/>
        </w:rPr>
        <w:t>supere</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40%</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Licitación</w:t>
      </w:r>
      <w:r>
        <w:rPr>
          <w:rFonts w:ascii="Arial" w:eastAsia="Calibri" w:hAnsi="Arial" w:cs="Arial"/>
          <w:color w:val="000000"/>
          <w:sz w:val="22"/>
          <w:szCs w:val="22"/>
        </w:rPr>
        <w:t xml:space="preserve"> </w:t>
      </w:r>
      <w:r>
        <w:rPr>
          <w:rFonts w:ascii="Arial" w:hAnsi="Arial" w:cs="Arial"/>
          <w:color w:val="000000"/>
          <w:sz w:val="22"/>
          <w:szCs w:val="22"/>
        </w:rPr>
        <w:t>Abreviada,</w:t>
      </w:r>
      <w:r>
        <w:rPr>
          <w:rFonts w:ascii="Arial" w:eastAsia="Calibri" w:hAnsi="Arial" w:cs="Arial"/>
          <w:color w:val="000000"/>
          <w:sz w:val="22"/>
          <w:szCs w:val="22"/>
        </w:rPr>
        <w:t xml:space="preserve"> </w:t>
      </w:r>
      <w:r>
        <w:rPr>
          <w:rFonts w:ascii="Arial" w:hAnsi="Arial" w:cs="Arial"/>
          <w:color w:val="000000"/>
          <w:sz w:val="22"/>
          <w:szCs w:val="22"/>
        </w:rPr>
        <w:t>deberá</w:t>
      </w:r>
      <w:r>
        <w:rPr>
          <w:rFonts w:ascii="Arial" w:eastAsia="Calibri" w:hAnsi="Arial" w:cs="Arial"/>
          <w:color w:val="000000"/>
          <w:sz w:val="22"/>
          <w:szCs w:val="22"/>
        </w:rPr>
        <w:t xml:space="preserve"> </w:t>
      </w:r>
      <w:r>
        <w:rPr>
          <w:rFonts w:ascii="Arial" w:hAnsi="Arial" w:cs="Arial"/>
          <w:color w:val="000000"/>
          <w:sz w:val="22"/>
          <w:szCs w:val="22"/>
        </w:rPr>
        <w:t>constituirse</w:t>
      </w:r>
      <w:r>
        <w:rPr>
          <w:rFonts w:ascii="Arial" w:eastAsia="Calibri" w:hAnsi="Arial" w:cs="Arial"/>
          <w:color w:val="000000"/>
          <w:sz w:val="22"/>
          <w:szCs w:val="22"/>
        </w:rPr>
        <w:t xml:space="preserve"> </w:t>
      </w:r>
      <w:r>
        <w:rPr>
          <w:rFonts w:ascii="Arial" w:hAnsi="Arial" w:cs="Arial"/>
          <w:color w:val="000000"/>
          <w:sz w:val="22"/>
          <w:szCs w:val="22"/>
        </w:rPr>
        <w:t>garantía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fiel</w:t>
      </w:r>
      <w:r>
        <w:rPr>
          <w:rFonts w:ascii="Arial" w:eastAsia="Calibri" w:hAnsi="Arial" w:cs="Arial"/>
          <w:color w:val="000000"/>
          <w:sz w:val="22"/>
          <w:szCs w:val="22"/>
        </w:rPr>
        <w:t xml:space="preserve"> </w:t>
      </w:r>
      <w:r>
        <w:rPr>
          <w:rFonts w:ascii="Arial" w:hAnsi="Arial" w:cs="Arial"/>
          <w:color w:val="000000"/>
          <w:sz w:val="22"/>
          <w:szCs w:val="22"/>
        </w:rPr>
        <w:t>cumplimiento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contrato</w:t>
      </w:r>
      <w:r>
        <w:rPr>
          <w:rFonts w:ascii="Arial" w:eastAsia="Calibri" w:hAnsi="Arial" w:cs="Arial"/>
          <w:color w:val="000000"/>
          <w:sz w:val="22"/>
          <w:szCs w:val="22"/>
        </w:rPr>
        <w:t xml:space="preserve"> </w:t>
      </w:r>
      <w:r>
        <w:rPr>
          <w:rFonts w:ascii="Arial" w:hAnsi="Arial" w:cs="Arial"/>
          <w:color w:val="000000"/>
          <w:sz w:val="22"/>
          <w:szCs w:val="22"/>
        </w:rPr>
        <w:t>dentro</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plazo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cinco</w:t>
      </w:r>
      <w:r>
        <w:rPr>
          <w:rFonts w:ascii="Arial" w:eastAsia="Calibri" w:hAnsi="Arial" w:cs="Arial"/>
          <w:color w:val="000000"/>
          <w:sz w:val="22"/>
          <w:szCs w:val="22"/>
        </w:rPr>
        <w:t xml:space="preserve"> </w:t>
      </w:r>
      <w:r>
        <w:rPr>
          <w:rFonts w:ascii="Arial" w:hAnsi="Arial" w:cs="Arial"/>
          <w:color w:val="000000"/>
          <w:sz w:val="22"/>
          <w:szCs w:val="22"/>
        </w:rPr>
        <w:t>(5)</w:t>
      </w:r>
      <w:r>
        <w:rPr>
          <w:rFonts w:ascii="Arial" w:eastAsia="Calibri" w:hAnsi="Arial" w:cs="Arial"/>
          <w:color w:val="000000"/>
          <w:sz w:val="22"/>
          <w:szCs w:val="22"/>
        </w:rPr>
        <w:t xml:space="preserve"> </w:t>
      </w:r>
      <w:r>
        <w:rPr>
          <w:rFonts w:ascii="Arial" w:hAnsi="Arial" w:cs="Arial"/>
          <w:color w:val="000000"/>
          <w:sz w:val="22"/>
          <w:szCs w:val="22"/>
        </w:rPr>
        <w:t>días</w:t>
      </w:r>
      <w:r>
        <w:rPr>
          <w:rFonts w:ascii="Arial" w:eastAsia="Calibri" w:hAnsi="Arial" w:cs="Arial"/>
          <w:color w:val="000000"/>
          <w:sz w:val="22"/>
          <w:szCs w:val="22"/>
        </w:rPr>
        <w:t xml:space="preserve"> </w:t>
      </w:r>
      <w:r>
        <w:rPr>
          <w:rFonts w:ascii="Arial" w:hAnsi="Arial" w:cs="Arial"/>
          <w:color w:val="000000"/>
          <w:sz w:val="22"/>
          <w:szCs w:val="22"/>
        </w:rPr>
        <w:t>siguientes</w:t>
      </w:r>
      <w:r>
        <w:rPr>
          <w:rFonts w:ascii="Arial" w:eastAsia="Calibri" w:hAnsi="Arial" w:cs="Arial"/>
          <w:color w:val="000000"/>
          <w:sz w:val="22"/>
          <w:szCs w:val="22"/>
        </w:rPr>
        <w:t xml:space="preserve"> </w:t>
      </w:r>
      <w:r>
        <w:rPr>
          <w:rFonts w:ascii="Arial" w:hAnsi="Arial" w:cs="Arial"/>
          <w:color w:val="000000"/>
          <w:sz w:val="22"/>
          <w:szCs w:val="22"/>
        </w:rPr>
        <w:t>al</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notificación</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adjudicación,</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cual</w:t>
      </w:r>
      <w:r>
        <w:rPr>
          <w:rFonts w:ascii="Arial" w:eastAsia="Calibri" w:hAnsi="Arial" w:cs="Arial"/>
          <w:color w:val="000000"/>
          <w:sz w:val="22"/>
          <w:szCs w:val="22"/>
        </w:rPr>
        <w:t xml:space="preserve"> </w:t>
      </w:r>
      <w:r>
        <w:rPr>
          <w:rFonts w:ascii="Arial" w:hAnsi="Arial" w:cs="Arial"/>
          <w:color w:val="000000"/>
          <w:sz w:val="22"/>
          <w:szCs w:val="22"/>
        </w:rPr>
        <w:t>ascenderá</w:t>
      </w:r>
      <w:r>
        <w:rPr>
          <w:rFonts w:ascii="Arial" w:eastAsia="Calibri" w:hAnsi="Arial" w:cs="Arial"/>
          <w:color w:val="000000"/>
          <w:sz w:val="22"/>
          <w:szCs w:val="22"/>
        </w:rPr>
        <w:t xml:space="preserve"> </w:t>
      </w:r>
      <w:r>
        <w:rPr>
          <w:rFonts w:ascii="Arial" w:hAnsi="Arial" w:cs="Arial"/>
          <w:color w:val="000000"/>
          <w:sz w:val="22"/>
          <w:szCs w:val="22"/>
        </w:rPr>
        <w:t>al</w:t>
      </w:r>
      <w:r>
        <w:rPr>
          <w:rFonts w:ascii="Arial" w:eastAsia="Calibri" w:hAnsi="Arial" w:cs="Arial"/>
          <w:color w:val="000000"/>
          <w:sz w:val="22"/>
          <w:szCs w:val="22"/>
        </w:rPr>
        <w:t xml:space="preserve"> </w:t>
      </w:r>
      <w:r>
        <w:rPr>
          <w:rFonts w:ascii="Arial" w:hAnsi="Arial" w:cs="Arial"/>
          <w:color w:val="000000"/>
          <w:sz w:val="22"/>
          <w:szCs w:val="22"/>
        </w:rPr>
        <w:t>5%</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monto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lo</w:t>
      </w:r>
      <w:r>
        <w:rPr>
          <w:rFonts w:ascii="Arial" w:eastAsia="Calibri" w:hAnsi="Arial" w:cs="Arial"/>
          <w:color w:val="000000"/>
          <w:sz w:val="22"/>
          <w:szCs w:val="22"/>
        </w:rPr>
        <w:t xml:space="preserve"> </w:t>
      </w:r>
      <w:r>
        <w:rPr>
          <w:rFonts w:ascii="Arial" w:hAnsi="Arial" w:cs="Arial"/>
          <w:color w:val="000000"/>
          <w:sz w:val="22"/>
          <w:szCs w:val="22"/>
        </w:rPr>
        <w:t>adjudicado.-</w:t>
      </w:r>
    </w:p>
    <w:p w:rsidR="00B77666" w:rsidRDefault="00B77666" w:rsidP="00B77666">
      <w:pPr>
        <w:spacing w:line="360" w:lineRule="auto"/>
        <w:jc w:val="both"/>
        <w:rPr>
          <w:rFonts w:ascii="Arial" w:hAnsi="Arial" w:cs="Arial"/>
          <w:color w:val="000000"/>
          <w:sz w:val="22"/>
          <w:szCs w:val="22"/>
        </w:rPr>
      </w:pPr>
    </w:p>
    <w:p w:rsidR="00B77666" w:rsidRDefault="00B77666" w:rsidP="00B77666">
      <w:pPr>
        <w:spacing w:line="360" w:lineRule="auto"/>
        <w:jc w:val="both"/>
        <w:rPr>
          <w:rFonts w:ascii="Arial" w:hAnsi="Arial" w:cs="Arial"/>
          <w:sz w:val="22"/>
          <w:szCs w:val="22"/>
        </w:rPr>
      </w:pPr>
      <w:r>
        <w:rPr>
          <w:rFonts w:ascii="Arial" w:hAnsi="Arial" w:cs="Arial"/>
          <w:b/>
          <w:color w:val="000000"/>
          <w:sz w:val="22"/>
          <w:szCs w:val="22"/>
        </w:rPr>
        <w:t>20.4.-</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garantía</w:t>
      </w:r>
      <w:r>
        <w:rPr>
          <w:rFonts w:ascii="Arial" w:eastAsia="Calibri" w:hAnsi="Arial" w:cs="Arial"/>
          <w:sz w:val="22"/>
          <w:szCs w:val="22"/>
        </w:rPr>
        <w:t xml:space="preserve"> </w:t>
      </w:r>
      <w:r>
        <w:rPr>
          <w:rFonts w:ascii="Arial" w:hAnsi="Arial" w:cs="Arial"/>
          <w:sz w:val="22"/>
          <w:szCs w:val="22"/>
        </w:rPr>
        <w:t>podrá</w:t>
      </w:r>
      <w:r>
        <w:rPr>
          <w:rFonts w:ascii="Arial" w:eastAsia="Calibri" w:hAnsi="Arial" w:cs="Arial"/>
          <w:sz w:val="22"/>
          <w:szCs w:val="22"/>
        </w:rPr>
        <w:t xml:space="preserve"> </w:t>
      </w:r>
      <w:r>
        <w:rPr>
          <w:rFonts w:ascii="Arial" w:hAnsi="Arial" w:cs="Arial"/>
          <w:sz w:val="22"/>
          <w:szCs w:val="22"/>
        </w:rPr>
        <w:t>consistir</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Valores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Caja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Ahorro</w:t>
      </w:r>
      <w:r>
        <w:rPr>
          <w:rFonts w:ascii="Arial" w:eastAsia="Calibri" w:hAnsi="Arial" w:cs="Arial"/>
          <w:sz w:val="22"/>
          <w:szCs w:val="22"/>
        </w:rPr>
        <w:t xml:space="preserve"> </w:t>
      </w:r>
      <w:r>
        <w:rPr>
          <w:rFonts w:ascii="Arial" w:hAnsi="Arial" w:cs="Arial"/>
          <w:sz w:val="22"/>
          <w:szCs w:val="22"/>
        </w:rPr>
        <w:t>Reajustables</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Certificados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Depósitos</w:t>
      </w:r>
      <w:r>
        <w:rPr>
          <w:rFonts w:ascii="Arial" w:eastAsia="Calibri" w:hAnsi="Arial" w:cs="Arial"/>
          <w:sz w:val="22"/>
          <w:szCs w:val="22"/>
        </w:rPr>
        <w:t xml:space="preserve"> </w:t>
      </w:r>
      <w:r>
        <w:rPr>
          <w:rFonts w:ascii="Arial" w:hAnsi="Arial" w:cs="Arial"/>
          <w:sz w:val="22"/>
          <w:szCs w:val="22"/>
        </w:rPr>
        <w:t>Reajustables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emita</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Banco</w:t>
      </w:r>
      <w:r>
        <w:rPr>
          <w:rFonts w:ascii="Arial" w:eastAsia="Calibri" w:hAnsi="Arial" w:cs="Arial"/>
          <w:sz w:val="22"/>
          <w:szCs w:val="22"/>
        </w:rPr>
        <w:t xml:space="preserve"> </w:t>
      </w:r>
      <w:r>
        <w:rPr>
          <w:rFonts w:ascii="Arial" w:hAnsi="Arial" w:cs="Arial"/>
          <w:sz w:val="22"/>
          <w:szCs w:val="22"/>
        </w:rPr>
        <w:t>Hipotecario</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Uruguay,</w:t>
      </w:r>
      <w:r>
        <w:rPr>
          <w:rFonts w:ascii="Arial" w:eastAsia="Calibri" w:hAnsi="Arial" w:cs="Arial"/>
          <w:sz w:val="22"/>
          <w:szCs w:val="22"/>
        </w:rPr>
        <w:t xml:space="preserve"> </w:t>
      </w:r>
      <w:r>
        <w:rPr>
          <w:rFonts w:ascii="Arial" w:hAnsi="Arial" w:cs="Arial"/>
          <w:sz w:val="22"/>
          <w:szCs w:val="22"/>
        </w:rPr>
        <w:t>Fianza</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Aval</w:t>
      </w:r>
      <w:r>
        <w:rPr>
          <w:rFonts w:ascii="Arial" w:eastAsia="Calibri" w:hAnsi="Arial" w:cs="Arial"/>
          <w:sz w:val="22"/>
          <w:szCs w:val="22"/>
        </w:rPr>
        <w:t xml:space="preserve"> </w:t>
      </w:r>
      <w:r>
        <w:rPr>
          <w:rFonts w:ascii="Arial" w:hAnsi="Arial" w:cs="Arial"/>
          <w:sz w:val="22"/>
          <w:szCs w:val="22"/>
        </w:rPr>
        <w:t>Bancario</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dinero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efectivo.-</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eastAsia="Arial" w:hAnsi="Arial" w:cs="Arial"/>
          <w:sz w:val="22"/>
          <w:szCs w:val="22"/>
        </w:rPr>
      </w:pPr>
      <w:r>
        <w:rPr>
          <w:rFonts w:ascii="Arial" w:hAnsi="Arial" w:cs="Arial"/>
          <w:b/>
          <w:color w:val="000000"/>
          <w:sz w:val="22"/>
          <w:szCs w:val="22"/>
        </w:rPr>
        <w:t>20.5.-</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depósitos</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garantía</w:t>
      </w:r>
      <w:r>
        <w:rPr>
          <w:rFonts w:ascii="Arial" w:eastAsia="Calibri" w:hAnsi="Arial" w:cs="Arial"/>
          <w:sz w:val="22"/>
          <w:szCs w:val="22"/>
        </w:rPr>
        <w:t xml:space="preserve"> </w:t>
      </w:r>
      <w:r>
        <w:rPr>
          <w:rFonts w:ascii="Arial" w:hAnsi="Arial" w:cs="Arial"/>
          <w:sz w:val="22"/>
          <w:szCs w:val="22"/>
        </w:rPr>
        <w:t>deberán</w:t>
      </w:r>
      <w:r>
        <w:rPr>
          <w:rFonts w:ascii="Arial" w:eastAsia="Calibri" w:hAnsi="Arial" w:cs="Arial"/>
          <w:sz w:val="22"/>
          <w:szCs w:val="22"/>
        </w:rPr>
        <w:t xml:space="preserve"> </w:t>
      </w:r>
      <w:r>
        <w:rPr>
          <w:rFonts w:ascii="Arial" w:hAnsi="Arial" w:cs="Arial"/>
          <w:sz w:val="22"/>
          <w:szCs w:val="22"/>
        </w:rPr>
        <w:t>canjearse</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Servicio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Hacienda</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Contabilidad</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Armada</w:t>
      </w:r>
      <w:r>
        <w:rPr>
          <w:rFonts w:ascii="Arial" w:eastAsia="Calibri" w:hAnsi="Arial" w:cs="Arial"/>
          <w:sz w:val="22"/>
          <w:szCs w:val="22"/>
        </w:rPr>
        <w:t xml:space="preserve"> </w:t>
      </w:r>
      <w:r>
        <w:rPr>
          <w:rFonts w:ascii="Arial" w:hAnsi="Arial" w:cs="Arial"/>
          <w:sz w:val="22"/>
          <w:szCs w:val="22"/>
        </w:rPr>
        <w:t>(SECON),</w:t>
      </w:r>
      <w:r>
        <w:rPr>
          <w:rFonts w:ascii="Arial" w:eastAsia="Calibri" w:hAnsi="Arial" w:cs="Arial"/>
          <w:sz w:val="22"/>
          <w:szCs w:val="22"/>
        </w:rPr>
        <w:t xml:space="preserve"> </w:t>
      </w:r>
      <w:r>
        <w:rPr>
          <w:rFonts w:ascii="Arial" w:hAnsi="Arial" w:cs="Arial"/>
          <w:sz w:val="22"/>
          <w:szCs w:val="22"/>
        </w:rPr>
        <w:t>sito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Misiones</w:t>
      </w:r>
      <w:r>
        <w:rPr>
          <w:rFonts w:ascii="Arial" w:eastAsia="Calibri" w:hAnsi="Arial" w:cs="Arial"/>
          <w:sz w:val="22"/>
          <w:szCs w:val="22"/>
        </w:rPr>
        <w:t xml:space="preserve"> </w:t>
      </w:r>
      <w:r>
        <w:rPr>
          <w:rFonts w:ascii="Arial" w:hAnsi="Arial" w:cs="Arial"/>
          <w:sz w:val="22"/>
          <w:szCs w:val="22"/>
        </w:rPr>
        <w:t>1435,</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días</w:t>
      </w:r>
      <w:r>
        <w:rPr>
          <w:rFonts w:ascii="Arial" w:eastAsia="Calibri" w:hAnsi="Arial" w:cs="Arial"/>
          <w:sz w:val="22"/>
          <w:szCs w:val="22"/>
        </w:rPr>
        <w:t xml:space="preserve"> </w:t>
      </w:r>
      <w:r>
        <w:rPr>
          <w:rFonts w:ascii="Arial" w:hAnsi="Arial" w:cs="Arial"/>
          <w:sz w:val="22"/>
          <w:szCs w:val="22"/>
        </w:rPr>
        <w:t>hábiles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horario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08:00</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12:00.-</w:t>
      </w:r>
    </w:p>
    <w:p w:rsidR="00B77666" w:rsidRDefault="00B77666" w:rsidP="00B77666">
      <w:pPr>
        <w:spacing w:line="360" w:lineRule="auto"/>
        <w:jc w:val="both"/>
        <w:rPr>
          <w:rFonts w:ascii="Arial" w:hAnsi="Arial" w:cs="Arial"/>
          <w:b/>
          <w:color w:val="000000"/>
          <w:sz w:val="22"/>
          <w:szCs w:val="22"/>
        </w:rPr>
      </w:pPr>
      <w:r>
        <w:rPr>
          <w:rFonts w:ascii="Arial" w:eastAsia="Arial" w:hAnsi="Arial" w:cs="Arial"/>
          <w:sz w:val="22"/>
          <w:szCs w:val="22"/>
        </w:rPr>
        <w:t xml:space="preserve"> </w:t>
      </w: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20.6.-</w:t>
      </w:r>
      <w:r>
        <w:rPr>
          <w:rFonts w:ascii="Arial" w:eastAsia="Calibri" w:hAnsi="Arial" w:cs="Arial"/>
          <w:sz w:val="22"/>
          <w:szCs w:val="22"/>
        </w:rPr>
        <w:t xml:space="preserve"> </w:t>
      </w:r>
      <w:r>
        <w:rPr>
          <w:rFonts w:ascii="Arial" w:hAnsi="Arial" w:cs="Arial"/>
          <w:sz w:val="22"/>
          <w:szCs w:val="22"/>
        </w:rPr>
        <w:t>Cuando</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trate</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depósitos</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efectivo</w:t>
      </w:r>
      <w:r>
        <w:rPr>
          <w:rFonts w:ascii="Arial" w:eastAsia="Calibri" w:hAnsi="Arial" w:cs="Arial"/>
          <w:sz w:val="22"/>
          <w:szCs w:val="22"/>
        </w:rPr>
        <w:t xml:space="preserve"> </w:t>
      </w:r>
      <w:r>
        <w:rPr>
          <w:rFonts w:ascii="Arial" w:hAnsi="Arial" w:cs="Arial"/>
          <w:sz w:val="22"/>
          <w:szCs w:val="22"/>
        </w:rPr>
        <w:t>deberán</w:t>
      </w:r>
      <w:r>
        <w:rPr>
          <w:rFonts w:ascii="Arial" w:eastAsia="Calibri" w:hAnsi="Arial" w:cs="Arial"/>
          <w:sz w:val="22"/>
          <w:szCs w:val="22"/>
        </w:rPr>
        <w:t xml:space="preserve"> </w:t>
      </w:r>
      <w:r>
        <w:rPr>
          <w:rFonts w:ascii="Arial" w:hAnsi="Arial" w:cs="Arial"/>
          <w:sz w:val="22"/>
          <w:szCs w:val="22"/>
        </w:rPr>
        <w:t>efectuarse</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Banco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República</w:t>
      </w:r>
      <w:r>
        <w:rPr>
          <w:rFonts w:ascii="Arial" w:eastAsia="Calibri" w:hAnsi="Arial" w:cs="Arial"/>
          <w:sz w:val="22"/>
          <w:szCs w:val="22"/>
        </w:rPr>
        <w:t xml:space="preserve"> </w:t>
      </w:r>
      <w:r>
        <w:rPr>
          <w:rFonts w:ascii="Arial" w:hAnsi="Arial" w:cs="Arial"/>
          <w:sz w:val="22"/>
          <w:szCs w:val="22"/>
        </w:rPr>
        <w:t>Oriental</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Uruguay</w:t>
      </w:r>
      <w:r>
        <w:rPr>
          <w:rFonts w:ascii="Arial" w:eastAsia="Calibri" w:hAnsi="Arial" w:cs="Arial"/>
          <w:sz w:val="22"/>
          <w:szCs w:val="22"/>
        </w:rPr>
        <w:t xml:space="preserve"> </w:t>
      </w:r>
      <w:r>
        <w:rPr>
          <w:rFonts w:ascii="Arial" w:hAnsi="Arial" w:cs="Arial"/>
          <w:sz w:val="22"/>
          <w:szCs w:val="22"/>
        </w:rPr>
        <w:t>(BROU),</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Cuenta</w:t>
      </w:r>
      <w:r>
        <w:rPr>
          <w:rFonts w:ascii="Arial" w:eastAsia="Calibri" w:hAnsi="Arial" w:cs="Arial"/>
          <w:sz w:val="22"/>
          <w:szCs w:val="22"/>
        </w:rPr>
        <w:t xml:space="preserve"> </w:t>
      </w:r>
      <w:r>
        <w:rPr>
          <w:rFonts w:ascii="Arial" w:hAnsi="Arial" w:cs="Arial"/>
          <w:sz w:val="22"/>
          <w:szCs w:val="22"/>
        </w:rPr>
        <w:t>Nº</w:t>
      </w:r>
      <w:r>
        <w:rPr>
          <w:rFonts w:ascii="Arial" w:eastAsia="Calibri" w:hAnsi="Arial" w:cs="Arial"/>
          <w:sz w:val="22"/>
          <w:szCs w:val="22"/>
        </w:rPr>
        <w:t xml:space="preserve"> </w:t>
      </w:r>
      <w:r>
        <w:rPr>
          <w:rFonts w:ascii="Arial" w:hAnsi="Arial" w:cs="Arial"/>
          <w:sz w:val="22"/>
          <w:szCs w:val="22"/>
        </w:rPr>
        <w:t>37428</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Moneda</w:t>
      </w:r>
      <w:r>
        <w:rPr>
          <w:rFonts w:ascii="Arial" w:eastAsia="Calibri" w:hAnsi="Arial" w:cs="Arial"/>
          <w:sz w:val="22"/>
          <w:szCs w:val="22"/>
        </w:rPr>
        <w:t xml:space="preserve"> </w:t>
      </w:r>
      <w:r>
        <w:rPr>
          <w:rFonts w:ascii="Arial" w:hAnsi="Arial" w:cs="Arial"/>
          <w:sz w:val="22"/>
          <w:szCs w:val="22"/>
        </w:rPr>
        <w:t>Nacional</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Cuenta</w:t>
      </w:r>
      <w:r>
        <w:rPr>
          <w:rFonts w:ascii="Arial" w:eastAsia="Calibri" w:hAnsi="Arial" w:cs="Arial"/>
          <w:sz w:val="22"/>
          <w:szCs w:val="22"/>
        </w:rPr>
        <w:t xml:space="preserve"> </w:t>
      </w:r>
      <w:r>
        <w:rPr>
          <w:rFonts w:ascii="Arial" w:hAnsi="Arial" w:cs="Arial"/>
          <w:sz w:val="22"/>
          <w:szCs w:val="22"/>
        </w:rPr>
        <w:t>Nº</w:t>
      </w:r>
      <w:r>
        <w:rPr>
          <w:rFonts w:ascii="Arial" w:eastAsia="Calibri" w:hAnsi="Arial" w:cs="Arial"/>
          <w:sz w:val="22"/>
          <w:szCs w:val="22"/>
        </w:rPr>
        <w:t xml:space="preserve">  </w:t>
      </w:r>
      <w:r>
        <w:rPr>
          <w:rFonts w:ascii="Arial" w:hAnsi="Arial" w:cs="Arial"/>
          <w:sz w:val="22"/>
          <w:szCs w:val="22"/>
        </w:rPr>
        <w:t>30881</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Dólares</w:t>
      </w:r>
      <w:r>
        <w:rPr>
          <w:rFonts w:ascii="Arial" w:eastAsia="Calibri" w:hAnsi="Arial" w:cs="Arial"/>
          <w:sz w:val="22"/>
          <w:szCs w:val="22"/>
        </w:rPr>
        <w:t xml:space="preserve"> </w:t>
      </w:r>
      <w:r>
        <w:rPr>
          <w:rFonts w:ascii="Arial" w:hAnsi="Arial" w:cs="Arial"/>
          <w:sz w:val="22"/>
          <w:szCs w:val="22"/>
        </w:rPr>
        <w:t>Americanos,</w:t>
      </w:r>
      <w:r>
        <w:rPr>
          <w:rFonts w:ascii="Arial" w:eastAsia="Calibri" w:hAnsi="Arial" w:cs="Arial"/>
          <w:sz w:val="22"/>
          <w:szCs w:val="22"/>
        </w:rPr>
        <w:t xml:space="preserve"> </w:t>
      </w:r>
      <w:r>
        <w:rPr>
          <w:rFonts w:ascii="Arial" w:hAnsi="Arial" w:cs="Arial"/>
          <w:sz w:val="22"/>
          <w:szCs w:val="22"/>
        </w:rPr>
        <w:t>una</w:t>
      </w:r>
      <w:r>
        <w:rPr>
          <w:rFonts w:ascii="Arial" w:eastAsia="Calibri" w:hAnsi="Arial" w:cs="Arial"/>
          <w:sz w:val="22"/>
          <w:szCs w:val="22"/>
        </w:rPr>
        <w:t xml:space="preserve"> </w:t>
      </w:r>
      <w:r>
        <w:rPr>
          <w:rFonts w:ascii="Arial" w:hAnsi="Arial" w:cs="Arial"/>
          <w:sz w:val="22"/>
          <w:szCs w:val="22"/>
        </w:rPr>
        <w:t>vez</w:t>
      </w:r>
      <w:r>
        <w:rPr>
          <w:rFonts w:ascii="Arial" w:eastAsia="Calibri" w:hAnsi="Arial" w:cs="Arial"/>
          <w:sz w:val="22"/>
          <w:szCs w:val="22"/>
        </w:rPr>
        <w:t xml:space="preserve"> </w:t>
      </w:r>
      <w:r>
        <w:rPr>
          <w:rFonts w:ascii="Arial" w:hAnsi="Arial" w:cs="Arial"/>
          <w:sz w:val="22"/>
          <w:szCs w:val="22"/>
        </w:rPr>
        <w:t>efectuado</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depósito</w:t>
      </w:r>
      <w:r>
        <w:rPr>
          <w:rFonts w:ascii="Arial" w:eastAsia="Calibri" w:hAnsi="Arial" w:cs="Arial"/>
          <w:sz w:val="22"/>
          <w:szCs w:val="22"/>
        </w:rPr>
        <w:t xml:space="preserve"> </w:t>
      </w:r>
      <w:r>
        <w:rPr>
          <w:rFonts w:ascii="Arial" w:hAnsi="Arial" w:cs="Arial"/>
          <w:sz w:val="22"/>
          <w:szCs w:val="22"/>
        </w:rPr>
        <w:t>se</w:t>
      </w:r>
      <w:r>
        <w:rPr>
          <w:rFonts w:ascii="Arial" w:eastAsia="Calibri" w:hAnsi="Arial" w:cs="Arial"/>
          <w:sz w:val="22"/>
          <w:szCs w:val="22"/>
        </w:rPr>
        <w:t xml:space="preserve"> </w:t>
      </w:r>
      <w:r>
        <w:rPr>
          <w:rFonts w:ascii="Arial" w:hAnsi="Arial" w:cs="Arial"/>
          <w:sz w:val="22"/>
          <w:szCs w:val="22"/>
        </w:rPr>
        <w:t>deberá</w:t>
      </w:r>
      <w:r>
        <w:rPr>
          <w:rFonts w:ascii="Arial" w:eastAsia="Calibri" w:hAnsi="Arial" w:cs="Arial"/>
          <w:sz w:val="22"/>
          <w:szCs w:val="22"/>
        </w:rPr>
        <w:t xml:space="preserve"> </w:t>
      </w:r>
      <w:r>
        <w:rPr>
          <w:rFonts w:ascii="Arial" w:hAnsi="Arial" w:cs="Arial"/>
          <w:sz w:val="22"/>
          <w:szCs w:val="22"/>
        </w:rPr>
        <w:t>canjear</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Servicio</w:t>
      </w:r>
      <w:r>
        <w:rPr>
          <w:rFonts w:ascii="Arial" w:eastAsia="Calibri" w:hAnsi="Arial" w:cs="Arial"/>
          <w:sz w:val="22"/>
          <w:szCs w:val="22"/>
        </w:rPr>
        <w:t xml:space="preserve"> </w:t>
      </w:r>
      <w:r>
        <w:rPr>
          <w:rFonts w:ascii="Arial" w:hAnsi="Arial" w:cs="Arial"/>
          <w:sz w:val="22"/>
          <w:szCs w:val="22"/>
        </w:rPr>
        <w:t>mencionado</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recibo</w:t>
      </w:r>
      <w:r>
        <w:rPr>
          <w:rFonts w:ascii="Arial" w:eastAsia="Calibri" w:hAnsi="Arial" w:cs="Arial"/>
          <w:sz w:val="22"/>
          <w:szCs w:val="22"/>
        </w:rPr>
        <w:t xml:space="preserve"> </w:t>
      </w:r>
      <w:r>
        <w:rPr>
          <w:rFonts w:ascii="Arial" w:hAnsi="Arial" w:cs="Arial"/>
          <w:sz w:val="22"/>
          <w:szCs w:val="22"/>
        </w:rPr>
        <w:t>correspondiente.-</w:t>
      </w:r>
      <w:r>
        <w:rPr>
          <w:rFonts w:ascii="Arial" w:eastAsia="Calibri" w:hAnsi="Arial" w:cs="Arial"/>
          <w:sz w:val="22"/>
          <w:szCs w:val="22"/>
        </w:rPr>
        <w:t xml:space="preserve"> </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20.7.-</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garantías</w:t>
      </w:r>
      <w:r>
        <w:rPr>
          <w:rFonts w:ascii="Arial" w:eastAsia="Calibri" w:hAnsi="Arial" w:cs="Arial"/>
          <w:sz w:val="22"/>
          <w:szCs w:val="22"/>
        </w:rPr>
        <w:t xml:space="preserve"> </w:t>
      </w:r>
      <w:r>
        <w:rPr>
          <w:rFonts w:ascii="Arial" w:hAnsi="Arial" w:cs="Arial"/>
          <w:sz w:val="22"/>
          <w:szCs w:val="22"/>
        </w:rPr>
        <w:t>estarán</w:t>
      </w:r>
      <w:r>
        <w:rPr>
          <w:rFonts w:ascii="Arial" w:eastAsia="Calibri" w:hAnsi="Arial" w:cs="Arial"/>
          <w:sz w:val="22"/>
          <w:szCs w:val="22"/>
        </w:rPr>
        <w:t xml:space="preserve"> </w:t>
      </w:r>
      <w:r>
        <w:rPr>
          <w:rFonts w:ascii="Arial" w:hAnsi="Arial" w:cs="Arial"/>
          <w:sz w:val="22"/>
          <w:szCs w:val="22"/>
        </w:rPr>
        <w:t>incondicionalmente</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disposición</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Armada</w:t>
      </w:r>
      <w:r>
        <w:rPr>
          <w:rFonts w:ascii="Arial" w:eastAsia="Calibri" w:hAnsi="Arial" w:cs="Arial"/>
          <w:sz w:val="22"/>
          <w:szCs w:val="22"/>
        </w:rPr>
        <w:t xml:space="preserve"> </w:t>
      </w:r>
      <w:r>
        <w:rPr>
          <w:rFonts w:ascii="Arial" w:hAnsi="Arial" w:cs="Arial"/>
          <w:sz w:val="22"/>
          <w:szCs w:val="22"/>
        </w:rPr>
        <w:t>Nacional</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no</w:t>
      </w:r>
      <w:r>
        <w:rPr>
          <w:rFonts w:ascii="Arial" w:eastAsia="Calibri" w:hAnsi="Arial" w:cs="Arial"/>
          <w:sz w:val="22"/>
          <w:szCs w:val="22"/>
        </w:rPr>
        <w:t xml:space="preserve"> </w:t>
      </w:r>
      <w:r>
        <w:rPr>
          <w:rFonts w:ascii="Arial" w:hAnsi="Arial" w:cs="Arial"/>
          <w:sz w:val="22"/>
          <w:szCs w:val="22"/>
        </w:rPr>
        <w:t>deberán</w:t>
      </w:r>
      <w:r>
        <w:rPr>
          <w:rFonts w:ascii="Arial" w:eastAsia="Calibri" w:hAnsi="Arial" w:cs="Arial"/>
          <w:sz w:val="22"/>
          <w:szCs w:val="22"/>
        </w:rPr>
        <w:t xml:space="preserve"> </w:t>
      </w:r>
      <w:r>
        <w:rPr>
          <w:rFonts w:ascii="Arial" w:hAnsi="Arial" w:cs="Arial"/>
          <w:sz w:val="22"/>
          <w:szCs w:val="22"/>
        </w:rPr>
        <w:t>demandar</w:t>
      </w:r>
      <w:r>
        <w:rPr>
          <w:rFonts w:ascii="Arial" w:eastAsia="Calibri" w:hAnsi="Arial" w:cs="Arial"/>
          <w:sz w:val="22"/>
          <w:szCs w:val="22"/>
        </w:rPr>
        <w:t xml:space="preserve"> </w:t>
      </w:r>
      <w:r>
        <w:rPr>
          <w:rFonts w:ascii="Arial" w:hAnsi="Arial" w:cs="Arial"/>
          <w:sz w:val="22"/>
          <w:szCs w:val="22"/>
        </w:rPr>
        <w:t>ningún</w:t>
      </w:r>
      <w:r>
        <w:rPr>
          <w:rFonts w:ascii="Arial" w:eastAsia="Calibri" w:hAnsi="Arial" w:cs="Arial"/>
          <w:sz w:val="22"/>
          <w:szCs w:val="22"/>
        </w:rPr>
        <w:t xml:space="preserve"> </w:t>
      </w:r>
      <w:r>
        <w:rPr>
          <w:rFonts w:ascii="Arial" w:hAnsi="Arial" w:cs="Arial"/>
          <w:sz w:val="22"/>
          <w:szCs w:val="22"/>
        </w:rPr>
        <w:t>trámite</w:t>
      </w:r>
      <w:r>
        <w:rPr>
          <w:rFonts w:ascii="Arial" w:eastAsia="Calibri" w:hAnsi="Arial" w:cs="Arial"/>
          <w:sz w:val="22"/>
          <w:szCs w:val="22"/>
        </w:rPr>
        <w:t xml:space="preserve"> </w:t>
      </w:r>
      <w:r>
        <w:rPr>
          <w:rFonts w:ascii="Arial" w:hAnsi="Arial" w:cs="Arial"/>
          <w:sz w:val="22"/>
          <w:szCs w:val="22"/>
        </w:rPr>
        <w:t>especial</w:t>
      </w:r>
      <w:r>
        <w:rPr>
          <w:rFonts w:ascii="Arial" w:eastAsia="Calibri" w:hAnsi="Arial" w:cs="Arial"/>
          <w:sz w:val="22"/>
          <w:szCs w:val="22"/>
        </w:rPr>
        <w:t xml:space="preserve"> </w:t>
      </w:r>
      <w:r>
        <w:rPr>
          <w:rFonts w:ascii="Arial" w:hAnsi="Arial" w:cs="Arial"/>
          <w:sz w:val="22"/>
          <w:szCs w:val="22"/>
        </w:rPr>
        <w:t>para</w:t>
      </w:r>
      <w:r>
        <w:rPr>
          <w:rFonts w:ascii="Arial" w:eastAsia="Calibri" w:hAnsi="Arial" w:cs="Arial"/>
          <w:sz w:val="22"/>
          <w:szCs w:val="22"/>
        </w:rPr>
        <w:t xml:space="preserve"> </w:t>
      </w:r>
      <w:r>
        <w:rPr>
          <w:rFonts w:ascii="Arial" w:hAnsi="Arial" w:cs="Arial"/>
          <w:sz w:val="22"/>
          <w:szCs w:val="22"/>
        </w:rPr>
        <w:t>hacer</w:t>
      </w:r>
      <w:r>
        <w:rPr>
          <w:rFonts w:ascii="Arial" w:eastAsia="Calibri" w:hAnsi="Arial" w:cs="Arial"/>
          <w:sz w:val="22"/>
          <w:szCs w:val="22"/>
        </w:rPr>
        <w:t xml:space="preserve"> </w:t>
      </w:r>
      <w:r>
        <w:rPr>
          <w:rFonts w:ascii="Arial" w:hAnsi="Arial" w:cs="Arial"/>
          <w:sz w:val="22"/>
          <w:szCs w:val="22"/>
        </w:rPr>
        <w:t>efectivo</w:t>
      </w:r>
      <w:r>
        <w:rPr>
          <w:rFonts w:ascii="Arial" w:eastAsia="Calibri" w:hAnsi="Arial" w:cs="Arial"/>
          <w:sz w:val="22"/>
          <w:szCs w:val="22"/>
        </w:rPr>
        <w:t xml:space="preserve"> </w:t>
      </w:r>
      <w:r>
        <w:rPr>
          <w:rFonts w:ascii="Arial" w:hAnsi="Arial" w:cs="Arial"/>
          <w:sz w:val="22"/>
          <w:szCs w:val="22"/>
        </w:rPr>
        <w:t>su</w:t>
      </w:r>
      <w:r>
        <w:rPr>
          <w:rFonts w:ascii="Arial" w:eastAsia="Calibri" w:hAnsi="Arial" w:cs="Arial"/>
          <w:sz w:val="22"/>
          <w:szCs w:val="22"/>
        </w:rPr>
        <w:t xml:space="preserve"> </w:t>
      </w:r>
      <w:r>
        <w:rPr>
          <w:rFonts w:ascii="Arial" w:hAnsi="Arial" w:cs="Arial"/>
          <w:sz w:val="22"/>
          <w:szCs w:val="22"/>
        </w:rPr>
        <w:t>cobro</w:t>
      </w:r>
      <w:r>
        <w:rPr>
          <w:rFonts w:ascii="Arial" w:eastAsia="Calibri" w:hAnsi="Arial" w:cs="Arial"/>
          <w:sz w:val="22"/>
          <w:szCs w:val="22"/>
        </w:rPr>
        <w:t xml:space="preserve"> </w:t>
      </w:r>
      <w:r>
        <w:rPr>
          <w:rFonts w:ascii="Arial" w:hAnsi="Arial" w:cs="Arial"/>
          <w:sz w:val="22"/>
          <w:szCs w:val="22"/>
        </w:rPr>
        <w:t>dentro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24</w:t>
      </w:r>
      <w:r>
        <w:rPr>
          <w:rFonts w:ascii="Arial" w:eastAsia="Calibri" w:hAnsi="Arial" w:cs="Arial"/>
          <w:sz w:val="22"/>
          <w:szCs w:val="22"/>
        </w:rPr>
        <w:t xml:space="preserve"> </w:t>
      </w:r>
      <w:r>
        <w:rPr>
          <w:rFonts w:ascii="Arial" w:hAnsi="Arial" w:cs="Arial"/>
          <w:sz w:val="22"/>
          <w:szCs w:val="22"/>
        </w:rPr>
        <w:t>horas</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éste</w:t>
      </w:r>
      <w:r>
        <w:rPr>
          <w:rFonts w:ascii="Arial" w:eastAsia="Calibri" w:hAnsi="Arial" w:cs="Arial"/>
          <w:sz w:val="22"/>
          <w:szCs w:val="22"/>
        </w:rPr>
        <w:t xml:space="preserve"> </w:t>
      </w:r>
      <w:r>
        <w:rPr>
          <w:rFonts w:ascii="Arial" w:hAnsi="Arial" w:cs="Arial"/>
          <w:sz w:val="22"/>
          <w:szCs w:val="22"/>
        </w:rPr>
        <w:t>fuera</w:t>
      </w:r>
      <w:r>
        <w:rPr>
          <w:rFonts w:ascii="Arial" w:eastAsia="Calibri" w:hAnsi="Arial" w:cs="Arial"/>
          <w:sz w:val="22"/>
          <w:szCs w:val="22"/>
        </w:rPr>
        <w:t xml:space="preserve"> </w:t>
      </w:r>
      <w:r>
        <w:rPr>
          <w:rFonts w:ascii="Arial" w:hAnsi="Arial" w:cs="Arial"/>
          <w:sz w:val="22"/>
          <w:szCs w:val="22"/>
        </w:rPr>
        <w:t>solicitado.-</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sz w:val="22"/>
          <w:szCs w:val="22"/>
        </w:rPr>
      </w:pPr>
      <w:r>
        <w:rPr>
          <w:rFonts w:ascii="Arial" w:hAnsi="Arial" w:cs="Arial"/>
          <w:b/>
          <w:color w:val="000000"/>
          <w:sz w:val="22"/>
          <w:szCs w:val="22"/>
        </w:rPr>
        <w:t>20.8.-</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caso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incumplimiento</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adjudicatario,</w:t>
      </w:r>
      <w:r>
        <w:rPr>
          <w:rFonts w:ascii="Arial" w:eastAsia="Calibri" w:hAnsi="Arial" w:cs="Arial"/>
          <w:sz w:val="22"/>
          <w:szCs w:val="22"/>
        </w:rPr>
        <w:t xml:space="preserve"> </w:t>
      </w:r>
      <w:r>
        <w:rPr>
          <w:rFonts w:ascii="Arial" w:hAnsi="Arial" w:cs="Arial"/>
          <w:sz w:val="22"/>
          <w:szCs w:val="22"/>
        </w:rPr>
        <w:t>ello</w:t>
      </w:r>
      <w:r>
        <w:rPr>
          <w:rFonts w:ascii="Arial" w:eastAsia="Calibri" w:hAnsi="Arial" w:cs="Arial"/>
          <w:sz w:val="22"/>
          <w:szCs w:val="22"/>
        </w:rPr>
        <w:t xml:space="preserve"> </w:t>
      </w:r>
      <w:r>
        <w:rPr>
          <w:rFonts w:ascii="Arial" w:hAnsi="Arial" w:cs="Arial"/>
          <w:sz w:val="22"/>
          <w:szCs w:val="22"/>
        </w:rPr>
        <w:t>significará</w:t>
      </w:r>
      <w:r>
        <w:rPr>
          <w:rFonts w:ascii="Arial" w:eastAsia="Calibri" w:hAnsi="Arial" w:cs="Arial"/>
          <w:sz w:val="22"/>
          <w:szCs w:val="22"/>
        </w:rPr>
        <w:t xml:space="preserve"> </w:t>
      </w:r>
      <w:r>
        <w:rPr>
          <w:rFonts w:ascii="Arial" w:hAnsi="Arial" w:cs="Arial"/>
          <w:sz w:val="22"/>
          <w:szCs w:val="22"/>
        </w:rPr>
        <w:t>que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Armada</w:t>
      </w:r>
      <w:r>
        <w:rPr>
          <w:rFonts w:ascii="Arial" w:eastAsia="Calibri" w:hAnsi="Arial" w:cs="Arial"/>
          <w:sz w:val="22"/>
          <w:szCs w:val="22"/>
        </w:rPr>
        <w:t xml:space="preserve"> </w:t>
      </w:r>
      <w:r>
        <w:rPr>
          <w:rFonts w:ascii="Arial" w:hAnsi="Arial" w:cs="Arial"/>
          <w:sz w:val="22"/>
          <w:szCs w:val="22"/>
        </w:rPr>
        <w:t>podrá</w:t>
      </w:r>
      <w:r>
        <w:rPr>
          <w:rFonts w:ascii="Arial" w:eastAsia="Calibri" w:hAnsi="Arial" w:cs="Arial"/>
          <w:sz w:val="22"/>
          <w:szCs w:val="22"/>
        </w:rPr>
        <w:t xml:space="preserve"> </w:t>
      </w:r>
      <w:r>
        <w:rPr>
          <w:rFonts w:ascii="Arial" w:hAnsi="Arial" w:cs="Arial"/>
          <w:sz w:val="22"/>
          <w:szCs w:val="22"/>
        </w:rPr>
        <w:t>dejar</w:t>
      </w:r>
      <w:r>
        <w:rPr>
          <w:rFonts w:ascii="Arial" w:eastAsia="Calibri" w:hAnsi="Arial" w:cs="Arial"/>
          <w:sz w:val="22"/>
          <w:szCs w:val="22"/>
        </w:rPr>
        <w:t xml:space="preserve"> </w:t>
      </w:r>
      <w:r>
        <w:rPr>
          <w:rFonts w:ascii="Arial" w:hAnsi="Arial" w:cs="Arial"/>
          <w:sz w:val="22"/>
          <w:szCs w:val="22"/>
        </w:rPr>
        <w:t>sin</w:t>
      </w:r>
      <w:r>
        <w:rPr>
          <w:rFonts w:ascii="Arial" w:eastAsia="Calibri" w:hAnsi="Arial" w:cs="Arial"/>
          <w:sz w:val="22"/>
          <w:szCs w:val="22"/>
        </w:rPr>
        <w:t xml:space="preserve"> </w:t>
      </w:r>
      <w:r>
        <w:rPr>
          <w:rFonts w:ascii="Arial" w:hAnsi="Arial" w:cs="Arial"/>
          <w:sz w:val="22"/>
          <w:szCs w:val="22"/>
        </w:rPr>
        <w:t>efecto</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adjudicación</w:t>
      </w:r>
      <w:r>
        <w:rPr>
          <w:rFonts w:ascii="Arial" w:eastAsia="Calibri" w:hAnsi="Arial" w:cs="Arial"/>
          <w:sz w:val="22"/>
          <w:szCs w:val="22"/>
        </w:rPr>
        <w:t xml:space="preserve"> </w:t>
      </w:r>
      <w:r>
        <w:rPr>
          <w:rFonts w:ascii="Arial" w:hAnsi="Arial" w:cs="Arial"/>
          <w:sz w:val="22"/>
          <w:szCs w:val="22"/>
        </w:rPr>
        <w:t>perdiendo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tal</w:t>
      </w:r>
      <w:r>
        <w:rPr>
          <w:rFonts w:ascii="Arial" w:eastAsia="Calibri" w:hAnsi="Arial" w:cs="Arial"/>
          <w:sz w:val="22"/>
          <w:szCs w:val="22"/>
        </w:rPr>
        <w:t xml:space="preserve"> </w:t>
      </w:r>
      <w:r>
        <w:rPr>
          <w:rFonts w:ascii="Arial" w:hAnsi="Arial" w:cs="Arial"/>
          <w:sz w:val="22"/>
          <w:szCs w:val="22"/>
        </w:rPr>
        <w:t>caso</w:t>
      </w:r>
      <w:r>
        <w:rPr>
          <w:rFonts w:ascii="Arial" w:eastAsia="Calibri" w:hAnsi="Arial" w:cs="Arial"/>
          <w:sz w:val="22"/>
          <w:szCs w:val="22"/>
        </w:rPr>
        <w:t xml:space="preserve"> </w:t>
      </w:r>
      <w:r>
        <w:rPr>
          <w:rFonts w:ascii="Arial" w:hAnsi="Arial" w:cs="Arial"/>
          <w:sz w:val="22"/>
          <w:szCs w:val="22"/>
        </w:rPr>
        <w:t>aquel</w:t>
      </w:r>
      <w:r>
        <w:rPr>
          <w:rFonts w:ascii="Arial" w:eastAsia="Calibri" w:hAnsi="Arial" w:cs="Arial"/>
          <w:sz w:val="22"/>
          <w:szCs w:val="22"/>
        </w:rPr>
        <w:t xml:space="preserve"> </w:t>
      </w:r>
      <w:r>
        <w:rPr>
          <w:rFonts w:ascii="Arial" w:hAnsi="Arial" w:cs="Arial"/>
          <w:sz w:val="22"/>
          <w:szCs w:val="22"/>
        </w:rPr>
        <w:t>lo</w:t>
      </w:r>
      <w:r>
        <w:rPr>
          <w:rFonts w:ascii="Arial" w:eastAsia="Calibri" w:hAnsi="Arial" w:cs="Arial"/>
          <w:sz w:val="22"/>
          <w:szCs w:val="22"/>
        </w:rPr>
        <w:t xml:space="preserve"> </w:t>
      </w:r>
      <w:r>
        <w:rPr>
          <w:rFonts w:ascii="Arial" w:hAnsi="Arial" w:cs="Arial"/>
          <w:sz w:val="22"/>
          <w:szCs w:val="22"/>
        </w:rPr>
        <w:t>depositado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garantía,</w:t>
      </w:r>
      <w:r>
        <w:rPr>
          <w:rFonts w:ascii="Arial" w:eastAsia="Calibri" w:hAnsi="Arial" w:cs="Arial"/>
          <w:sz w:val="22"/>
          <w:szCs w:val="22"/>
        </w:rPr>
        <w:t xml:space="preserve"> </w:t>
      </w:r>
      <w:r>
        <w:rPr>
          <w:rFonts w:ascii="Arial" w:hAnsi="Arial" w:cs="Arial"/>
          <w:sz w:val="22"/>
          <w:szCs w:val="22"/>
        </w:rPr>
        <w:t>sin</w:t>
      </w:r>
      <w:r>
        <w:rPr>
          <w:rFonts w:ascii="Arial" w:eastAsia="Calibri" w:hAnsi="Arial" w:cs="Arial"/>
          <w:sz w:val="22"/>
          <w:szCs w:val="22"/>
        </w:rPr>
        <w:t xml:space="preserve"> </w:t>
      </w:r>
      <w:r>
        <w:rPr>
          <w:rFonts w:ascii="Arial" w:hAnsi="Arial" w:cs="Arial"/>
          <w:sz w:val="22"/>
          <w:szCs w:val="22"/>
        </w:rPr>
        <w:t>perjuicio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su</w:t>
      </w:r>
      <w:r>
        <w:rPr>
          <w:rFonts w:ascii="Arial" w:eastAsia="Calibri" w:hAnsi="Arial" w:cs="Arial"/>
          <w:sz w:val="22"/>
          <w:szCs w:val="22"/>
        </w:rPr>
        <w:t xml:space="preserve"> </w:t>
      </w:r>
      <w:r>
        <w:rPr>
          <w:rFonts w:ascii="Arial" w:hAnsi="Arial" w:cs="Arial"/>
          <w:sz w:val="22"/>
          <w:szCs w:val="22"/>
        </w:rPr>
        <w:t>responsabilidad</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daños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perjuicios</w:t>
      </w:r>
      <w:r>
        <w:rPr>
          <w:rFonts w:ascii="Arial" w:eastAsia="Calibri" w:hAnsi="Arial" w:cs="Arial"/>
          <w:sz w:val="22"/>
          <w:szCs w:val="22"/>
        </w:rPr>
        <w:t xml:space="preserve"> </w:t>
      </w:r>
      <w:r>
        <w:rPr>
          <w:rFonts w:ascii="Arial" w:hAnsi="Arial" w:cs="Arial"/>
          <w:sz w:val="22"/>
          <w:szCs w:val="22"/>
        </w:rPr>
        <w:t>ocasionados</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Administración</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el</w:t>
      </w:r>
      <w:r>
        <w:rPr>
          <w:rFonts w:ascii="Arial" w:eastAsia="Calibri" w:hAnsi="Arial" w:cs="Arial"/>
          <w:sz w:val="22"/>
          <w:szCs w:val="22"/>
        </w:rPr>
        <w:t xml:space="preserve"> </w:t>
      </w:r>
      <w:r>
        <w:rPr>
          <w:rFonts w:ascii="Arial" w:hAnsi="Arial" w:cs="Arial"/>
          <w:sz w:val="22"/>
          <w:szCs w:val="22"/>
        </w:rPr>
        <w:t>pago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multa</w:t>
      </w:r>
      <w:r>
        <w:rPr>
          <w:rFonts w:ascii="Arial" w:eastAsia="Calibri" w:hAnsi="Arial" w:cs="Arial"/>
          <w:sz w:val="22"/>
          <w:szCs w:val="22"/>
        </w:rPr>
        <w:t xml:space="preserve"> </w:t>
      </w:r>
      <w:r>
        <w:rPr>
          <w:rFonts w:ascii="Arial" w:hAnsi="Arial" w:cs="Arial"/>
          <w:sz w:val="22"/>
          <w:szCs w:val="22"/>
        </w:rPr>
        <w:t>correspondiente.-</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hAnsi="Arial" w:cs="Arial"/>
          <w:color w:val="000000"/>
          <w:sz w:val="22"/>
          <w:szCs w:val="22"/>
        </w:rPr>
      </w:pPr>
      <w:r>
        <w:rPr>
          <w:rFonts w:ascii="Arial" w:hAnsi="Arial" w:cs="Arial"/>
          <w:b/>
          <w:color w:val="000000"/>
          <w:sz w:val="22"/>
          <w:szCs w:val="22"/>
        </w:rPr>
        <w:t>20.9.-</w:t>
      </w:r>
      <w:r>
        <w:rPr>
          <w:rFonts w:ascii="Arial" w:eastAsia="Calibri" w:hAnsi="Arial" w:cs="Arial"/>
          <w:b/>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garantía</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refieren</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numerales</w:t>
      </w:r>
      <w:r>
        <w:rPr>
          <w:rFonts w:ascii="Arial" w:eastAsia="Calibri" w:hAnsi="Arial" w:cs="Arial"/>
          <w:color w:val="000000"/>
          <w:sz w:val="22"/>
          <w:szCs w:val="22"/>
        </w:rPr>
        <w:t xml:space="preserve"> </w:t>
      </w:r>
      <w:r>
        <w:rPr>
          <w:rFonts w:ascii="Arial" w:hAnsi="Arial" w:cs="Arial"/>
          <w:color w:val="000000"/>
          <w:sz w:val="22"/>
          <w:szCs w:val="22"/>
        </w:rPr>
        <w:t>anteriores</w:t>
      </w:r>
      <w:r>
        <w:rPr>
          <w:rFonts w:ascii="Arial" w:eastAsia="Calibri" w:hAnsi="Arial" w:cs="Arial"/>
          <w:color w:val="000000"/>
          <w:sz w:val="22"/>
          <w:szCs w:val="22"/>
        </w:rPr>
        <w:t xml:space="preserve"> </w:t>
      </w:r>
      <w:r>
        <w:rPr>
          <w:rFonts w:ascii="Arial" w:hAnsi="Arial" w:cs="Arial"/>
          <w:color w:val="000000"/>
          <w:sz w:val="22"/>
          <w:szCs w:val="22"/>
        </w:rPr>
        <w:t>será</w:t>
      </w:r>
      <w:r>
        <w:rPr>
          <w:rFonts w:ascii="Arial" w:eastAsia="Calibri" w:hAnsi="Arial" w:cs="Arial"/>
          <w:color w:val="000000"/>
          <w:sz w:val="22"/>
          <w:szCs w:val="22"/>
        </w:rPr>
        <w:t xml:space="preserve"> </w:t>
      </w:r>
      <w:r>
        <w:rPr>
          <w:rFonts w:ascii="Arial" w:hAnsi="Arial" w:cs="Arial"/>
          <w:color w:val="000000"/>
          <w:sz w:val="22"/>
          <w:szCs w:val="22"/>
        </w:rPr>
        <w:t>devuelta</w:t>
      </w:r>
      <w:r>
        <w:rPr>
          <w:rFonts w:ascii="Arial" w:eastAsia="Calibri" w:hAnsi="Arial" w:cs="Arial"/>
          <w:color w:val="000000"/>
          <w:sz w:val="22"/>
          <w:szCs w:val="22"/>
        </w:rPr>
        <w:t xml:space="preserve"> </w:t>
      </w:r>
      <w:r>
        <w:rPr>
          <w:rFonts w:ascii="Arial" w:hAnsi="Arial" w:cs="Arial"/>
          <w:color w:val="000000"/>
          <w:sz w:val="22"/>
          <w:szCs w:val="22"/>
        </w:rPr>
        <w:t>al</w:t>
      </w:r>
      <w:r>
        <w:rPr>
          <w:rFonts w:ascii="Arial" w:eastAsia="Calibri" w:hAnsi="Arial" w:cs="Arial"/>
          <w:color w:val="000000"/>
          <w:sz w:val="22"/>
          <w:szCs w:val="22"/>
        </w:rPr>
        <w:t xml:space="preserve"> </w:t>
      </w:r>
      <w:r>
        <w:rPr>
          <w:rFonts w:ascii="Arial" w:hAnsi="Arial" w:cs="Arial"/>
          <w:color w:val="000000"/>
          <w:sz w:val="22"/>
          <w:szCs w:val="22"/>
        </w:rPr>
        <w:t>proveedor</w:t>
      </w:r>
      <w:r>
        <w:rPr>
          <w:rFonts w:ascii="Arial" w:eastAsia="Calibri" w:hAnsi="Arial" w:cs="Arial"/>
          <w:color w:val="000000"/>
          <w:sz w:val="22"/>
          <w:szCs w:val="22"/>
        </w:rPr>
        <w:t xml:space="preserve"> </w:t>
      </w:r>
      <w:r>
        <w:rPr>
          <w:rFonts w:ascii="Arial" w:hAnsi="Arial" w:cs="Arial"/>
          <w:color w:val="000000"/>
          <w:sz w:val="22"/>
          <w:szCs w:val="22"/>
        </w:rPr>
        <w:t>una</w:t>
      </w:r>
      <w:r>
        <w:rPr>
          <w:rFonts w:ascii="Arial" w:eastAsia="Calibri" w:hAnsi="Arial" w:cs="Arial"/>
          <w:color w:val="000000"/>
          <w:sz w:val="22"/>
          <w:szCs w:val="22"/>
        </w:rPr>
        <w:t xml:space="preserve"> </w:t>
      </w:r>
      <w:r>
        <w:rPr>
          <w:rFonts w:ascii="Arial" w:hAnsi="Arial" w:cs="Arial"/>
          <w:color w:val="000000"/>
          <w:sz w:val="22"/>
          <w:szCs w:val="22"/>
        </w:rPr>
        <w:t>vez</w:t>
      </w:r>
      <w:r>
        <w:rPr>
          <w:rFonts w:ascii="Arial" w:eastAsia="Calibri" w:hAnsi="Arial" w:cs="Arial"/>
          <w:color w:val="000000"/>
          <w:sz w:val="22"/>
          <w:szCs w:val="22"/>
        </w:rPr>
        <w:t xml:space="preserve"> </w:t>
      </w:r>
      <w:r>
        <w:rPr>
          <w:rFonts w:ascii="Arial" w:hAnsi="Arial" w:cs="Arial"/>
          <w:color w:val="000000"/>
          <w:sz w:val="22"/>
          <w:szCs w:val="22"/>
        </w:rPr>
        <w:t>efectuada</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recepción</w:t>
      </w:r>
      <w:r>
        <w:rPr>
          <w:rFonts w:ascii="Arial" w:eastAsia="Calibri" w:hAnsi="Arial" w:cs="Arial"/>
          <w:color w:val="000000"/>
          <w:sz w:val="22"/>
          <w:szCs w:val="22"/>
        </w:rPr>
        <w:t xml:space="preserve"> </w:t>
      </w:r>
      <w:r>
        <w:rPr>
          <w:rFonts w:ascii="Arial" w:hAnsi="Arial" w:cs="Arial"/>
          <w:color w:val="000000"/>
          <w:sz w:val="22"/>
          <w:szCs w:val="22"/>
        </w:rPr>
        <w:t>definitiva</w:t>
      </w:r>
      <w:r>
        <w:rPr>
          <w:rFonts w:ascii="Arial" w:eastAsia="Calibri" w:hAnsi="Arial" w:cs="Arial"/>
          <w:color w:val="000000"/>
          <w:sz w:val="22"/>
          <w:szCs w:val="22"/>
        </w:rPr>
        <w:t xml:space="preserve"> </w:t>
      </w:r>
      <w:r>
        <w:rPr>
          <w:rFonts w:ascii="Arial" w:hAnsi="Arial" w:cs="Arial"/>
          <w:color w:val="000000"/>
          <w:sz w:val="22"/>
          <w:szCs w:val="22"/>
        </w:rPr>
        <w:t>conforme.-</w:t>
      </w:r>
    </w:p>
    <w:p w:rsidR="0004677B" w:rsidRDefault="0004677B" w:rsidP="00B77666">
      <w:pPr>
        <w:spacing w:line="360" w:lineRule="auto"/>
        <w:jc w:val="both"/>
        <w:rPr>
          <w:rFonts w:ascii="Arial" w:hAnsi="Arial" w:cs="Arial"/>
          <w:b/>
          <w:color w:val="000000"/>
          <w:sz w:val="22"/>
          <w:szCs w:val="22"/>
        </w:rPr>
      </w:pPr>
    </w:p>
    <w:p w:rsidR="00A50833" w:rsidRDefault="00A50833" w:rsidP="00B77666">
      <w:pPr>
        <w:spacing w:line="360" w:lineRule="auto"/>
        <w:jc w:val="both"/>
        <w:rPr>
          <w:rFonts w:ascii="Arial" w:hAnsi="Arial" w:cs="Arial"/>
          <w:b/>
          <w:color w:val="000000"/>
          <w:sz w:val="22"/>
          <w:szCs w:val="22"/>
        </w:rPr>
      </w:pPr>
    </w:p>
    <w:p w:rsidR="00A50833" w:rsidRDefault="00A50833" w:rsidP="00B77666">
      <w:pPr>
        <w:spacing w:line="360" w:lineRule="auto"/>
        <w:jc w:val="both"/>
        <w:rPr>
          <w:rFonts w:ascii="Arial" w:hAnsi="Arial" w:cs="Arial"/>
          <w:b/>
          <w:color w:val="000000"/>
          <w:sz w:val="22"/>
          <w:szCs w:val="22"/>
        </w:rPr>
      </w:pPr>
    </w:p>
    <w:p w:rsidR="00A50833" w:rsidRDefault="00A50833" w:rsidP="00B77666">
      <w:pPr>
        <w:spacing w:line="360" w:lineRule="auto"/>
        <w:jc w:val="both"/>
        <w:rPr>
          <w:rFonts w:ascii="Arial" w:hAnsi="Arial" w:cs="Arial"/>
          <w:b/>
          <w:color w:val="000000"/>
          <w:sz w:val="22"/>
          <w:szCs w:val="22"/>
        </w:rPr>
      </w:pPr>
    </w:p>
    <w:p w:rsidR="00A50833" w:rsidRDefault="00A50833"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21.-</w:t>
      </w:r>
      <w:r>
        <w:rPr>
          <w:rFonts w:ascii="Arial" w:eastAsia="Calibri" w:hAnsi="Arial" w:cs="Arial"/>
          <w:b/>
          <w:color w:val="000000"/>
          <w:sz w:val="22"/>
          <w:szCs w:val="22"/>
        </w:rPr>
        <w:t xml:space="preserve"> </w:t>
      </w:r>
      <w:r>
        <w:rPr>
          <w:rFonts w:ascii="Arial" w:hAnsi="Arial" w:cs="Arial"/>
          <w:b/>
          <w:color w:val="000000"/>
          <w:sz w:val="22"/>
          <w:szCs w:val="22"/>
        </w:rPr>
        <w:t>NOTIFICACIONES.-</w:t>
      </w:r>
    </w:p>
    <w:p w:rsidR="0004677B" w:rsidRDefault="0004677B"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color w:val="000000"/>
          <w:sz w:val="22"/>
          <w:szCs w:val="22"/>
        </w:rPr>
      </w:pPr>
      <w:r>
        <w:rPr>
          <w:rFonts w:ascii="Arial" w:hAnsi="Arial" w:cs="Arial"/>
          <w:b/>
          <w:color w:val="000000"/>
          <w:sz w:val="22"/>
          <w:szCs w:val="22"/>
        </w:rPr>
        <w:t>21.1.-</w:t>
      </w:r>
      <w:r>
        <w:rPr>
          <w:rFonts w:ascii="Arial" w:eastAsia="Calibri" w:hAnsi="Arial" w:cs="Arial"/>
          <w:color w:val="000000"/>
          <w:sz w:val="22"/>
          <w:szCs w:val="22"/>
        </w:rPr>
        <w:t xml:space="preserve"> </w:t>
      </w:r>
      <w:r>
        <w:rPr>
          <w:rFonts w:ascii="Arial" w:hAnsi="Arial" w:cs="Arial"/>
          <w:color w:val="000000"/>
          <w:sz w:val="22"/>
          <w:szCs w:val="22"/>
        </w:rPr>
        <w:t>Podrá</w:t>
      </w:r>
      <w:r>
        <w:rPr>
          <w:rFonts w:ascii="Arial" w:eastAsia="Calibri" w:hAnsi="Arial" w:cs="Arial"/>
          <w:color w:val="000000"/>
          <w:sz w:val="22"/>
          <w:szCs w:val="22"/>
        </w:rPr>
        <w:t xml:space="preserve"> </w:t>
      </w:r>
      <w:r>
        <w:rPr>
          <w:rFonts w:ascii="Arial" w:hAnsi="Arial" w:cs="Arial"/>
          <w:color w:val="000000"/>
          <w:sz w:val="22"/>
          <w:szCs w:val="22"/>
        </w:rPr>
        <w:t>efectuarse</w:t>
      </w:r>
      <w:r>
        <w:rPr>
          <w:rFonts w:ascii="Arial" w:eastAsia="Calibri" w:hAnsi="Arial" w:cs="Arial"/>
          <w:color w:val="000000"/>
          <w:sz w:val="22"/>
          <w:szCs w:val="22"/>
        </w:rPr>
        <w:t xml:space="preserve"> </w:t>
      </w:r>
      <w:r>
        <w:rPr>
          <w:rFonts w:ascii="Arial" w:hAnsi="Arial" w:cs="Arial"/>
          <w:color w:val="000000"/>
          <w:sz w:val="22"/>
          <w:szCs w:val="22"/>
        </w:rPr>
        <w:t>por</w:t>
      </w:r>
      <w:r>
        <w:rPr>
          <w:rFonts w:ascii="Arial" w:eastAsia="Calibri" w:hAnsi="Arial" w:cs="Arial"/>
          <w:color w:val="000000"/>
          <w:sz w:val="22"/>
          <w:szCs w:val="22"/>
        </w:rPr>
        <w:t xml:space="preserve"> </w:t>
      </w:r>
      <w:r>
        <w:rPr>
          <w:rFonts w:ascii="Arial" w:hAnsi="Arial" w:cs="Arial"/>
          <w:color w:val="000000"/>
          <w:sz w:val="22"/>
          <w:szCs w:val="22"/>
        </w:rPr>
        <w:t>medio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telegrama</w:t>
      </w:r>
      <w:r>
        <w:rPr>
          <w:rFonts w:ascii="Arial" w:eastAsia="Calibri" w:hAnsi="Arial" w:cs="Arial"/>
          <w:color w:val="000000"/>
          <w:sz w:val="22"/>
          <w:szCs w:val="22"/>
        </w:rPr>
        <w:t xml:space="preserve"> </w:t>
      </w:r>
      <w:r>
        <w:rPr>
          <w:rFonts w:ascii="Arial" w:hAnsi="Arial" w:cs="Arial"/>
          <w:color w:val="000000"/>
          <w:sz w:val="22"/>
          <w:szCs w:val="22"/>
        </w:rPr>
        <w:t>colacionado</w:t>
      </w:r>
      <w:r>
        <w:rPr>
          <w:rFonts w:ascii="Arial" w:eastAsia="Calibri" w:hAnsi="Arial" w:cs="Arial"/>
          <w:color w:val="000000"/>
          <w:sz w:val="22"/>
          <w:szCs w:val="22"/>
        </w:rPr>
        <w:t xml:space="preserve"> </w:t>
      </w:r>
      <w:r>
        <w:rPr>
          <w:rFonts w:ascii="Arial" w:hAnsi="Arial" w:cs="Arial"/>
          <w:color w:val="000000"/>
          <w:sz w:val="22"/>
          <w:szCs w:val="22"/>
        </w:rPr>
        <w:t>con</w:t>
      </w:r>
      <w:r>
        <w:rPr>
          <w:rFonts w:ascii="Arial" w:eastAsia="Calibri" w:hAnsi="Arial" w:cs="Arial"/>
          <w:color w:val="000000"/>
          <w:sz w:val="22"/>
          <w:szCs w:val="22"/>
        </w:rPr>
        <w:t xml:space="preserve"> </w:t>
      </w:r>
      <w:r>
        <w:rPr>
          <w:rFonts w:ascii="Arial" w:hAnsi="Arial" w:cs="Arial"/>
          <w:color w:val="000000"/>
          <w:sz w:val="22"/>
          <w:szCs w:val="22"/>
        </w:rPr>
        <w:t>copia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recibo</w:t>
      </w:r>
      <w:r>
        <w:rPr>
          <w:rFonts w:ascii="Arial" w:eastAsia="Calibri" w:hAnsi="Arial" w:cs="Arial"/>
          <w:color w:val="000000"/>
          <w:sz w:val="22"/>
          <w:szCs w:val="22"/>
        </w:rPr>
        <w:t xml:space="preserve"> </w:t>
      </w:r>
      <w:r>
        <w:rPr>
          <w:rFonts w:ascii="Arial" w:hAnsi="Arial" w:cs="Arial"/>
          <w:color w:val="000000"/>
          <w:sz w:val="22"/>
          <w:szCs w:val="22"/>
        </w:rPr>
        <w:t>(TCCPC),</w:t>
      </w:r>
      <w:r>
        <w:rPr>
          <w:rFonts w:ascii="Arial" w:eastAsia="Calibri" w:hAnsi="Arial" w:cs="Arial"/>
          <w:color w:val="000000"/>
          <w:sz w:val="22"/>
          <w:szCs w:val="22"/>
        </w:rPr>
        <w:t xml:space="preserve"> </w:t>
      </w:r>
      <w:r>
        <w:rPr>
          <w:rFonts w:ascii="Arial" w:hAnsi="Arial" w:cs="Arial"/>
          <w:color w:val="000000"/>
          <w:sz w:val="22"/>
          <w:szCs w:val="22"/>
        </w:rPr>
        <w:t>carta</w:t>
      </w:r>
      <w:r>
        <w:rPr>
          <w:rFonts w:ascii="Arial" w:eastAsia="Calibri" w:hAnsi="Arial" w:cs="Arial"/>
          <w:color w:val="000000"/>
          <w:sz w:val="22"/>
          <w:szCs w:val="22"/>
        </w:rPr>
        <w:t xml:space="preserve"> </w:t>
      </w:r>
      <w:r>
        <w:rPr>
          <w:rFonts w:ascii="Arial" w:hAnsi="Arial" w:cs="Arial"/>
          <w:color w:val="000000"/>
          <w:sz w:val="22"/>
          <w:szCs w:val="22"/>
        </w:rPr>
        <w:t>certificada</w:t>
      </w:r>
      <w:r>
        <w:rPr>
          <w:rFonts w:ascii="Arial" w:eastAsia="Calibri" w:hAnsi="Arial" w:cs="Arial"/>
          <w:color w:val="000000"/>
          <w:sz w:val="22"/>
          <w:szCs w:val="22"/>
        </w:rPr>
        <w:t xml:space="preserve"> </w:t>
      </w:r>
      <w:r>
        <w:rPr>
          <w:rFonts w:ascii="Arial" w:hAnsi="Arial" w:cs="Arial"/>
          <w:color w:val="000000"/>
          <w:sz w:val="22"/>
          <w:szCs w:val="22"/>
        </w:rPr>
        <w:t>con</w:t>
      </w:r>
      <w:r>
        <w:rPr>
          <w:rFonts w:ascii="Arial" w:eastAsia="Calibri" w:hAnsi="Arial" w:cs="Arial"/>
          <w:color w:val="000000"/>
          <w:sz w:val="22"/>
          <w:szCs w:val="22"/>
        </w:rPr>
        <w:t xml:space="preserve"> </w:t>
      </w:r>
      <w:r>
        <w:rPr>
          <w:rFonts w:ascii="Arial" w:hAnsi="Arial" w:cs="Arial"/>
          <w:color w:val="000000"/>
          <w:sz w:val="22"/>
          <w:szCs w:val="22"/>
        </w:rPr>
        <w:t>aviso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retorno,</w:t>
      </w:r>
      <w:r>
        <w:rPr>
          <w:rFonts w:ascii="Arial" w:eastAsia="Calibri" w:hAnsi="Arial" w:cs="Arial"/>
          <w:color w:val="000000"/>
          <w:sz w:val="22"/>
          <w:szCs w:val="22"/>
        </w:rPr>
        <w:t xml:space="preserve"> </w:t>
      </w:r>
      <w:r>
        <w:rPr>
          <w:rFonts w:ascii="Arial" w:hAnsi="Arial" w:cs="Arial"/>
          <w:color w:val="000000"/>
          <w:sz w:val="22"/>
          <w:szCs w:val="22"/>
        </w:rPr>
        <w:t>fax,</w:t>
      </w:r>
      <w:r>
        <w:rPr>
          <w:rFonts w:ascii="Arial" w:eastAsia="Calibri" w:hAnsi="Arial" w:cs="Arial"/>
          <w:color w:val="000000"/>
          <w:sz w:val="22"/>
          <w:szCs w:val="22"/>
        </w:rPr>
        <w:t xml:space="preserve"> </w:t>
      </w:r>
      <w:r>
        <w:rPr>
          <w:rFonts w:ascii="Arial" w:hAnsi="Arial" w:cs="Arial"/>
          <w:color w:val="000000"/>
          <w:sz w:val="22"/>
          <w:szCs w:val="22"/>
        </w:rPr>
        <w:t>o</w:t>
      </w:r>
      <w:r>
        <w:rPr>
          <w:rFonts w:ascii="Arial" w:eastAsia="Calibri" w:hAnsi="Arial" w:cs="Arial"/>
          <w:color w:val="000000"/>
          <w:sz w:val="22"/>
          <w:szCs w:val="22"/>
        </w:rPr>
        <w:t xml:space="preserve"> </w:t>
      </w:r>
      <w:r>
        <w:rPr>
          <w:rFonts w:ascii="Arial" w:hAnsi="Arial" w:cs="Arial"/>
          <w:color w:val="000000"/>
          <w:sz w:val="22"/>
          <w:szCs w:val="22"/>
        </w:rPr>
        <w:t>por</w:t>
      </w:r>
      <w:r>
        <w:rPr>
          <w:rFonts w:ascii="Arial" w:eastAsia="Calibri" w:hAnsi="Arial" w:cs="Arial"/>
          <w:color w:val="000000"/>
          <w:sz w:val="22"/>
          <w:szCs w:val="22"/>
        </w:rPr>
        <w:t xml:space="preserve"> </w:t>
      </w:r>
      <w:r>
        <w:rPr>
          <w:rFonts w:ascii="Arial" w:hAnsi="Arial" w:cs="Arial"/>
          <w:color w:val="000000"/>
          <w:sz w:val="22"/>
          <w:szCs w:val="22"/>
        </w:rPr>
        <w:t>funcionario</w:t>
      </w:r>
      <w:r>
        <w:rPr>
          <w:rFonts w:ascii="Arial" w:eastAsia="Calibri" w:hAnsi="Arial" w:cs="Arial"/>
          <w:color w:val="000000"/>
          <w:sz w:val="22"/>
          <w:szCs w:val="22"/>
        </w:rPr>
        <w:t xml:space="preserve"> </w:t>
      </w:r>
      <w:r>
        <w:rPr>
          <w:rFonts w:ascii="Arial" w:hAnsi="Arial" w:cs="Arial"/>
          <w:color w:val="000000"/>
          <w:sz w:val="22"/>
          <w:szCs w:val="22"/>
        </w:rPr>
        <w:t>comisionado</w:t>
      </w:r>
      <w:r>
        <w:rPr>
          <w:rFonts w:ascii="Arial" w:eastAsia="Calibri" w:hAnsi="Arial" w:cs="Arial"/>
          <w:color w:val="000000"/>
          <w:sz w:val="22"/>
          <w:szCs w:val="22"/>
        </w:rPr>
        <w:t xml:space="preserve"> </w:t>
      </w:r>
      <w:r>
        <w:rPr>
          <w:rFonts w:ascii="Arial" w:hAnsi="Arial" w:cs="Arial"/>
          <w:color w:val="000000"/>
          <w:sz w:val="22"/>
          <w:szCs w:val="22"/>
        </w:rPr>
        <w:t>al</w:t>
      </w:r>
      <w:r>
        <w:rPr>
          <w:rFonts w:ascii="Arial" w:eastAsia="Calibri" w:hAnsi="Arial" w:cs="Arial"/>
          <w:color w:val="000000"/>
          <w:sz w:val="22"/>
          <w:szCs w:val="22"/>
        </w:rPr>
        <w:t xml:space="preserve"> </w:t>
      </w:r>
      <w:r>
        <w:rPr>
          <w:rFonts w:ascii="Arial" w:hAnsi="Arial" w:cs="Arial"/>
          <w:color w:val="000000"/>
          <w:sz w:val="22"/>
          <w:szCs w:val="22"/>
        </w:rPr>
        <w:t>efecto.-</w:t>
      </w:r>
    </w:p>
    <w:p w:rsidR="00B77666" w:rsidRDefault="00B77666" w:rsidP="00B77666">
      <w:pPr>
        <w:spacing w:line="360" w:lineRule="auto"/>
        <w:jc w:val="both"/>
        <w:rPr>
          <w:rFonts w:ascii="Arial" w:hAnsi="Arial" w:cs="Arial"/>
          <w:color w:val="000000"/>
          <w:sz w:val="22"/>
          <w:szCs w:val="22"/>
        </w:rPr>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21.2.-</w:t>
      </w:r>
      <w:r>
        <w:rPr>
          <w:rFonts w:ascii="Arial" w:eastAsia="Calibri" w:hAnsi="Arial" w:cs="Arial"/>
          <w:color w:val="000000"/>
          <w:sz w:val="22"/>
          <w:szCs w:val="22"/>
        </w:rPr>
        <w:t xml:space="preserve"> </w:t>
      </w:r>
      <w:r>
        <w:rPr>
          <w:rFonts w:ascii="Arial" w:hAnsi="Arial" w:cs="Arial"/>
          <w:color w:val="000000"/>
          <w:sz w:val="22"/>
          <w:szCs w:val="22"/>
        </w:rPr>
        <w:t>Si</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adjudicatario</w:t>
      </w:r>
      <w:r>
        <w:rPr>
          <w:rFonts w:ascii="Arial" w:eastAsia="Calibri" w:hAnsi="Arial" w:cs="Arial"/>
          <w:color w:val="000000"/>
          <w:sz w:val="22"/>
          <w:szCs w:val="22"/>
        </w:rPr>
        <w:t xml:space="preserve"> </w:t>
      </w:r>
      <w:r>
        <w:rPr>
          <w:rFonts w:ascii="Arial" w:hAnsi="Arial" w:cs="Arial"/>
          <w:color w:val="000000"/>
          <w:sz w:val="22"/>
          <w:szCs w:val="22"/>
        </w:rPr>
        <w:t>o</w:t>
      </w:r>
      <w:r>
        <w:rPr>
          <w:rFonts w:ascii="Arial" w:eastAsia="Calibri" w:hAnsi="Arial" w:cs="Arial"/>
          <w:color w:val="000000"/>
          <w:sz w:val="22"/>
          <w:szCs w:val="22"/>
        </w:rPr>
        <w:t xml:space="preserve"> </w:t>
      </w:r>
      <w:r>
        <w:rPr>
          <w:rFonts w:ascii="Arial" w:hAnsi="Arial" w:cs="Arial"/>
          <w:color w:val="000000"/>
          <w:sz w:val="22"/>
          <w:szCs w:val="22"/>
        </w:rPr>
        <w:t>sus</w:t>
      </w:r>
      <w:r>
        <w:rPr>
          <w:rFonts w:ascii="Arial" w:eastAsia="Calibri" w:hAnsi="Arial" w:cs="Arial"/>
          <w:color w:val="000000"/>
          <w:sz w:val="22"/>
          <w:szCs w:val="22"/>
        </w:rPr>
        <w:t xml:space="preserve"> </w:t>
      </w:r>
      <w:r>
        <w:rPr>
          <w:rFonts w:ascii="Arial" w:hAnsi="Arial" w:cs="Arial"/>
          <w:color w:val="000000"/>
          <w:sz w:val="22"/>
          <w:szCs w:val="22"/>
        </w:rPr>
        <w:t>representantes</w:t>
      </w:r>
      <w:r>
        <w:rPr>
          <w:rFonts w:ascii="Arial" w:eastAsia="Calibri" w:hAnsi="Arial" w:cs="Arial"/>
          <w:color w:val="000000"/>
          <w:sz w:val="22"/>
          <w:szCs w:val="22"/>
        </w:rPr>
        <w:t xml:space="preserve"> </w:t>
      </w:r>
      <w:r>
        <w:rPr>
          <w:rFonts w:ascii="Arial" w:hAnsi="Arial" w:cs="Arial"/>
          <w:color w:val="000000"/>
          <w:sz w:val="22"/>
          <w:szCs w:val="22"/>
        </w:rPr>
        <w:t>no</w:t>
      </w:r>
      <w:r>
        <w:rPr>
          <w:rFonts w:ascii="Arial" w:eastAsia="Calibri" w:hAnsi="Arial" w:cs="Arial"/>
          <w:color w:val="000000"/>
          <w:sz w:val="22"/>
          <w:szCs w:val="22"/>
        </w:rPr>
        <w:t xml:space="preserve"> </w:t>
      </w:r>
      <w:r>
        <w:rPr>
          <w:rFonts w:ascii="Arial" w:hAnsi="Arial" w:cs="Arial"/>
          <w:color w:val="000000"/>
          <w:sz w:val="22"/>
          <w:szCs w:val="22"/>
        </w:rPr>
        <w:t>concurrieren</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notificarse</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Resolución</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Adjudicación</w:t>
      </w:r>
      <w:r>
        <w:rPr>
          <w:rFonts w:ascii="Arial" w:eastAsia="Calibri" w:hAnsi="Arial" w:cs="Arial"/>
          <w:color w:val="000000"/>
          <w:sz w:val="22"/>
          <w:szCs w:val="22"/>
        </w:rPr>
        <w:t xml:space="preserve"> </w:t>
      </w:r>
      <w:r>
        <w:rPr>
          <w:rFonts w:ascii="Arial" w:hAnsi="Arial" w:cs="Arial"/>
          <w:color w:val="000000"/>
          <w:sz w:val="22"/>
          <w:szCs w:val="22"/>
        </w:rPr>
        <w:t>y</w:t>
      </w:r>
      <w:r>
        <w:rPr>
          <w:rFonts w:ascii="Arial" w:eastAsia="Calibri" w:hAnsi="Arial" w:cs="Arial"/>
          <w:color w:val="000000"/>
          <w:sz w:val="22"/>
          <w:szCs w:val="22"/>
        </w:rPr>
        <w:t xml:space="preserve"> </w:t>
      </w:r>
      <w:r>
        <w:rPr>
          <w:rFonts w:ascii="Arial" w:hAnsi="Arial" w:cs="Arial"/>
          <w:color w:val="000000"/>
          <w:sz w:val="22"/>
          <w:szCs w:val="22"/>
        </w:rPr>
        <w:t>firmar</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Constancia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Afectación</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Crédito</w:t>
      </w:r>
      <w:r>
        <w:rPr>
          <w:rFonts w:ascii="Arial" w:eastAsia="Calibri" w:hAnsi="Arial" w:cs="Arial"/>
          <w:color w:val="000000"/>
          <w:sz w:val="22"/>
          <w:szCs w:val="22"/>
        </w:rPr>
        <w:t xml:space="preserve"> </w:t>
      </w:r>
      <w:r>
        <w:rPr>
          <w:rFonts w:ascii="Arial" w:hAnsi="Arial" w:cs="Arial"/>
          <w:color w:val="000000"/>
          <w:sz w:val="22"/>
          <w:szCs w:val="22"/>
        </w:rPr>
        <w:t>(Orden</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Compra),</w:t>
      </w:r>
      <w:r>
        <w:rPr>
          <w:rFonts w:ascii="Arial" w:eastAsia="Calibri" w:hAnsi="Arial" w:cs="Arial"/>
          <w:color w:val="000000"/>
          <w:sz w:val="22"/>
          <w:szCs w:val="22"/>
        </w:rPr>
        <w:t xml:space="preserve"> </w:t>
      </w:r>
      <w:r>
        <w:rPr>
          <w:rFonts w:ascii="Arial" w:hAnsi="Arial" w:cs="Arial"/>
          <w:color w:val="000000"/>
          <w:sz w:val="22"/>
          <w:szCs w:val="22"/>
        </w:rPr>
        <w:t>retirando</w:t>
      </w:r>
      <w:r>
        <w:rPr>
          <w:rFonts w:ascii="Arial" w:eastAsia="Calibri" w:hAnsi="Arial" w:cs="Arial"/>
          <w:color w:val="000000"/>
          <w:sz w:val="22"/>
          <w:szCs w:val="22"/>
        </w:rPr>
        <w:t xml:space="preserve"> </w:t>
      </w:r>
      <w:r>
        <w:rPr>
          <w:rFonts w:ascii="Arial" w:hAnsi="Arial" w:cs="Arial"/>
          <w:color w:val="000000"/>
          <w:sz w:val="22"/>
          <w:szCs w:val="22"/>
        </w:rPr>
        <w:t>copia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ésta</w:t>
      </w:r>
      <w:r>
        <w:rPr>
          <w:rFonts w:ascii="Arial" w:eastAsia="Calibri" w:hAnsi="Arial" w:cs="Arial"/>
          <w:color w:val="000000"/>
          <w:sz w:val="22"/>
          <w:szCs w:val="22"/>
        </w:rPr>
        <w:t xml:space="preserve"> </w:t>
      </w:r>
      <w:r>
        <w:rPr>
          <w:rFonts w:ascii="Arial" w:hAnsi="Arial" w:cs="Arial"/>
          <w:color w:val="000000"/>
          <w:sz w:val="22"/>
          <w:szCs w:val="22"/>
        </w:rPr>
        <w:t>última</w:t>
      </w:r>
      <w:r>
        <w:rPr>
          <w:rFonts w:ascii="Arial" w:eastAsia="Calibri" w:hAnsi="Arial" w:cs="Arial"/>
          <w:color w:val="000000"/>
          <w:sz w:val="22"/>
          <w:szCs w:val="22"/>
        </w:rPr>
        <w:t xml:space="preserve"> </w:t>
      </w:r>
      <w:r>
        <w:rPr>
          <w:rFonts w:ascii="Arial" w:hAnsi="Arial" w:cs="Arial"/>
          <w:color w:val="000000"/>
          <w:sz w:val="22"/>
          <w:szCs w:val="22"/>
        </w:rPr>
        <w:t>dentro</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plazo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tres</w:t>
      </w:r>
      <w:r>
        <w:rPr>
          <w:rFonts w:ascii="Arial" w:eastAsia="Calibri" w:hAnsi="Arial" w:cs="Arial"/>
          <w:color w:val="000000"/>
          <w:sz w:val="22"/>
          <w:szCs w:val="22"/>
        </w:rPr>
        <w:t xml:space="preserve"> </w:t>
      </w:r>
      <w:r>
        <w:rPr>
          <w:rFonts w:ascii="Arial" w:hAnsi="Arial" w:cs="Arial"/>
          <w:color w:val="000000"/>
          <w:sz w:val="22"/>
          <w:szCs w:val="22"/>
        </w:rPr>
        <w:t>(3)</w:t>
      </w:r>
      <w:r>
        <w:rPr>
          <w:rFonts w:ascii="Arial" w:eastAsia="Calibri" w:hAnsi="Arial" w:cs="Arial"/>
          <w:color w:val="000000"/>
          <w:sz w:val="22"/>
          <w:szCs w:val="22"/>
        </w:rPr>
        <w:t xml:space="preserve"> </w:t>
      </w:r>
      <w:r>
        <w:rPr>
          <w:rFonts w:ascii="Arial" w:hAnsi="Arial" w:cs="Arial"/>
          <w:color w:val="000000"/>
          <w:sz w:val="22"/>
          <w:szCs w:val="22"/>
        </w:rPr>
        <w:t>días</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partir</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fecha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citación,</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Armada</w:t>
      </w:r>
      <w:r>
        <w:rPr>
          <w:rFonts w:ascii="Arial" w:eastAsia="Calibri" w:hAnsi="Arial" w:cs="Arial"/>
          <w:color w:val="000000"/>
          <w:sz w:val="22"/>
          <w:szCs w:val="22"/>
        </w:rPr>
        <w:t xml:space="preserve"> </w:t>
      </w:r>
      <w:r>
        <w:rPr>
          <w:rFonts w:ascii="Arial" w:hAnsi="Arial" w:cs="Arial"/>
          <w:color w:val="000000"/>
          <w:sz w:val="22"/>
          <w:szCs w:val="22"/>
        </w:rPr>
        <w:t>podrá</w:t>
      </w:r>
      <w:r>
        <w:rPr>
          <w:rFonts w:ascii="Arial" w:eastAsia="Calibri" w:hAnsi="Arial" w:cs="Arial"/>
          <w:color w:val="000000"/>
          <w:sz w:val="22"/>
          <w:szCs w:val="22"/>
        </w:rPr>
        <w:t xml:space="preserve"> </w:t>
      </w:r>
      <w:r>
        <w:rPr>
          <w:rFonts w:ascii="Arial" w:hAnsi="Arial" w:cs="Arial"/>
          <w:color w:val="000000"/>
          <w:sz w:val="22"/>
          <w:szCs w:val="22"/>
        </w:rPr>
        <w:t>dejar</w:t>
      </w:r>
      <w:r>
        <w:rPr>
          <w:rFonts w:ascii="Arial" w:eastAsia="Calibri" w:hAnsi="Arial" w:cs="Arial"/>
          <w:color w:val="000000"/>
          <w:sz w:val="22"/>
          <w:szCs w:val="22"/>
        </w:rPr>
        <w:t xml:space="preserve"> </w:t>
      </w:r>
      <w:r>
        <w:rPr>
          <w:rFonts w:ascii="Arial" w:hAnsi="Arial" w:cs="Arial"/>
          <w:color w:val="000000"/>
          <w:sz w:val="22"/>
          <w:szCs w:val="22"/>
        </w:rPr>
        <w:t>sin</w:t>
      </w:r>
      <w:r>
        <w:rPr>
          <w:rFonts w:ascii="Arial" w:eastAsia="Calibri" w:hAnsi="Arial" w:cs="Arial"/>
          <w:color w:val="000000"/>
          <w:sz w:val="22"/>
          <w:szCs w:val="22"/>
        </w:rPr>
        <w:t xml:space="preserve"> </w:t>
      </w:r>
      <w:r>
        <w:rPr>
          <w:rFonts w:ascii="Arial" w:hAnsi="Arial" w:cs="Arial"/>
          <w:color w:val="000000"/>
          <w:sz w:val="22"/>
          <w:szCs w:val="22"/>
        </w:rPr>
        <w:t>efecto</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adjudicación,</w:t>
      </w:r>
      <w:r>
        <w:rPr>
          <w:rFonts w:ascii="Arial" w:eastAsia="Calibri" w:hAnsi="Arial" w:cs="Arial"/>
          <w:color w:val="000000"/>
          <w:sz w:val="22"/>
          <w:szCs w:val="22"/>
        </w:rPr>
        <w:t xml:space="preserve"> </w:t>
      </w:r>
      <w:r>
        <w:rPr>
          <w:rFonts w:ascii="Arial" w:hAnsi="Arial" w:cs="Arial"/>
          <w:color w:val="000000"/>
          <w:sz w:val="22"/>
          <w:szCs w:val="22"/>
        </w:rPr>
        <w:t>pudiendo</w:t>
      </w:r>
      <w:r>
        <w:rPr>
          <w:rFonts w:ascii="Arial" w:eastAsia="Calibri" w:hAnsi="Arial" w:cs="Arial"/>
          <w:color w:val="000000"/>
          <w:sz w:val="22"/>
          <w:szCs w:val="22"/>
        </w:rPr>
        <w:t xml:space="preserve"> </w:t>
      </w:r>
      <w:r>
        <w:rPr>
          <w:rFonts w:ascii="Arial" w:hAnsi="Arial" w:cs="Arial"/>
          <w:color w:val="000000"/>
          <w:sz w:val="22"/>
          <w:szCs w:val="22"/>
        </w:rPr>
        <w:t>procederse</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adjudicar</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licitación</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otra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las</w:t>
      </w:r>
      <w:r>
        <w:rPr>
          <w:rFonts w:ascii="Arial" w:eastAsia="Calibri" w:hAnsi="Arial" w:cs="Arial"/>
          <w:color w:val="000000"/>
          <w:sz w:val="22"/>
          <w:szCs w:val="22"/>
        </w:rPr>
        <w:t xml:space="preserve"> </w:t>
      </w:r>
      <w:r>
        <w:rPr>
          <w:rFonts w:ascii="Arial" w:hAnsi="Arial" w:cs="Arial"/>
          <w:color w:val="000000"/>
          <w:sz w:val="22"/>
          <w:szCs w:val="22"/>
        </w:rPr>
        <w:t>ofertas,</w:t>
      </w:r>
      <w:r>
        <w:rPr>
          <w:rFonts w:ascii="Arial" w:eastAsia="Calibri" w:hAnsi="Arial" w:cs="Arial"/>
          <w:color w:val="000000"/>
          <w:sz w:val="22"/>
          <w:szCs w:val="22"/>
        </w:rPr>
        <w:t xml:space="preserve"> </w:t>
      </w:r>
      <w:r>
        <w:rPr>
          <w:rFonts w:ascii="Arial" w:hAnsi="Arial" w:cs="Arial"/>
          <w:color w:val="000000"/>
          <w:sz w:val="22"/>
          <w:szCs w:val="22"/>
        </w:rPr>
        <w:t>si</w:t>
      </w:r>
      <w:r>
        <w:rPr>
          <w:rFonts w:ascii="Arial" w:eastAsia="Calibri" w:hAnsi="Arial" w:cs="Arial"/>
          <w:color w:val="000000"/>
          <w:sz w:val="22"/>
          <w:szCs w:val="22"/>
        </w:rPr>
        <w:t xml:space="preserve"> </w:t>
      </w:r>
      <w:r>
        <w:rPr>
          <w:rFonts w:ascii="Arial" w:hAnsi="Arial" w:cs="Arial"/>
          <w:color w:val="000000"/>
          <w:sz w:val="22"/>
          <w:szCs w:val="22"/>
        </w:rPr>
        <w:t>resulta</w:t>
      </w:r>
      <w:r>
        <w:rPr>
          <w:rFonts w:ascii="Arial" w:eastAsia="Calibri" w:hAnsi="Arial" w:cs="Arial"/>
          <w:color w:val="000000"/>
          <w:sz w:val="22"/>
          <w:szCs w:val="22"/>
        </w:rPr>
        <w:t xml:space="preserve"> </w:t>
      </w:r>
      <w:r>
        <w:rPr>
          <w:rFonts w:ascii="Arial" w:hAnsi="Arial" w:cs="Arial"/>
          <w:color w:val="000000"/>
          <w:sz w:val="22"/>
          <w:szCs w:val="22"/>
        </w:rPr>
        <w:t>conveniente</w:t>
      </w:r>
      <w:r>
        <w:rPr>
          <w:rFonts w:ascii="Arial" w:eastAsia="Calibri" w:hAnsi="Arial" w:cs="Arial"/>
          <w:color w:val="000000"/>
          <w:sz w:val="22"/>
          <w:szCs w:val="22"/>
        </w:rPr>
        <w:t xml:space="preserve"> </w:t>
      </w:r>
      <w:r>
        <w:rPr>
          <w:rFonts w:ascii="Arial" w:hAnsi="Arial" w:cs="Arial"/>
          <w:color w:val="000000"/>
          <w:sz w:val="22"/>
          <w:szCs w:val="22"/>
        </w:rPr>
        <w:t>para</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Administración,</w:t>
      </w:r>
      <w:r>
        <w:rPr>
          <w:rFonts w:ascii="Arial" w:eastAsia="Calibri" w:hAnsi="Arial" w:cs="Arial"/>
          <w:color w:val="000000"/>
          <w:sz w:val="22"/>
          <w:szCs w:val="22"/>
        </w:rPr>
        <w:t xml:space="preserve"> </w:t>
      </w:r>
      <w:r>
        <w:rPr>
          <w:rFonts w:ascii="Arial" w:hAnsi="Arial" w:cs="Arial"/>
          <w:color w:val="000000"/>
          <w:sz w:val="22"/>
          <w:szCs w:val="22"/>
        </w:rPr>
        <w:t>o</w:t>
      </w:r>
      <w:r>
        <w:rPr>
          <w:rFonts w:ascii="Arial" w:eastAsia="Calibri" w:hAnsi="Arial" w:cs="Arial"/>
          <w:color w:val="000000"/>
          <w:sz w:val="22"/>
          <w:szCs w:val="22"/>
        </w:rPr>
        <w:t xml:space="preserve"> </w:t>
      </w:r>
      <w:r>
        <w:rPr>
          <w:rFonts w:ascii="Arial" w:hAnsi="Arial" w:cs="Arial"/>
          <w:color w:val="000000"/>
          <w:sz w:val="22"/>
          <w:szCs w:val="22"/>
        </w:rPr>
        <w:t>si</w:t>
      </w:r>
      <w:r>
        <w:rPr>
          <w:rFonts w:ascii="Arial" w:eastAsia="Calibri" w:hAnsi="Arial" w:cs="Arial"/>
          <w:color w:val="000000"/>
          <w:sz w:val="22"/>
          <w:szCs w:val="22"/>
        </w:rPr>
        <w:t xml:space="preserve"> </w:t>
      </w:r>
      <w:r>
        <w:rPr>
          <w:rFonts w:ascii="Arial" w:hAnsi="Arial" w:cs="Arial"/>
          <w:color w:val="000000"/>
          <w:sz w:val="22"/>
          <w:szCs w:val="22"/>
        </w:rPr>
        <w:t>fuere</w:t>
      </w:r>
      <w:r>
        <w:rPr>
          <w:rFonts w:ascii="Arial" w:eastAsia="Calibri" w:hAnsi="Arial" w:cs="Arial"/>
          <w:color w:val="000000"/>
          <w:sz w:val="22"/>
          <w:szCs w:val="22"/>
        </w:rPr>
        <w:t xml:space="preserve"> </w:t>
      </w:r>
      <w:r>
        <w:rPr>
          <w:rFonts w:ascii="Arial" w:hAnsi="Arial" w:cs="Arial"/>
          <w:color w:val="000000"/>
          <w:sz w:val="22"/>
          <w:szCs w:val="22"/>
        </w:rPr>
        <w:t>inconveniente</w:t>
      </w:r>
      <w:r>
        <w:rPr>
          <w:rFonts w:ascii="Arial" w:eastAsia="Calibri" w:hAnsi="Arial" w:cs="Arial"/>
          <w:color w:val="000000"/>
          <w:sz w:val="22"/>
          <w:szCs w:val="22"/>
        </w:rPr>
        <w:t xml:space="preserve"> </w:t>
      </w:r>
      <w:r>
        <w:rPr>
          <w:rFonts w:ascii="Arial" w:hAnsi="Arial" w:cs="Arial"/>
          <w:color w:val="000000"/>
          <w:sz w:val="22"/>
          <w:szCs w:val="22"/>
        </w:rPr>
        <w:t>para</w:t>
      </w:r>
      <w:r>
        <w:rPr>
          <w:rFonts w:ascii="Arial" w:eastAsia="Calibri" w:hAnsi="Arial" w:cs="Arial"/>
          <w:color w:val="000000"/>
          <w:sz w:val="22"/>
          <w:szCs w:val="22"/>
        </w:rPr>
        <w:t xml:space="preserve"> </w:t>
      </w:r>
      <w:r>
        <w:rPr>
          <w:rFonts w:ascii="Arial" w:hAnsi="Arial" w:cs="Arial"/>
          <w:color w:val="000000"/>
          <w:sz w:val="22"/>
          <w:szCs w:val="22"/>
        </w:rPr>
        <w:t>sus</w:t>
      </w:r>
      <w:r>
        <w:rPr>
          <w:rFonts w:ascii="Arial" w:eastAsia="Calibri" w:hAnsi="Arial" w:cs="Arial"/>
          <w:color w:val="000000"/>
          <w:sz w:val="22"/>
          <w:szCs w:val="22"/>
        </w:rPr>
        <w:t xml:space="preserve"> </w:t>
      </w:r>
      <w:r>
        <w:rPr>
          <w:rFonts w:ascii="Arial" w:hAnsi="Arial" w:cs="Arial"/>
          <w:color w:val="000000"/>
          <w:sz w:val="22"/>
          <w:szCs w:val="22"/>
        </w:rPr>
        <w:t>intereses,</w:t>
      </w:r>
      <w:r>
        <w:rPr>
          <w:rFonts w:ascii="Arial" w:eastAsia="Calibri" w:hAnsi="Arial" w:cs="Arial"/>
          <w:color w:val="000000"/>
          <w:sz w:val="22"/>
          <w:szCs w:val="22"/>
        </w:rPr>
        <w:t xml:space="preserve"> </w:t>
      </w:r>
      <w:r>
        <w:rPr>
          <w:rFonts w:ascii="Arial" w:hAnsi="Arial" w:cs="Arial"/>
          <w:color w:val="000000"/>
          <w:sz w:val="22"/>
          <w:szCs w:val="22"/>
        </w:rPr>
        <w:t>autorizar</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contratación</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forma</w:t>
      </w:r>
      <w:r>
        <w:rPr>
          <w:rFonts w:ascii="Arial" w:eastAsia="Calibri" w:hAnsi="Arial" w:cs="Arial"/>
          <w:color w:val="000000"/>
          <w:sz w:val="22"/>
          <w:szCs w:val="22"/>
        </w:rPr>
        <w:t xml:space="preserve"> </w:t>
      </w:r>
      <w:r>
        <w:rPr>
          <w:rFonts w:ascii="Arial" w:hAnsi="Arial" w:cs="Arial"/>
          <w:color w:val="000000"/>
          <w:sz w:val="22"/>
          <w:szCs w:val="22"/>
        </w:rPr>
        <w:t>directa</w:t>
      </w:r>
      <w:r>
        <w:rPr>
          <w:rFonts w:ascii="Arial" w:eastAsia="Calibri" w:hAnsi="Arial" w:cs="Arial"/>
          <w:color w:val="000000"/>
          <w:sz w:val="22"/>
          <w:szCs w:val="22"/>
        </w:rPr>
        <w:t xml:space="preserve"> </w:t>
      </w:r>
      <w:r>
        <w:rPr>
          <w:rFonts w:ascii="Arial" w:hAnsi="Arial" w:cs="Arial"/>
          <w:color w:val="000000"/>
          <w:sz w:val="22"/>
          <w:szCs w:val="22"/>
        </w:rPr>
        <w:t>al</w:t>
      </w:r>
      <w:r>
        <w:rPr>
          <w:rFonts w:ascii="Arial" w:eastAsia="Calibri" w:hAnsi="Arial" w:cs="Arial"/>
          <w:color w:val="000000"/>
          <w:sz w:val="22"/>
          <w:szCs w:val="22"/>
        </w:rPr>
        <w:t xml:space="preserve"> </w:t>
      </w:r>
      <w:r>
        <w:rPr>
          <w:rFonts w:ascii="Arial" w:hAnsi="Arial" w:cs="Arial"/>
          <w:color w:val="000000"/>
          <w:sz w:val="22"/>
          <w:szCs w:val="22"/>
        </w:rPr>
        <w:t>amparo</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Art.</w:t>
      </w:r>
      <w:r>
        <w:rPr>
          <w:rFonts w:ascii="Arial" w:eastAsia="Calibri" w:hAnsi="Arial" w:cs="Arial"/>
          <w:color w:val="000000"/>
          <w:sz w:val="22"/>
          <w:szCs w:val="22"/>
        </w:rPr>
        <w:t xml:space="preserve"> </w:t>
      </w:r>
      <w:r>
        <w:rPr>
          <w:rFonts w:ascii="Arial" w:hAnsi="Arial" w:cs="Arial"/>
          <w:color w:val="000000"/>
          <w:sz w:val="22"/>
          <w:szCs w:val="22"/>
        </w:rPr>
        <w:t>33,</w:t>
      </w:r>
      <w:r>
        <w:rPr>
          <w:rFonts w:ascii="Arial" w:eastAsia="Calibri" w:hAnsi="Arial" w:cs="Arial"/>
          <w:color w:val="000000"/>
          <w:sz w:val="22"/>
          <w:szCs w:val="22"/>
        </w:rPr>
        <w:t xml:space="preserve"> </w:t>
      </w:r>
      <w:r>
        <w:rPr>
          <w:rFonts w:ascii="Arial" w:hAnsi="Arial" w:cs="Arial"/>
          <w:color w:val="000000"/>
          <w:sz w:val="22"/>
          <w:szCs w:val="22"/>
        </w:rPr>
        <w:t>Numeral</w:t>
      </w:r>
      <w:r>
        <w:rPr>
          <w:rFonts w:ascii="Arial" w:eastAsia="Calibri" w:hAnsi="Arial" w:cs="Arial"/>
          <w:color w:val="000000"/>
          <w:sz w:val="22"/>
          <w:szCs w:val="22"/>
        </w:rPr>
        <w:t xml:space="preserve"> </w:t>
      </w:r>
      <w:r>
        <w:rPr>
          <w:rFonts w:ascii="Arial" w:hAnsi="Arial" w:cs="Arial"/>
          <w:color w:val="000000"/>
          <w:sz w:val="22"/>
          <w:szCs w:val="22"/>
        </w:rPr>
        <w:t>3),</w:t>
      </w:r>
      <w:r>
        <w:rPr>
          <w:rFonts w:ascii="Arial" w:eastAsia="Calibri" w:hAnsi="Arial" w:cs="Arial"/>
          <w:color w:val="000000"/>
          <w:sz w:val="22"/>
          <w:szCs w:val="22"/>
        </w:rPr>
        <w:t xml:space="preserve"> </w:t>
      </w:r>
      <w:r>
        <w:rPr>
          <w:rFonts w:ascii="Arial" w:hAnsi="Arial" w:cs="Arial"/>
          <w:color w:val="000000"/>
          <w:sz w:val="22"/>
          <w:szCs w:val="22"/>
        </w:rPr>
        <w:t>Literal</w:t>
      </w:r>
      <w:r>
        <w:rPr>
          <w:rFonts w:ascii="Arial" w:eastAsia="Calibri" w:hAnsi="Arial" w:cs="Arial"/>
          <w:color w:val="000000"/>
          <w:sz w:val="22"/>
          <w:szCs w:val="22"/>
        </w:rPr>
        <w:t xml:space="preserve"> </w:t>
      </w:r>
      <w:r>
        <w:rPr>
          <w:rFonts w:ascii="Arial" w:hAnsi="Arial" w:cs="Arial"/>
          <w:color w:val="000000"/>
          <w:sz w:val="22"/>
          <w:szCs w:val="22"/>
        </w:rPr>
        <w:t>B)</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TOCAF.-</w:t>
      </w:r>
      <w:r>
        <w:rPr>
          <w:rFonts w:ascii="Arial" w:eastAsia="Calibri" w:hAnsi="Arial" w:cs="Arial"/>
          <w:color w:val="000000"/>
          <w:sz w:val="22"/>
          <w:szCs w:val="22"/>
        </w:rPr>
        <w:t xml:space="preserve"> </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color w:val="000000"/>
          <w:sz w:val="22"/>
          <w:szCs w:val="22"/>
        </w:rPr>
      </w:pPr>
      <w:r>
        <w:rPr>
          <w:rFonts w:ascii="Arial" w:hAnsi="Arial" w:cs="Arial"/>
          <w:b/>
          <w:color w:val="000000"/>
          <w:sz w:val="22"/>
          <w:szCs w:val="22"/>
        </w:rPr>
        <w:t>21.3.-</w:t>
      </w:r>
      <w:r>
        <w:rPr>
          <w:rFonts w:ascii="Arial" w:eastAsia="Calibri" w:hAnsi="Arial" w:cs="Arial"/>
          <w:b/>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incumplimiento</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refiere</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numeral</w:t>
      </w:r>
      <w:r>
        <w:rPr>
          <w:rFonts w:ascii="Arial" w:eastAsia="Calibri" w:hAnsi="Arial" w:cs="Arial"/>
          <w:color w:val="000000"/>
          <w:sz w:val="22"/>
          <w:szCs w:val="22"/>
        </w:rPr>
        <w:t xml:space="preserve"> </w:t>
      </w:r>
      <w:r>
        <w:rPr>
          <w:rFonts w:ascii="Arial" w:hAnsi="Arial" w:cs="Arial"/>
          <w:color w:val="000000"/>
          <w:sz w:val="22"/>
          <w:szCs w:val="22"/>
        </w:rPr>
        <w:t>anterior</w:t>
      </w:r>
      <w:r>
        <w:rPr>
          <w:rFonts w:ascii="Arial" w:eastAsia="Calibri" w:hAnsi="Arial" w:cs="Arial"/>
          <w:color w:val="000000"/>
          <w:sz w:val="22"/>
          <w:szCs w:val="22"/>
        </w:rPr>
        <w:t xml:space="preserve">  </w:t>
      </w:r>
      <w:r>
        <w:rPr>
          <w:rFonts w:ascii="Arial" w:hAnsi="Arial" w:cs="Arial"/>
          <w:color w:val="000000"/>
          <w:sz w:val="22"/>
          <w:szCs w:val="22"/>
        </w:rPr>
        <w:t>y</w:t>
      </w:r>
      <w:r>
        <w:rPr>
          <w:rFonts w:ascii="Arial" w:eastAsia="Calibri" w:hAnsi="Arial" w:cs="Arial"/>
          <w:color w:val="000000"/>
          <w:sz w:val="22"/>
          <w:szCs w:val="22"/>
        </w:rPr>
        <w:t xml:space="preserve"> </w:t>
      </w:r>
      <w:r>
        <w:rPr>
          <w:rFonts w:ascii="Arial" w:hAnsi="Arial" w:cs="Arial"/>
          <w:color w:val="000000"/>
          <w:sz w:val="22"/>
          <w:szCs w:val="22"/>
        </w:rPr>
        <w:t>sus</w:t>
      </w:r>
      <w:r>
        <w:rPr>
          <w:rFonts w:ascii="Arial" w:eastAsia="Calibri" w:hAnsi="Arial" w:cs="Arial"/>
          <w:color w:val="000000"/>
          <w:sz w:val="22"/>
          <w:szCs w:val="22"/>
        </w:rPr>
        <w:t xml:space="preserve"> </w:t>
      </w:r>
      <w:r>
        <w:rPr>
          <w:rFonts w:ascii="Arial" w:hAnsi="Arial" w:cs="Arial"/>
          <w:color w:val="000000"/>
          <w:sz w:val="22"/>
          <w:szCs w:val="22"/>
        </w:rPr>
        <w:t>consecuencias,</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entiende</w:t>
      </w:r>
      <w:r>
        <w:rPr>
          <w:rFonts w:ascii="Arial" w:eastAsia="Calibri" w:hAnsi="Arial" w:cs="Arial"/>
          <w:color w:val="000000"/>
          <w:sz w:val="22"/>
          <w:szCs w:val="22"/>
        </w:rPr>
        <w:t xml:space="preserve"> </w:t>
      </w:r>
      <w:r>
        <w:rPr>
          <w:rFonts w:ascii="Arial" w:hAnsi="Arial" w:cs="Arial"/>
          <w:color w:val="000000"/>
          <w:sz w:val="22"/>
          <w:szCs w:val="22"/>
        </w:rPr>
        <w:t>producirse</w:t>
      </w:r>
      <w:r>
        <w:rPr>
          <w:rFonts w:ascii="Arial" w:eastAsia="Calibri" w:hAnsi="Arial" w:cs="Arial"/>
          <w:color w:val="000000"/>
          <w:sz w:val="22"/>
          <w:szCs w:val="22"/>
        </w:rPr>
        <w:t xml:space="preserve"> </w:t>
      </w:r>
      <w:r>
        <w:rPr>
          <w:rFonts w:ascii="Arial" w:hAnsi="Arial" w:cs="Arial"/>
          <w:color w:val="000000"/>
          <w:sz w:val="22"/>
          <w:szCs w:val="22"/>
        </w:rPr>
        <w:t>antes</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formalice</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vínculo</w:t>
      </w:r>
      <w:r>
        <w:rPr>
          <w:rFonts w:ascii="Arial" w:eastAsia="Calibri" w:hAnsi="Arial" w:cs="Arial"/>
          <w:color w:val="000000"/>
          <w:sz w:val="22"/>
          <w:szCs w:val="22"/>
        </w:rPr>
        <w:t xml:space="preserve"> </w:t>
      </w:r>
      <w:r>
        <w:rPr>
          <w:rFonts w:ascii="Arial" w:hAnsi="Arial" w:cs="Arial"/>
          <w:color w:val="000000"/>
          <w:sz w:val="22"/>
          <w:szCs w:val="22"/>
        </w:rPr>
        <w:t>contractual</w:t>
      </w:r>
      <w:r>
        <w:rPr>
          <w:rFonts w:ascii="Arial" w:eastAsia="Calibri" w:hAnsi="Arial" w:cs="Arial"/>
          <w:color w:val="000000"/>
          <w:sz w:val="22"/>
          <w:szCs w:val="22"/>
        </w:rPr>
        <w:t xml:space="preserve"> </w:t>
      </w:r>
      <w:r>
        <w:rPr>
          <w:rFonts w:ascii="Arial" w:hAnsi="Arial" w:cs="Arial"/>
          <w:color w:val="000000"/>
          <w:sz w:val="22"/>
          <w:szCs w:val="22"/>
        </w:rPr>
        <w:t>correspondiente.-</w:t>
      </w:r>
    </w:p>
    <w:p w:rsidR="00B77666" w:rsidRDefault="00B77666" w:rsidP="00B77666">
      <w:pPr>
        <w:spacing w:line="360" w:lineRule="auto"/>
        <w:jc w:val="both"/>
        <w:rPr>
          <w:rFonts w:ascii="Arial" w:hAnsi="Arial" w:cs="Arial"/>
          <w:color w:val="000000"/>
          <w:sz w:val="22"/>
          <w:szCs w:val="22"/>
        </w:rPr>
      </w:pPr>
    </w:p>
    <w:p w:rsidR="00B77666" w:rsidRDefault="00B77666" w:rsidP="00B77666">
      <w:pPr>
        <w:spacing w:line="360" w:lineRule="auto"/>
        <w:jc w:val="both"/>
        <w:rPr>
          <w:rFonts w:ascii="Arial" w:hAnsi="Arial" w:cs="Arial"/>
          <w:b/>
          <w:sz w:val="22"/>
          <w:szCs w:val="22"/>
          <w:lang w:val="es-MX"/>
        </w:rPr>
      </w:pPr>
      <w:r>
        <w:rPr>
          <w:rFonts w:ascii="Arial" w:hAnsi="Arial" w:cs="Arial"/>
          <w:b/>
          <w:sz w:val="22"/>
          <w:szCs w:val="22"/>
          <w:lang w:val="es-MX"/>
        </w:rPr>
        <w:t>22.-</w:t>
      </w:r>
      <w:r>
        <w:rPr>
          <w:rFonts w:ascii="Arial" w:eastAsia="Calibri" w:hAnsi="Arial" w:cs="Arial"/>
          <w:b/>
          <w:sz w:val="22"/>
          <w:szCs w:val="22"/>
          <w:lang w:val="es-MX"/>
        </w:rPr>
        <w:t xml:space="preserve"> </w:t>
      </w:r>
      <w:r>
        <w:rPr>
          <w:rFonts w:ascii="Arial" w:hAnsi="Arial" w:cs="Arial"/>
          <w:b/>
          <w:sz w:val="22"/>
          <w:szCs w:val="22"/>
          <w:lang w:val="es-MX"/>
        </w:rPr>
        <w:t>DE</w:t>
      </w:r>
      <w:r>
        <w:rPr>
          <w:rFonts w:ascii="Arial" w:eastAsia="Calibri" w:hAnsi="Arial" w:cs="Arial"/>
          <w:b/>
          <w:sz w:val="22"/>
          <w:szCs w:val="22"/>
          <w:lang w:val="es-MX"/>
        </w:rPr>
        <w:t xml:space="preserve"> </w:t>
      </w:r>
      <w:r>
        <w:rPr>
          <w:rFonts w:ascii="Arial" w:hAnsi="Arial" w:cs="Arial"/>
          <w:b/>
          <w:sz w:val="22"/>
          <w:szCs w:val="22"/>
          <w:lang w:val="es-MX"/>
        </w:rPr>
        <w:t>LA</w:t>
      </w:r>
      <w:r>
        <w:rPr>
          <w:rFonts w:ascii="Arial" w:eastAsia="Calibri" w:hAnsi="Arial" w:cs="Arial"/>
          <w:b/>
          <w:sz w:val="22"/>
          <w:szCs w:val="22"/>
          <w:lang w:val="es-MX"/>
        </w:rPr>
        <w:t xml:space="preserve"> </w:t>
      </w:r>
      <w:r>
        <w:rPr>
          <w:rFonts w:ascii="Arial" w:hAnsi="Arial" w:cs="Arial"/>
          <w:b/>
          <w:sz w:val="22"/>
          <w:szCs w:val="22"/>
          <w:lang w:val="es-MX"/>
        </w:rPr>
        <w:t>ENTREGA</w:t>
      </w:r>
      <w:r>
        <w:rPr>
          <w:rFonts w:ascii="Arial" w:eastAsia="Calibri" w:hAnsi="Arial" w:cs="Arial"/>
          <w:b/>
          <w:sz w:val="22"/>
          <w:szCs w:val="22"/>
          <w:lang w:val="es-MX"/>
        </w:rPr>
        <w:t xml:space="preserve">  </w:t>
      </w:r>
      <w:r>
        <w:rPr>
          <w:rFonts w:ascii="Arial" w:hAnsi="Arial" w:cs="Arial"/>
          <w:b/>
          <w:sz w:val="22"/>
          <w:szCs w:val="22"/>
          <w:lang w:val="es-MX"/>
        </w:rPr>
        <w:t>Y</w:t>
      </w:r>
      <w:r>
        <w:rPr>
          <w:rFonts w:ascii="Arial" w:eastAsia="Calibri" w:hAnsi="Arial" w:cs="Arial"/>
          <w:b/>
          <w:sz w:val="22"/>
          <w:szCs w:val="22"/>
          <w:lang w:val="es-MX"/>
        </w:rPr>
        <w:t xml:space="preserve">  </w:t>
      </w:r>
      <w:r>
        <w:rPr>
          <w:rFonts w:ascii="Arial" w:hAnsi="Arial" w:cs="Arial"/>
          <w:b/>
          <w:sz w:val="22"/>
          <w:szCs w:val="22"/>
          <w:lang w:val="es-MX"/>
        </w:rPr>
        <w:t>EJECUCIÓN</w:t>
      </w:r>
      <w:r>
        <w:rPr>
          <w:rFonts w:ascii="Arial" w:eastAsia="Calibri" w:hAnsi="Arial" w:cs="Arial"/>
          <w:b/>
          <w:sz w:val="22"/>
          <w:szCs w:val="22"/>
          <w:lang w:val="es-MX"/>
        </w:rPr>
        <w:t xml:space="preserve"> </w:t>
      </w:r>
      <w:r>
        <w:rPr>
          <w:rFonts w:ascii="Arial" w:hAnsi="Arial" w:cs="Arial"/>
          <w:b/>
          <w:sz w:val="22"/>
          <w:szCs w:val="22"/>
          <w:lang w:val="es-MX"/>
        </w:rPr>
        <w:t>DEL</w:t>
      </w:r>
      <w:r>
        <w:rPr>
          <w:rFonts w:ascii="Arial" w:eastAsia="Calibri" w:hAnsi="Arial" w:cs="Arial"/>
          <w:b/>
          <w:sz w:val="22"/>
          <w:szCs w:val="22"/>
          <w:lang w:val="es-MX"/>
        </w:rPr>
        <w:t xml:space="preserve"> </w:t>
      </w:r>
      <w:r>
        <w:rPr>
          <w:rFonts w:ascii="Arial" w:hAnsi="Arial" w:cs="Arial"/>
          <w:b/>
          <w:sz w:val="22"/>
          <w:szCs w:val="22"/>
          <w:lang w:val="es-MX"/>
        </w:rPr>
        <w:t>CONTRATO.-</w:t>
      </w:r>
    </w:p>
    <w:p w:rsidR="0004677B" w:rsidRDefault="0004677B" w:rsidP="00B77666">
      <w:pPr>
        <w:spacing w:line="360" w:lineRule="auto"/>
        <w:jc w:val="both"/>
        <w:rPr>
          <w:rFonts w:ascii="Arial" w:hAnsi="Arial" w:cs="Arial"/>
          <w:b/>
          <w:sz w:val="22"/>
          <w:szCs w:val="22"/>
          <w:lang w:val="es-MX"/>
        </w:rPr>
      </w:pPr>
    </w:p>
    <w:p w:rsidR="00DE13DA" w:rsidRDefault="00B77666" w:rsidP="00B77666">
      <w:pPr>
        <w:spacing w:line="360" w:lineRule="auto"/>
        <w:jc w:val="both"/>
        <w:rPr>
          <w:rFonts w:ascii="Arial" w:hAnsi="Arial" w:cs="Arial"/>
          <w:color w:val="000000"/>
          <w:sz w:val="22"/>
          <w:szCs w:val="22"/>
        </w:rPr>
      </w:pPr>
      <w:r>
        <w:rPr>
          <w:rFonts w:ascii="Arial" w:hAnsi="Arial" w:cs="Arial"/>
          <w:b/>
          <w:sz w:val="22"/>
          <w:szCs w:val="22"/>
          <w:lang w:val="es-MX"/>
        </w:rPr>
        <w:t>22.1-</w:t>
      </w:r>
      <w:r>
        <w:rPr>
          <w:rFonts w:ascii="Arial" w:eastAsia="Calibri" w:hAnsi="Arial" w:cs="Arial"/>
          <w:b/>
          <w:sz w:val="22"/>
          <w:szCs w:val="22"/>
          <w:lang w:val="es-MX"/>
        </w:rPr>
        <w:t xml:space="preserve"> </w:t>
      </w:r>
      <w:r>
        <w:rPr>
          <w:rFonts w:ascii="Arial" w:hAnsi="Arial" w:cs="Arial"/>
          <w:color w:val="000000"/>
          <w:sz w:val="22"/>
          <w:szCs w:val="22"/>
        </w:rPr>
        <w:t xml:space="preserve">El oferente debe indicar obligatoriamente en su oferta el plazo dentro del cual está dispuesto a entregar los artículos solicitados. </w:t>
      </w:r>
      <w:r>
        <w:rPr>
          <w:rFonts w:ascii="Arial" w:hAnsi="Arial" w:cs="Arial"/>
          <w:b/>
          <w:bCs/>
          <w:color w:val="000000"/>
          <w:sz w:val="22"/>
          <w:szCs w:val="22"/>
        </w:rPr>
        <w:t>Dicho plazo no podrá ser superior a cuarenta y cinco (45) días calendarios</w:t>
      </w:r>
      <w:r>
        <w:rPr>
          <w:rFonts w:ascii="Arial" w:hAnsi="Arial" w:cs="Arial"/>
          <w:color w:val="000000"/>
          <w:sz w:val="22"/>
          <w:szCs w:val="22"/>
        </w:rPr>
        <w:t>, contados desde el día siguiente en que se hizo efectiva la entrega de la Constancia de Afectación del Crédito (Orden de Compra</w:t>
      </w:r>
      <w:r w:rsidR="00DE13DA">
        <w:rPr>
          <w:rFonts w:ascii="Arial" w:hAnsi="Arial" w:cs="Arial"/>
          <w:color w:val="000000"/>
          <w:sz w:val="22"/>
          <w:szCs w:val="22"/>
        </w:rPr>
        <w:t>).-</w:t>
      </w:r>
    </w:p>
    <w:p w:rsidR="00B77666" w:rsidRDefault="00B77666" w:rsidP="00B77666">
      <w:pPr>
        <w:spacing w:line="360" w:lineRule="auto"/>
        <w:jc w:val="both"/>
        <w:rPr>
          <w:rFonts w:ascii="Arial" w:hAnsi="Arial" w:cs="Arial"/>
          <w:color w:val="000000"/>
          <w:sz w:val="22"/>
          <w:szCs w:val="22"/>
        </w:rPr>
      </w:pPr>
      <w:r>
        <w:rPr>
          <w:rFonts w:ascii="Arial" w:hAnsi="Arial" w:cs="Arial"/>
          <w:color w:val="000000"/>
          <w:sz w:val="22"/>
          <w:szCs w:val="22"/>
        </w:rPr>
        <w:tab/>
        <w:t>La</w:t>
      </w:r>
      <w:r>
        <w:rPr>
          <w:rFonts w:ascii="Arial" w:eastAsia="Calibri" w:hAnsi="Arial" w:cs="Arial"/>
          <w:color w:val="000000"/>
          <w:sz w:val="22"/>
          <w:szCs w:val="22"/>
        </w:rPr>
        <w:t xml:space="preserve"> </w:t>
      </w:r>
      <w:r>
        <w:rPr>
          <w:rFonts w:ascii="Arial" w:hAnsi="Arial" w:cs="Arial"/>
          <w:color w:val="000000"/>
          <w:sz w:val="22"/>
          <w:szCs w:val="22"/>
        </w:rPr>
        <w:t>Administración,</w:t>
      </w:r>
      <w:r>
        <w:rPr>
          <w:rFonts w:ascii="Arial" w:eastAsia="Calibri" w:hAnsi="Arial" w:cs="Arial"/>
          <w:color w:val="000000"/>
          <w:sz w:val="22"/>
          <w:szCs w:val="22"/>
        </w:rPr>
        <w:t xml:space="preserve"> </w:t>
      </w:r>
      <w:r>
        <w:rPr>
          <w:rFonts w:ascii="Arial" w:hAnsi="Arial" w:cs="Arial"/>
          <w:color w:val="000000"/>
          <w:sz w:val="22"/>
          <w:szCs w:val="22"/>
        </w:rPr>
        <w:t>luego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dictado</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acto</w:t>
      </w:r>
      <w:r>
        <w:rPr>
          <w:rFonts w:ascii="Arial" w:eastAsia="Calibri" w:hAnsi="Arial" w:cs="Arial"/>
          <w:color w:val="000000"/>
          <w:sz w:val="22"/>
          <w:szCs w:val="22"/>
        </w:rPr>
        <w:t xml:space="preserve"> </w:t>
      </w:r>
      <w:r>
        <w:rPr>
          <w:rFonts w:ascii="Arial" w:hAnsi="Arial" w:cs="Arial"/>
          <w:color w:val="000000"/>
          <w:sz w:val="22"/>
          <w:szCs w:val="22"/>
        </w:rPr>
        <w:t>administrativo</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disponga</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adjudicación</w:t>
      </w:r>
      <w:r>
        <w:rPr>
          <w:rFonts w:ascii="Arial" w:eastAsia="Calibri" w:hAnsi="Arial" w:cs="Arial"/>
          <w:color w:val="000000"/>
          <w:sz w:val="22"/>
          <w:szCs w:val="22"/>
        </w:rPr>
        <w:t xml:space="preserve"> </w:t>
      </w:r>
      <w:r>
        <w:rPr>
          <w:rFonts w:ascii="Arial" w:hAnsi="Arial" w:cs="Arial"/>
          <w:color w:val="000000"/>
          <w:sz w:val="22"/>
          <w:szCs w:val="22"/>
        </w:rPr>
        <w:t>y/o</w:t>
      </w:r>
      <w:r>
        <w:rPr>
          <w:rFonts w:ascii="Arial" w:eastAsia="Calibri" w:hAnsi="Arial" w:cs="Arial"/>
          <w:color w:val="000000"/>
          <w:sz w:val="22"/>
          <w:szCs w:val="22"/>
        </w:rPr>
        <w:t xml:space="preserve"> </w:t>
      </w:r>
      <w:r>
        <w:rPr>
          <w:rFonts w:ascii="Arial" w:hAnsi="Arial" w:cs="Arial"/>
          <w:color w:val="000000"/>
          <w:sz w:val="22"/>
          <w:szCs w:val="22"/>
        </w:rPr>
        <w:t>durante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ejecución</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contrato,</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reserva</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derecho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modificar,</w:t>
      </w:r>
      <w:r>
        <w:rPr>
          <w:rFonts w:ascii="Arial" w:eastAsia="Calibri" w:hAnsi="Arial" w:cs="Arial"/>
          <w:color w:val="000000"/>
          <w:sz w:val="22"/>
          <w:szCs w:val="22"/>
        </w:rPr>
        <w:t xml:space="preserve"> </w:t>
      </w:r>
      <w:r>
        <w:rPr>
          <w:rFonts w:ascii="Arial" w:hAnsi="Arial" w:cs="Arial"/>
          <w:color w:val="000000"/>
          <w:sz w:val="22"/>
          <w:szCs w:val="22"/>
        </w:rPr>
        <w:t>con</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consentimiento</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adjudicatario,</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lugar</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entrega,</w:t>
      </w:r>
      <w:r>
        <w:rPr>
          <w:rFonts w:ascii="Arial" w:eastAsia="Calibri" w:hAnsi="Arial" w:cs="Arial"/>
          <w:color w:val="000000"/>
          <w:sz w:val="22"/>
          <w:szCs w:val="22"/>
        </w:rPr>
        <w:t xml:space="preserve"> </w:t>
      </w:r>
      <w:r>
        <w:rPr>
          <w:rFonts w:ascii="Arial" w:hAnsi="Arial" w:cs="Arial"/>
          <w:color w:val="000000"/>
          <w:sz w:val="22"/>
          <w:szCs w:val="22"/>
        </w:rPr>
        <w:t>condiciones</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entrega</w:t>
      </w:r>
      <w:r>
        <w:rPr>
          <w:rFonts w:ascii="Arial" w:eastAsia="Calibri" w:hAnsi="Arial" w:cs="Arial"/>
          <w:color w:val="000000"/>
          <w:sz w:val="22"/>
          <w:szCs w:val="22"/>
        </w:rPr>
        <w:t xml:space="preserve"> </w:t>
      </w:r>
      <w:r>
        <w:rPr>
          <w:rFonts w:ascii="Arial" w:hAnsi="Arial" w:cs="Arial"/>
          <w:color w:val="000000"/>
          <w:sz w:val="22"/>
          <w:szCs w:val="22"/>
        </w:rPr>
        <w:t>y</w:t>
      </w:r>
      <w:r>
        <w:rPr>
          <w:rFonts w:ascii="Arial" w:eastAsia="Calibri" w:hAnsi="Arial" w:cs="Arial"/>
          <w:color w:val="000000"/>
          <w:sz w:val="22"/>
          <w:szCs w:val="22"/>
        </w:rPr>
        <w:t xml:space="preserve"> </w:t>
      </w:r>
      <w:r>
        <w:rPr>
          <w:rFonts w:ascii="Arial" w:hAnsi="Arial" w:cs="Arial"/>
          <w:color w:val="000000"/>
          <w:sz w:val="22"/>
          <w:szCs w:val="22"/>
        </w:rPr>
        <w:t>horarios,</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consideración</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sus</w:t>
      </w:r>
      <w:r>
        <w:rPr>
          <w:rFonts w:ascii="Arial" w:eastAsia="Calibri" w:hAnsi="Arial" w:cs="Arial"/>
          <w:color w:val="000000"/>
          <w:sz w:val="22"/>
          <w:szCs w:val="22"/>
        </w:rPr>
        <w:t xml:space="preserve"> </w:t>
      </w:r>
      <w:r>
        <w:rPr>
          <w:rFonts w:ascii="Arial" w:hAnsi="Arial" w:cs="Arial"/>
          <w:color w:val="000000"/>
          <w:sz w:val="22"/>
          <w:szCs w:val="22"/>
        </w:rPr>
        <w:t>necesidades.-</w:t>
      </w:r>
    </w:p>
    <w:p w:rsidR="00B77666" w:rsidRDefault="00B77666" w:rsidP="00B77666">
      <w:pPr>
        <w:spacing w:line="360" w:lineRule="auto"/>
        <w:jc w:val="both"/>
        <w:rPr>
          <w:rFonts w:ascii="Arial" w:hAnsi="Arial" w:cs="Arial"/>
          <w:color w:val="000000"/>
          <w:sz w:val="22"/>
          <w:szCs w:val="22"/>
        </w:rPr>
      </w:pPr>
    </w:p>
    <w:p w:rsidR="00B77666" w:rsidRDefault="00B77666" w:rsidP="00B77666">
      <w:pPr>
        <w:spacing w:line="360" w:lineRule="auto"/>
        <w:jc w:val="both"/>
      </w:pPr>
      <w:r>
        <w:rPr>
          <w:rFonts w:ascii="Arial" w:hAnsi="Arial" w:cs="Arial"/>
          <w:b/>
          <w:color w:val="000000"/>
          <w:sz w:val="22"/>
          <w:szCs w:val="22"/>
        </w:rPr>
        <w:t>22.2-</w:t>
      </w:r>
      <w:r>
        <w:rPr>
          <w:rFonts w:ascii="Arial" w:eastAsia="Calibri" w:hAnsi="Arial" w:cs="Arial"/>
          <w:b/>
          <w:color w:val="000000"/>
          <w:sz w:val="22"/>
          <w:szCs w:val="22"/>
        </w:rPr>
        <w:t xml:space="preserve"> </w:t>
      </w:r>
      <w:r>
        <w:rPr>
          <w:rFonts w:ascii="Arial" w:hAnsi="Arial" w:cs="Arial"/>
          <w:bCs/>
          <w:color w:val="000000"/>
          <w:sz w:val="22"/>
          <w:szCs w:val="22"/>
        </w:rPr>
        <w:t>El</w:t>
      </w:r>
      <w:r>
        <w:rPr>
          <w:rFonts w:ascii="Arial" w:eastAsia="Calibri" w:hAnsi="Arial" w:cs="Arial"/>
          <w:bCs/>
          <w:color w:val="000000"/>
          <w:sz w:val="22"/>
          <w:szCs w:val="22"/>
        </w:rPr>
        <w:t xml:space="preserve"> </w:t>
      </w:r>
      <w:r>
        <w:rPr>
          <w:rFonts w:ascii="Arial" w:hAnsi="Arial" w:cs="Arial"/>
          <w:bCs/>
          <w:color w:val="000000"/>
          <w:sz w:val="22"/>
          <w:szCs w:val="22"/>
        </w:rPr>
        <w:t>oferente</w:t>
      </w:r>
      <w:r>
        <w:rPr>
          <w:rFonts w:ascii="Arial" w:eastAsia="Calibri" w:hAnsi="Arial" w:cs="Arial"/>
          <w:bCs/>
          <w:color w:val="000000"/>
          <w:sz w:val="22"/>
          <w:szCs w:val="22"/>
        </w:rPr>
        <w:t xml:space="preserve"> </w:t>
      </w:r>
      <w:r>
        <w:rPr>
          <w:rFonts w:ascii="Arial" w:hAnsi="Arial" w:cs="Arial"/>
          <w:bCs/>
          <w:color w:val="000000"/>
          <w:sz w:val="22"/>
          <w:szCs w:val="22"/>
        </w:rPr>
        <w:t>deberá</w:t>
      </w:r>
      <w:r>
        <w:rPr>
          <w:rFonts w:ascii="Arial" w:eastAsia="Calibri" w:hAnsi="Arial" w:cs="Arial"/>
          <w:bCs/>
          <w:color w:val="000000"/>
          <w:sz w:val="22"/>
          <w:szCs w:val="22"/>
        </w:rPr>
        <w:t xml:space="preserve"> </w:t>
      </w:r>
      <w:r>
        <w:rPr>
          <w:rFonts w:ascii="Arial" w:hAnsi="Arial" w:cs="Arial"/>
          <w:bCs/>
          <w:color w:val="000000"/>
          <w:sz w:val="22"/>
          <w:szCs w:val="22"/>
        </w:rPr>
        <w:t>expresar</w:t>
      </w:r>
      <w:r>
        <w:rPr>
          <w:rFonts w:ascii="Arial" w:eastAsia="Calibri" w:hAnsi="Arial" w:cs="Arial"/>
          <w:bCs/>
          <w:color w:val="000000"/>
          <w:sz w:val="22"/>
          <w:szCs w:val="22"/>
        </w:rPr>
        <w:t xml:space="preserve"> </w:t>
      </w:r>
      <w:r>
        <w:rPr>
          <w:rFonts w:ascii="Arial" w:hAnsi="Arial" w:cs="Arial"/>
          <w:bCs/>
          <w:color w:val="000000"/>
          <w:sz w:val="22"/>
          <w:szCs w:val="22"/>
        </w:rPr>
        <w:t>la</w:t>
      </w:r>
      <w:r>
        <w:rPr>
          <w:rFonts w:ascii="Arial" w:eastAsia="Calibri" w:hAnsi="Arial" w:cs="Arial"/>
          <w:bCs/>
          <w:color w:val="000000"/>
          <w:sz w:val="22"/>
          <w:szCs w:val="22"/>
        </w:rPr>
        <w:t xml:space="preserve"> </w:t>
      </w:r>
      <w:r>
        <w:rPr>
          <w:rFonts w:ascii="Arial" w:hAnsi="Arial" w:cs="Arial"/>
          <w:bCs/>
          <w:color w:val="000000"/>
          <w:sz w:val="22"/>
          <w:szCs w:val="22"/>
        </w:rPr>
        <w:t>garantía</w:t>
      </w:r>
      <w:r>
        <w:rPr>
          <w:rFonts w:ascii="Arial" w:eastAsia="Calibri" w:hAnsi="Arial" w:cs="Arial"/>
          <w:bCs/>
          <w:color w:val="000000"/>
          <w:sz w:val="22"/>
          <w:szCs w:val="22"/>
        </w:rPr>
        <w:t xml:space="preserve"> </w:t>
      </w:r>
      <w:r>
        <w:rPr>
          <w:rFonts w:ascii="Arial" w:hAnsi="Arial" w:cs="Arial"/>
          <w:bCs/>
          <w:color w:val="000000"/>
          <w:sz w:val="22"/>
          <w:szCs w:val="22"/>
        </w:rPr>
        <w:t>que</w:t>
      </w:r>
      <w:r>
        <w:rPr>
          <w:rFonts w:ascii="Arial" w:eastAsia="Calibri" w:hAnsi="Arial" w:cs="Arial"/>
          <w:bCs/>
          <w:color w:val="000000"/>
          <w:sz w:val="22"/>
          <w:szCs w:val="22"/>
        </w:rPr>
        <w:t xml:space="preserve"> </w:t>
      </w:r>
      <w:r>
        <w:rPr>
          <w:rFonts w:ascii="Arial" w:hAnsi="Arial" w:cs="Arial"/>
          <w:bCs/>
          <w:color w:val="000000"/>
          <w:sz w:val="22"/>
          <w:szCs w:val="22"/>
        </w:rPr>
        <w:t>tiene</w:t>
      </w:r>
      <w:r>
        <w:rPr>
          <w:rFonts w:ascii="Arial" w:eastAsia="Calibri" w:hAnsi="Arial" w:cs="Arial"/>
          <w:bCs/>
          <w:color w:val="000000"/>
          <w:sz w:val="22"/>
          <w:szCs w:val="22"/>
        </w:rPr>
        <w:t xml:space="preserve"> </w:t>
      </w:r>
      <w:r>
        <w:rPr>
          <w:rFonts w:ascii="Arial" w:hAnsi="Arial" w:cs="Arial"/>
          <w:bCs/>
          <w:color w:val="000000"/>
          <w:sz w:val="22"/>
          <w:szCs w:val="22"/>
        </w:rPr>
        <w:t>lo</w:t>
      </w:r>
      <w:r>
        <w:rPr>
          <w:rFonts w:ascii="Arial" w:eastAsia="Calibri" w:hAnsi="Arial" w:cs="Arial"/>
          <w:bCs/>
          <w:color w:val="000000"/>
          <w:sz w:val="22"/>
          <w:szCs w:val="22"/>
        </w:rPr>
        <w:t xml:space="preserve"> </w:t>
      </w:r>
      <w:r>
        <w:rPr>
          <w:rFonts w:ascii="Arial" w:hAnsi="Arial" w:cs="Arial"/>
          <w:bCs/>
          <w:color w:val="000000"/>
          <w:sz w:val="22"/>
          <w:szCs w:val="22"/>
        </w:rPr>
        <w:t>ofrecido</w:t>
      </w:r>
      <w:r>
        <w:rPr>
          <w:rFonts w:ascii="Arial" w:eastAsia="Calibri" w:hAnsi="Arial" w:cs="Arial"/>
          <w:bCs/>
          <w:color w:val="000000"/>
          <w:sz w:val="22"/>
          <w:szCs w:val="22"/>
        </w:rPr>
        <w:t xml:space="preserve"> </w:t>
      </w:r>
      <w:r>
        <w:rPr>
          <w:rFonts w:ascii="Arial" w:hAnsi="Arial" w:cs="Arial"/>
          <w:bCs/>
          <w:color w:val="000000"/>
          <w:sz w:val="22"/>
          <w:szCs w:val="22"/>
        </w:rPr>
        <w:t>y</w:t>
      </w:r>
      <w:r>
        <w:rPr>
          <w:rFonts w:ascii="Arial" w:eastAsia="Calibri" w:hAnsi="Arial" w:cs="Arial"/>
          <w:bCs/>
          <w:color w:val="000000"/>
          <w:sz w:val="22"/>
          <w:szCs w:val="22"/>
        </w:rPr>
        <w:t xml:space="preserve"> </w:t>
      </w:r>
      <w:r>
        <w:rPr>
          <w:rFonts w:ascii="Arial" w:hAnsi="Arial" w:cs="Arial"/>
          <w:bCs/>
          <w:color w:val="000000"/>
          <w:sz w:val="22"/>
          <w:szCs w:val="22"/>
        </w:rPr>
        <w:t>por</w:t>
      </w:r>
      <w:r>
        <w:rPr>
          <w:rFonts w:ascii="Arial" w:eastAsia="Calibri" w:hAnsi="Arial" w:cs="Arial"/>
          <w:bCs/>
          <w:color w:val="000000"/>
          <w:sz w:val="22"/>
          <w:szCs w:val="22"/>
        </w:rPr>
        <w:t xml:space="preserve"> </w:t>
      </w:r>
      <w:r>
        <w:rPr>
          <w:rFonts w:ascii="Arial" w:hAnsi="Arial" w:cs="Arial"/>
          <w:bCs/>
          <w:color w:val="000000"/>
          <w:sz w:val="22"/>
          <w:szCs w:val="22"/>
        </w:rPr>
        <w:t>el</w:t>
      </w:r>
      <w:r>
        <w:rPr>
          <w:rFonts w:ascii="Arial" w:eastAsia="Calibri" w:hAnsi="Arial" w:cs="Arial"/>
          <w:bCs/>
          <w:color w:val="000000"/>
          <w:sz w:val="22"/>
          <w:szCs w:val="22"/>
        </w:rPr>
        <w:t xml:space="preserve"> </w:t>
      </w:r>
      <w:r>
        <w:rPr>
          <w:rFonts w:ascii="Arial" w:hAnsi="Arial" w:cs="Arial"/>
          <w:bCs/>
          <w:color w:val="000000"/>
          <w:sz w:val="22"/>
          <w:szCs w:val="22"/>
        </w:rPr>
        <w:t>lapso</w:t>
      </w:r>
      <w:r>
        <w:rPr>
          <w:rFonts w:ascii="Arial" w:eastAsia="Calibri" w:hAnsi="Arial" w:cs="Arial"/>
          <w:bCs/>
          <w:color w:val="000000"/>
          <w:sz w:val="22"/>
          <w:szCs w:val="22"/>
        </w:rPr>
        <w:t xml:space="preserve"> </w:t>
      </w:r>
      <w:r>
        <w:rPr>
          <w:rFonts w:ascii="Arial" w:hAnsi="Arial" w:cs="Arial"/>
          <w:bCs/>
          <w:color w:val="000000"/>
          <w:sz w:val="22"/>
          <w:szCs w:val="22"/>
        </w:rPr>
        <w:t>de</w:t>
      </w:r>
      <w:r>
        <w:rPr>
          <w:rFonts w:ascii="Arial" w:eastAsia="Calibri" w:hAnsi="Arial" w:cs="Arial"/>
          <w:bCs/>
          <w:color w:val="000000"/>
          <w:sz w:val="22"/>
          <w:szCs w:val="22"/>
        </w:rPr>
        <w:t xml:space="preserve"> </w:t>
      </w:r>
      <w:r>
        <w:rPr>
          <w:rFonts w:ascii="Arial" w:hAnsi="Arial" w:cs="Arial"/>
          <w:bCs/>
          <w:color w:val="000000"/>
          <w:sz w:val="22"/>
          <w:szCs w:val="22"/>
        </w:rPr>
        <w:t>tiempo</w:t>
      </w:r>
      <w:r>
        <w:rPr>
          <w:rFonts w:ascii="Arial" w:eastAsia="Calibri" w:hAnsi="Arial" w:cs="Arial"/>
          <w:bCs/>
          <w:color w:val="000000"/>
          <w:sz w:val="22"/>
          <w:szCs w:val="22"/>
        </w:rPr>
        <w:t xml:space="preserve"> </w:t>
      </w:r>
      <w:r>
        <w:rPr>
          <w:rFonts w:ascii="Arial" w:hAnsi="Arial" w:cs="Arial"/>
          <w:bCs/>
          <w:color w:val="000000"/>
          <w:sz w:val="22"/>
          <w:szCs w:val="22"/>
        </w:rPr>
        <w:t>que</w:t>
      </w:r>
      <w:r>
        <w:rPr>
          <w:rFonts w:ascii="Arial" w:eastAsia="Calibri" w:hAnsi="Arial" w:cs="Arial"/>
          <w:bCs/>
          <w:color w:val="000000"/>
          <w:sz w:val="22"/>
          <w:szCs w:val="22"/>
        </w:rPr>
        <w:t xml:space="preserve"> </w:t>
      </w:r>
      <w:r>
        <w:rPr>
          <w:rFonts w:ascii="Arial" w:hAnsi="Arial" w:cs="Arial"/>
          <w:bCs/>
          <w:color w:val="000000"/>
          <w:sz w:val="22"/>
          <w:szCs w:val="22"/>
        </w:rPr>
        <w:t>abarca</w:t>
      </w:r>
      <w:r>
        <w:rPr>
          <w:rFonts w:ascii="Arial" w:eastAsia="Calibri" w:hAnsi="Arial" w:cs="Arial"/>
          <w:bCs/>
          <w:color w:val="000000"/>
          <w:sz w:val="22"/>
          <w:szCs w:val="22"/>
        </w:rPr>
        <w:t xml:space="preserve"> </w:t>
      </w:r>
      <w:r>
        <w:rPr>
          <w:rFonts w:ascii="Arial" w:hAnsi="Arial" w:cs="Arial"/>
          <w:bCs/>
          <w:color w:val="000000"/>
          <w:sz w:val="22"/>
          <w:szCs w:val="22"/>
        </w:rPr>
        <w:t>la</w:t>
      </w:r>
      <w:r>
        <w:rPr>
          <w:rFonts w:ascii="Arial" w:eastAsia="Calibri" w:hAnsi="Arial" w:cs="Arial"/>
          <w:bCs/>
          <w:color w:val="000000"/>
          <w:sz w:val="22"/>
          <w:szCs w:val="22"/>
        </w:rPr>
        <w:t xml:space="preserve"> </w:t>
      </w:r>
      <w:r>
        <w:rPr>
          <w:rFonts w:ascii="Arial" w:hAnsi="Arial" w:cs="Arial"/>
          <w:bCs/>
          <w:color w:val="000000"/>
          <w:sz w:val="22"/>
          <w:szCs w:val="22"/>
        </w:rPr>
        <w:t xml:space="preserve">misma. </w:t>
      </w:r>
    </w:p>
    <w:p w:rsidR="00B77666" w:rsidRDefault="00B77666" w:rsidP="00B77666">
      <w:pPr>
        <w:spacing w:line="360" w:lineRule="auto"/>
        <w:jc w:val="both"/>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22.3.-</w:t>
      </w:r>
      <w:r>
        <w:rPr>
          <w:rFonts w:ascii="Arial" w:eastAsia="Calibri" w:hAnsi="Arial" w:cs="Arial"/>
          <w:b/>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adjudicatario</w:t>
      </w:r>
      <w:r>
        <w:rPr>
          <w:rFonts w:ascii="Arial" w:eastAsia="Calibri" w:hAnsi="Arial" w:cs="Arial"/>
          <w:color w:val="000000"/>
          <w:sz w:val="22"/>
          <w:szCs w:val="22"/>
        </w:rPr>
        <w:t xml:space="preserve"> </w:t>
      </w:r>
      <w:r>
        <w:rPr>
          <w:rFonts w:ascii="Arial" w:hAnsi="Arial" w:cs="Arial"/>
          <w:color w:val="000000"/>
          <w:sz w:val="22"/>
          <w:szCs w:val="22"/>
        </w:rPr>
        <w:t>deberá</w:t>
      </w:r>
      <w:r>
        <w:rPr>
          <w:rFonts w:ascii="Arial" w:eastAsia="Calibri" w:hAnsi="Arial" w:cs="Arial"/>
          <w:color w:val="000000"/>
          <w:sz w:val="22"/>
          <w:szCs w:val="22"/>
        </w:rPr>
        <w:t xml:space="preserve"> </w:t>
      </w:r>
      <w:r>
        <w:rPr>
          <w:rFonts w:ascii="Arial" w:hAnsi="Arial" w:cs="Arial"/>
          <w:color w:val="000000"/>
          <w:sz w:val="22"/>
          <w:szCs w:val="22"/>
        </w:rPr>
        <w:t>garantizar</w:t>
      </w:r>
      <w:r>
        <w:rPr>
          <w:rFonts w:ascii="Arial" w:eastAsia="Calibri" w:hAnsi="Arial" w:cs="Arial"/>
          <w:color w:val="000000"/>
          <w:sz w:val="22"/>
          <w:szCs w:val="22"/>
        </w:rPr>
        <w:t xml:space="preserve"> </w:t>
      </w:r>
      <w:r>
        <w:rPr>
          <w:rFonts w:ascii="Arial" w:hAnsi="Arial" w:cs="Arial"/>
          <w:color w:val="000000"/>
          <w:sz w:val="22"/>
          <w:szCs w:val="22"/>
        </w:rPr>
        <w:t>todo</w:t>
      </w:r>
      <w:r>
        <w:rPr>
          <w:rFonts w:ascii="Arial" w:eastAsia="Calibri" w:hAnsi="Arial" w:cs="Arial"/>
          <w:color w:val="000000"/>
          <w:sz w:val="22"/>
          <w:szCs w:val="22"/>
        </w:rPr>
        <w:t xml:space="preserve"> </w:t>
      </w:r>
      <w:r>
        <w:rPr>
          <w:rFonts w:ascii="Arial" w:hAnsi="Arial" w:cs="Arial"/>
          <w:color w:val="000000"/>
          <w:sz w:val="22"/>
          <w:szCs w:val="22"/>
        </w:rPr>
        <w:t>defecto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fabricación</w:t>
      </w:r>
      <w:r>
        <w:rPr>
          <w:rFonts w:ascii="Arial" w:eastAsia="Calibri" w:hAnsi="Arial" w:cs="Arial"/>
          <w:color w:val="000000"/>
          <w:sz w:val="22"/>
          <w:szCs w:val="22"/>
        </w:rPr>
        <w:t xml:space="preserve"> </w:t>
      </w:r>
      <w:r>
        <w:rPr>
          <w:rFonts w:ascii="Arial" w:hAnsi="Arial" w:cs="Arial"/>
          <w:color w:val="000000"/>
          <w:sz w:val="22"/>
          <w:szCs w:val="22"/>
        </w:rPr>
        <w:t>y/o</w:t>
      </w:r>
      <w:r>
        <w:rPr>
          <w:rFonts w:ascii="Arial" w:eastAsia="Calibri" w:hAnsi="Arial" w:cs="Arial"/>
          <w:color w:val="000000"/>
          <w:sz w:val="22"/>
          <w:szCs w:val="22"/>
        </w:rPr>
        <w:t xml:space="preserve"> </w:t>
      </w:r>
      <w:r>
        <w:rPr>
          <w:rFonts w:ascii="Arial" w:hAnsi="Arial" w:cs="Arial"/>
          <w:color w:val="000000"/>
          <w:sz w:val="22"/>
          <w:szCs w:val="22"/>
        </w:rPr>
        <w:t>fallas</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materiales.-</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color w:val="000000"/>
          <w:sz w:val="22"/>
          <w:szCs w:val="22"/>
        </w:rPr>
      </w:pPr>
      <w:r>
        <w:rPr>
          <w:rFonts w:ascii="Arial" w:hAnsi="Arial" w:cs="Arial"/>
          <w:b/>
          <w:color w:val="000000"/>
          <w:sz w:val="22"/>
          <w:szCs w:val="22"/>
        </w:rPr>
        <w:lastRenderedPageBreak/>
        <w:t>22.4.-</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Armada</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reserva</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derecho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hacer</w:t>
      </w:r>
      <w:r>
        <w:rPr>
          <w:rFonts w:ascii="Arial" w:eastAsia="Calibri" w:hAnsi="Arial" w:cs="Arial"/>
          <w:color w:val="000000"/>
          <w:sz w:val="22"/>
          <w:szCs w:val="22"/>
        </w:rPr>
        <w:t xml:space="preserve"> </w:t>
      </w:r>
      <w:r>
        <w:rPr>
          <w:rFonts w:ascii="Arial" w:hAnsi="Arial" w:cs="Arial"/>
          <w:color w:val="000000"/>
          <w:sz w:val="22"/>
          <w:szCs w:val="22"/>
        </w:rPr>
        <w:t>inspeccionar</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suministros</w:t>
      </w:r>
      <w:r>
        <w:rPr>
          <w:rFonts w:ascii="Arial" w:eastAsia="Calibri" w:hAnsi="Arial" w:cs="Arial"/>
          <w:color w:val="000000"/>
          <w:sz w:val="22"/>
          <w:szCs w:val="22"/>
        </w:rPr>
        <w:t xml:space="preserve"> </w:t>
      </w:r>
      <w:r>
        <w:rPr>
          <w:rFonts w:ascii="Arial" w:hAnsi="Arial" w:cs="Arial"/>
          <w:color w:val="000000"/>
          <w:sz w:val="22"/>
          <w:szCs w:val="22"/>
        </w:rPr>
        <w:t>aún</w:t>
      </w:r>
      <w:r>
        <w:rPr>
          <w:rFonts w:ascii="Arial" w:eastAsia="Calibri" w:hAnsi="Arial" w:cs="Arial"/>
          <w:color w:val="000000"/>
          <w:sz w:val="22"/>
          <w:szCs w:val="22"/>
        </w:rPr>
        <w:t xml:space="preserve"> </w:t>
      </w:r>
      <w:r>
        <w:rPr>
          <w:rFonts w:ascii="Arial" w:hAnsi="Arial" w:cs="Arial"/>
          <w:color w:val="000000"/>
          <w:sz w:val="22"/>
          <w:szCs w:val="22"/>
        </w:rPr>
        <w:t>antes</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su</w:t>
      </w:r>
      <w:r>
        <w:rPr>
          <w:rFonts w:ascii="Arial" w:eastAsia="Calibri" w:hAnsi="Arial" w:cs="Arial"/>
          <w:color w:val="000000"/>
          <w:sz w:val="22"/>
          <w:szCs w:val="22"/>
        </w:rPr>
        <w:t xml:space="preserve"> </w:t>
      </w:r>
      <w:r>
        <w:rPr>
          <w:rFonts w:ascii="Arial" w:hAnsi="Arial" w:cs="Arial"/>
          <w:color w:val="000000"/>
          <w:sz w:val="22"/>
          <w:szCs w:val="22"/>
        </w:rPr>
        <w:t>entrega</w:t>
      </w:r>
      <w:r>
        <w:rPr>
          <w:rFonts w:ascii="Arial" w:eastAsia="Calibri" w:hAnsi="Arial" w:cs="Arial"/>
          <w:color w:val="000000"/>
          <w:sz w:val="22"/>
          <w:szCs w:val="22"/>
        </w:rPr>
        <w:t xml:space="preserve"> </w:t>
      </w:r>
      <w:r>
        <w:rPr>
          <w:rFonts w:ascii="Arial" w:hAnsi="Arial" w:cs="Arial"/>
          <w:color w:val="000000"/>
          <w:sz w:val="22"/>
          <w:szCs w:val="22"/>
        </w:rPr>
        <w:t>efectiva,</w:t>
      </w:r>
      <w:r>
        <w:rPr>
          <w:rFonts w:ascii="Arial" w:eastAsia="Calibri" w:hAnsi="Arial" w:cs="Arial"/>
          <w:color w:val="000000"/>
          <w:sz w:val="22"/>
          <w:szCs w:val="22"/>
        </w:rPr>
        <w:t xml:space="preserve"> </w:t>
      </w:r>
      <w:r>
        <w:rPr>
          <w:rFonts w:ascii="Arial" w:hAnsi="Arial" w:cs="Arial"/>
          <w:color w:val="000000"/>
          <w:sz w:val="22"/>
          <w:szCs w:val="22"/>
        </w:rPr>
        <w:t>aplicando</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lo</w:t>
      </w:r>
      <w:r>
        <w:rPr>
          <w:rFonts w:ascii="Arial" w:eastAsia="Calibri" w:hAnsi="Arial" w:cs="Arial"/>
          <w:color w:val="000000"/>
          <w:sz w:val="22"/>
          <w:szCs w:val="22"/>
        </w:rPr>
        <w:t xml:space="preserve"> </w:t>
      </w:r>
      <w:r>
        <w:rPr>
          <w:rFonts w:ascii="Arial" w:hAnsi="Arial" w:cs="Arial"/>
          <w:color w:val="000000"/>
          <w:sz w:val="22"/>
          <w:szCs w:val="22"/>
        </w:rPr>
        <w:t>pertinente</w:t>
      </w:r>
      <w:r>
        <w:rPr>
          <w:rFonts w:ascii="Arial" w:eastAsia="Calibri" w:hAnsi="Arial" w:cs="Arial"/>
          <w:color w:val="000000"/>
          <w:sz w:val="22"/>
          <w:szCs w:val="22"/>
        </w:rPr>
        <w:t xml:space="preserve"> </w:t>
      </w:r>
      <w:r>
        <w:rPr>
          <w:rFonts w:ascii="Arial" w:hAnsi="Arial" w:cs="Arial"/>
          <w:color w:val="000000"/>
          <w:sz w:val="22"/>
          <w:szCs w:val="22"/>
        </w:rPr>
        <w:t>lo</w:t>
      </w:r>
      <w:r>
        <w:rPr>
          <w:rFonts w:ascii="Arial" w:eastAsia="Calibri" w:hAnsi="Arial" w:cs="Arial"/>
          <w:color w:val="000000"/>
          <w:sz w:val="22"/>
          <w:szCs w:val="22"/>
        </w:rPr>
        <w:t xml:space="preserve"> </w:t>
      </w:r>
      <w:r>
        <w:rPr>
          <w:rFonts w:ascii="Arial" w:hAnsi="Arial" w:cs="Arial"/>
          <w:color w:val="000000"/>
          <w:sz w:val="22"/>
          <w:szCs w:val="22"/>
        </w:rPr>
        <w:t>dispuesto</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Art.</w:t>
      </w:r>
      <w:r>
        <w:rPr>
          <w:rFonts w:ascii="Arial" w:eastAsia="Calibri" w:hAnsi="Arial" w:cs="Arial"/>
          <w:color w:val="000000"/>
          <w:sz w:val="22"/>
          <w:szCs w:val="22"/>
        </w:rPr>
        <w:t xml:space="preserve"> </w:t>
      </w:r>
      <w:r>
        <w:rPr>
          <w:rFonts w:ascii="Arial" w:hAnsi="Arial" w:cs="Arial"/>
          <w:color w:val="000000"/>
          <w:sz w:val="22"/>
          <w:szCs w:val="22"/>
        </w:rPr>
        <w:t>24</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Pliego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Condiciones</w:t>
      </w:r>
      <w:r>
        <w:rPr>
          <w:rFonts w:ascii="Arial" w:eastAsia="Calibri" w:hAnsi="Arial" w:cs="Arial"/>
          <w:color w:val="000000"/>
          <w:sz w:val="22"/>
          <w:szCs w:val="22"/>
        </w:rPr>
        <w:t xml:space="preserve"> </w:t>
      </w:r>
      <w:r>
        <w:rPr>
          <w:rFonts w:ascii="Arial" w:hAnsi="Arial" w:cs="Arial"/>
          <w:color w:val="000000"/>
          <w:sz w:val="22"/>
          <w:szCs w:val="22"/>
        </w:rPr>
        <w:t>Generales.-</w:t>
      </w:r>
    </w:p>
    <w:p w:rsidR="00B77666" w:rsidRDefault="00B77666" w:rsidP="00B77666">
      <w:pPr>
        <w:spacing w:line="360" w:lineRule="auto"/>
        <w:jc w:val="both"/>
        <w:rPr>
          <w:rFonts w:ascii="Arial" w:hAnsi="Arial" w:cs="Arial"/>
          <w:b/>
          <w:bCs/>
          <w:sz w:val="22"/>
          <w:szCs w:val="22"/>
        </w:rPr>
      </w:pPr>
    </w:p>
    <w:p w:rsidR="00B77666" w:rsidRDefault="00B77666" w:rsidP="00B77666">
      <w:pPr>
        <w:spacing w:line="360" w:lineRule="auto"/>
        <w:jc w:val="both"/>
        <w:rPr>
          <w:rFonts w:ascii="Arial" w:hAnsi="Arial" w:cs="Arial"/>
          <w:color w:val="000000"/>
          <w:sz w:val="22"/>
          <w:szCs w:val="22"/>
        </w:rPr>
      </w:pPr>
      <w:r>
        <w:rPr>
          <w:rFonts w:ascii="Arial" w:hAnsi="Arial" w:cs="Arial"/>
          <w:b/>
          <w:color w:val="000000"/>
          <w:sz w:val="22"/>
          <w:szCs w:val="22"/>
        </w:rPr>
        <w:t>22.5.-</w:t>
      </w:r>
      <w:r>
        <w:rPr>
          <w:rFonts w:ascii="Arial" w:eastAsia="Calibri" w:hAnsi="Arial" w:cs="Arial"/>
          <w:b/>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recepción</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lo</w:t>
      </w:r>
      <w:r>
        <w:rPr>
          <w:rFonts w:ascii="Arial" w:eastAsia="Calibri" w:hAnsi="Arial" w:cs="Arial"/>
          <w:color w:val="000000"/>
          <w:sz w:val="22"/>
          <w:szCs w:val="22"/>
        </w:rPr>
        <w:t xml:space="preserve"> </w:t>
      </w:r>
      <w:r>
        <w:rPr>
          <w:rFonts w:ascii="Arial" w:hAnsi="Arial" w:cs="Arial"/>
          <w:color w:val="000000"/>
          <w:sz w:val="22"/>
          <w:szCs w:val="22"/>
        </w:rPr>
        <w:t>adjudicado</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efectuará</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forma</w:t>
      </w:r>
      <w:r>
        <w:rPr>
          <w:rFonts w:ascii="Arial" w:eastAsia="Calibri" w:hAnsi="Arial" w:cs="Arial"/>
          <w:color w:val="000000"/>
          <w:sz w:val="22"/>
          <w:szCs w:val="22"/>
        </w:rPr>
        <w:t xml:space="preserve"> </w:t>
      </w:r>
      <w:r>
        <w:rPr>
          <w:rFonts w:ascii="Arial" w:hAnsi="Arial" w:cs="Arial"/>
          <w:color w:val="000000"/>
          <w:sz w:val="22"/>
          <w:szCs w:val="22"/>
        </w:rPr>
        <w:t>provisional</w:t>
      </w:r>
      <w:r>
        <w:rPr>
          <w:rFonts w:ascii="Arial" w:eastAsia="Calibri" w:hAnsi="Arial" w:cs="Arial"/>
          <w:color w:val="000000"/>
          <w:sz w:val="22"/>
          <w:szCs w:val="22"/>
        </w:rPr>
        <w:t xml:space="preserve"> </w:t>
      </w:r>
      <w:r>
        <w:rPr>
          <w:rFonts w:ascii="Arial" w:hAnsi="Arial" w:cs="Arial"/>
          <w:color w:val="000000"/>
          <w:sz w:val="22"/>
          <w:szCs w:val="22"/>
        </w:rPr>
        <w:t>una</w:t>
      </w:r>
      <w:r>
        <w:rPr>
          <w:rFonts w:ascii="Arial" w:eastAsia="Calibri" w:hAnsi="Arial" w:cs="Arial"/>
          <w:color w:val="000000"/>
          <w:sz w:val="22"/>
          <w:szCs w:val="22"/>
        </w:rPr>
        <w:t xml:space="preserve"> </w:t>
      </w:r>
      <w:r>
        <w:rPr>
          <w:rFonts w:ascii="Arial" w:hAnsi="Arial" w:cs="Arial"/>
          <w:color w:val="000000"/>
          <w:sz w:val="22"/>
          <w:szCs w:val="22"/>
        </w:rPr>
        <w:t>vez</w:t>
      </w:r>
      <w:r>
        <w:rPr>
          <w:rFonts w:ascii="Arial" w:eastAsia="Calibri" w:hAnsi="Arial" w:cs="Arial"/>
          <w:color w:val="000000"/>
          <w:sz w:val="22"/>
          <w:szCs w:val="22"/>
        </w:rPr>
        <w:t xml:space="preserve"> </w:t>
      </w:r>
      <w:r>
        <w:rPr>
          <w:rFonts w:ascii="Arial" w:hAnsi="Arial" w:cs="Arial"/>
          <w:color w:val="000000"/>
          <w:sz w:val="22"/>
          <w:szCs w:val="22"/>
        </w:rPr>
        <w:t>realizada</w:t>
      </w:r>
      <w:r>
        <w:rPr>
          <w:rFonts w:ascii="Arial" w:eastAsia="Calibri" w:hAnsi="Arial" w:cs="Arial"/>
          <w:color w:val="000000"/>
          <w:sz w:val="22"/>
          <w:szCs w:val="22"/>
        </w:rPr>
        <w:t xml:space="preserve"> </w:t>
      </w:r>
      <w:r>
        <w:rPr>
          <w:rFonts w:ascii="Arial" w:hAnsi="Arial" w:cs="Arial"/>
          <w:color w:val="000000"/>
          <w:sz w:val="22"/>
          <w:szCs w:val="22"/>
        </w:rPr>
        <w:t>su</w:t>
      </w:r>
      <w:r>
        <w:rPr>
          <w:rFonts w:ascii="Arial" w:eastAsia="Calibri" w:hAnsi="Arial" w:cs="Arial"/>
          <w:color w:val="000000"/>
          <w:sz w:val="22"/>
          <w:szCs w:val="22"/>
        </w:rPr>
        <w:t xml:space="preserve"> </w:t>
      </w:r>
      <w:r>
        <w:rPr>
          <w:rFonts w:ascii="Arial" w:hAnsi="Arial" w:cs="Arial"/>
          <w:color w:val="000000"/>
          <w:sz w:val="22"/>
          <w:szCs w:val="22"/>
        </w:rPr>
        <w:t>entrega</w:t>
      </w:r>
      <w:r>
        <w:rPr>
          <w:rFonts w:ascii="Arial" w:eastAsia="Calibri" w:hAnsi="Arial" w:cs="Arial"/>
          <w:color w:val="000000"/>
          <w:sz w:val="22"/>
          <w:szCs w:val="22"/>
        </w:rPr>
        <w:t xml:space="preserve"> </w:t>
      </w:r>
      <w:r>
        <w:rPr>
          <w:rFonts w:ascii="Arial" w:hAnsi="Arial" w:cs="Arial"/>
          <w:color w:val="000000"/>
          <w:sz w:val="22"/>
          <w:szCs w:val="22"/>
        </w:rPr>
        <w:t>efectiva.</w:t>
      </w:r>
      <w:r>
        <w:rPr>
          <w:rFonts w:ascii="Arial" w:eastAsia="Calibri" w:hAnsi="Arial" w:cs="Arial"/>
          <w:color w:val="000000"/>
          <w:sz w:val="22"/>
          <w:szCs w:val="22"/>
        </w:rPr>
        <w:t xml:space="preserve"> </w:t>
      </w:r>
      <w:r>
        <w:rPr>
          <w:rFonts w:ascii="Arial" w:hAnsi="Arial" w:cs="Arial"/>
          <w:color w:val="000000"/>
          <w:sz w:val="22"/>
          <w:szCs w:val="22"/>
        </w:rPr>
        <w:t>Ello</w:t>
      </w:r>
      <w:r>
        <w:rPr>
          <w:rFonts w:ascii="Arial" w:eastAsia="Calibri" w:hAnsi="Arial" w:cs="Arial"/>
          <w:color w:val="000000"/>
          <w:sz w:val="22"/>
          <w:szCs w:val="22"/>
        </w:rPr>
        <w:t xml:space="preserve"> </w:t>
      </w:r>
      <w:r>
        <w:rPr>
          <w:rFonts w:ascii="Arial" w:hAnsi="Arial" w:cs="Arial"/>
          <w:color w:val="000000"/>
          <w:sz w:val="22"/>
          <w:szCs w:val="22"/>
        </w:rPr>
        <w:t>no</w:t>
      </w:r>
      <w:r>
        <w:rPr>
          <w:rFonts w:ascii="Arial" w:eastAsia="Calibri" w:hAnsi="Arial" w:cs="Arial"/>
          <w:color w:val="000000"/>
          <w:sz w:val="22"/>
          <w:szCs w:val="22"/>
        </w:rPr>
        <w:t xml:space="preserve"> </w:t>
      </w:r>
      <w:r>
        <w:rPr>
          <w:rFonts w:ascii="Arial" w:hAnsi="Arial" w:cs="Arial"/>
          <w:color w:val="000000"/>
          <w:sz w:val="22"/>
          <w:szCs w:val="22"/>
        </w:rPr>
        <w:t>exime</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responsabilidad</w:t>
      </w:r>
      <w:r>
        <w:rPr>
          <w:rFonts w:ascii="Arial" w:eastAsia="Calibri" w:hAnsi="Arial" w:cs="Arial"/>
          <w:color w:val="000000"/>
          <w:sz w:val="22"/>
          <w:szCs w:val="22"/>
        </w:rPr>
        <w:t xml:space="preserve"> </w:t>
      </w:r>
      <w:r>
        <w:rPr>
          <w:rFonts w:ascii="Arial" w:hAnsi="Arial" w:cs="Arial"/>
          <w:color w:val="000000"/>
          <w:sz w:val="22"/>
          <w:szCs w:val="22"/>
        </w:rPr>
        <w:t>al</w:t>
      </w:r>
      <w:r>
        <w:rPr>
          <w:rFonts w:ascii="Arial" w:eastAsia="Calibri" w:hAnsi="Arial" w:cs="Arial"/>
          <w:color w:val="000000"/>
          <w:sz w:val="22"/>
          <w:szCs w:val="22"/>
        </w:rPr>
        <w:t xml:space="preserve"> </w:t>
      </w:r>
      <w:r>
        <w:rPr>
          <w:rFonts w:ascii="Arial" w:hAnsi="Arial" w:cs="Arial"/>
          <w:color w:val="000000"/>
          <w:sz w:val="22"/>
          <w:szCs w:val="22"/>
        </w:rPr>
        <w:t>adjudicatario</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cuanto</w:t>
      </w:r>
      <w:r>
        <w:rPr>
          <w:rFonts w:ascii="Arial" w:eastAsia="Calibri" w:hAnsi="Arial" w:cs="Arial"/>
          <w:color w:val="000000"/>
          <w:sz w:val="22"/>
          <w:szCs w:val="22"/>
        </w:rPr>
        <w:t xml:space="preserve"> </w:t>
      </w:r>
      <w:r>
        <w:rPr>
          <w:rFonts w:ascii="Arial" w:hAnsi="Arial" w:cs="Arial"/>
          <w:color w:val="000000"/>
          <w:sz w:val="22"/>
          <w:szCs w:val="22"/>
        </w:rPr>
        <w:t>deba</w:t>
      </w:r>
      <w:r>
        <w:rPr>
          <w:rFonts w:ascii="Arial" w:eastAsia="Calibri" w:hAnsi="Arial" w:cs="Arial"/>
          <w:color w:val="000000"/>
          <w:sz w:val="22"/>
          <w:szCs w:val="22"/>
        </w:rPr>
        <w:t xml:space="preserve"> </w:t>
      </w:r>
      <w:r>
        <w:rPr>
          <w:rFonts w:ascii="Arial" w:hAnsi="Arial" w:cs="Arial"/>
          <w:color w:val="000000"/>
          <w:sz w:val="22"/>
          <w:szCs w:val="22"/>
        </w:rPr>
        <w:t>responder</w:t>
      </w:r>
      <w:r>
        <w:rPr>
          <w:rFonts w:ascii="Arial" w:eastAsia="Calibri" w:hAnsi="Arial" w:cs="Arial"/>
          <w:color w:val="000000"/>
          <w:sz w:val="22"/>
          <w:szCs w:val="22"/>
        </w:rPr>
        <w:t xml:space="preserve"> </w:t>
      </w:r>
      <w:r>
        <w:rPr>
          <w:rFonts w:ascii="Arial" w:hAnsi="Arial" w:cs="Arial"/>
          <w:color w:val="000000"/>
          <w:sz w:val="22"/>
          <w:szCs w:val="22"/>
        </w:rPr>
        <w:t>por</w:t>
      </w:r>
      <w:r>
        <w:rPr>
          <w:rFonts w:ascii="Arial" w:eastAsia="Calibri" w:hAnsi="Arial" w:cs="Arial"/>
          <w:color w:val="000000"/>
          <w:sz w:val="22"/>
          <w:szCs w:val="22"/>
        </w:rPr>
        <w:t xml:space="preserve"> </w:t>
      </w:r>
      <w:r>
        <w:rPr>
          <w:rFonts w:ascii="Arial" w:hAnsi="Arial" w:cs="Arial"/>
          <w:color w:val="000000"/>
          <w:sz w:val="22"/>
          <w:szCs w:val="22"/>
        </w:rPr>
        <w:t>vicios</w:t>
      </w:r>
      <w:r>
        <w:rPr>
          <w:rFonts w:ascii="Arial" w:eastAsia="Calibri" w:hAnsi="Arial" w:cs="Arial"/>
          <w:color w:val="000000"/>
          <w:sz w:val="22"/>
          <w:szCs w:val="22"/>
        </w:rPr>
        <w:t xml:space="preserve"> </w:t>
      </w:r>
      <w:r>
        <w:rPr>
          <w:rFonts w:ascii="Arial" w:hAnsi="Arial" w:cs="Arial"/>
          <w:color w:val="000000"/>
          <w:sz w:val="22"/>
          <w:szCs w:val="22"/>
        </w:rPr>
        <w:t>ocultos,</w:t>
      </w:r>
      <w:r>
        <w:rPr>
          <w:rFonts w:ascii="Arial" w:eastAsia="Calibri" w:hAnsi="Arial" w:cs="Arial"/>
          <w:color w:val="000000"/>
          <w:sz w:val="22"/>
          <w:szCs w:val="22"/>
        </w:rPr>
        <w:t xml:space="preserve"> </w:t>
      </w:r>
      <w:r>
        <w:rPr>
          <w:rFonts w:ascii="Arial" w:hAnsi="Arial" w:cs="Arial"/>
          <w:color w:val="000000"/>
          <w:sz w:val="22"/>
          <w:szCs w:val="22"/>
        </w:rPr>
        <w:t>errores</w:t>
      </w:r>
      <w:r>
        <w:rPr>
          <w:rFonts w:ascii="Arial" w:eastAsia="Calibri" w:hAnsi="Arial" w:cs="Arial"/>
          <w:color w:val="000000"/>
          <w:sz w:val="22"/>
          <w:szCs w:val="22"/>
        </w:rPr>
        <w:t xml:space="preserve"> </w:t>
      </w:r>
      <w:r>
        <w:rPr>
          <w:rFonts w:ascii="Arial" w:hAnsi="Arial" w:cs="Arial"/>
          <w:color w:val="000000"/>
          <w:sz w:val="22"/>
          <w:szCs w:val="22"/>
        </w:rPr>
        <w:t>u</w:t>
      </w:r>
      <w:r>
        <w:rPr>
          <w:rFonts w:ascii="Arial" w:eastAsia="Calibri" w:hAnsi="Arial" w:cs="Arial"/>
          <w:color w:val="000000"/>
          <w:sz w:val="22"/>
          <w:szCs w:val="22"/>
        </w:rPr>
        <w:t xml:space="preserve"> </w:t>
      </w:r>
      <w:r>
        <w:rPr>
          <w:rFonts w:ascii="Arial" w:hAnsi="Arial" w:cs="Arial"/>
          <w:color w:val="000000"/>
          <w:sz w:val="22"/>
          <w:szCs w:val="22"/>
        </w:rPr>
        <w:t>otros</w:t>
      </w:r>
      <w:r>
        <w:rPr>
          <w:rFonts w:ascii="Arial" w:eastAsia="Calibri" w:hAnsi="Arial" w:cs="Arial"/>
          <w:color w:val="000000"/>
          <w:sz w:val="22"/>
          <w:szCs w:val="22"/>
        </w:rPr>
        <w:t xml:space="preserve"> </w:t>
      </w:r>
      <w:r>
        <w:rPr>
          <w:rFonts w:ascii="Arial" w:hAnsi="Arial" w:cs="Arial"/>
          <w:color w:val="000000"/>
          <w:sz w:val="22"/>
          <w:szCs w:val="22"/>
        </w:rPr>
        <w:t>defectos</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puedan</w:t>
      </w:r>
      <w:r>
        <w:rPr>
          <w:rFonts w:ascii="Arial" w:eastAsia="Calibri" w:hAnsi="Arial" w:cs="Arial"/>
          <w:color w:val="000000"/>
          <w:sz w:val="22"/>
          <w:szCs w:val="22"/>
        </w:rPr>
        <w:t xml:space="preserve"> </w:t>
      </w:r>
      <w:r>
        <w:rPr>
          <w:rFonts w:ascii="Arial" w:hAnsi="Arial" w:cs="Arial"/>
          <w:color w:val="000000"/>
          <w:sz w:val="22"/>
          <w:szCs w:val="22"/>
        </w:rPr>
        <w:t>constatar</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las</w:t>
      </w:r>
      <w:r>
        <w:rPr>
          <w:rFonts w:ascii="Arial" w:eastAsia="Calibri" w:hAnsi="Arial" w:cs="Arial"/>
          <w:color w:val="000000"/>
          <w:sz w:val="22"/>
          <w:szCs w:val="22"/>
        </w:rPr>
        <w:t xml:space="preserve"> </w:t>
      </w:r>
      <w:r>
        <w:rPr>
          <w:rFonts w:ascii="Arial" w:hAnsi="Arial" w:cs="Arial"/>
          <w:color w:val="000000"/>
          <w:sz w:val="22"/>
          <w:szCs w:val="22"/>
        </w:rPr>
        <w:t>cosas</w:t>
      </w:r>
      <w:r>
        <w:rPr>
          <w:rFonts w:ascii="Arial" w:eastAsia="Calibri" w:hAnsi="Arial" w:cs="Arial"/>
          <w:color w:val="000000"/>
          <w:sz w:val="22"/>
          <w:szCs w:val="22"/>
        </w:rPr>
        <w:t xml:space="preserve"> </w:t>
      </w:r>
      <w:r>
        <w:rPr>
          <w:rFonts w:ascii="Arial" w:hAnsi="Arial" w:cs="Arial"/>
          <w:color w:val="000000"/>
          <w:sz w:val="22"/>
          <w:szCs w:val="22"/>
        </w:rPr>
        <w:t>con</w:t>
      </w:r>
      <w:r>
        <w:rPr>
          <w:rFonts w:ascii="Arial" w:eastAsia="Calibri" w:hAnsi="Arial" w:cs="Arial"/>
          <w:color w:val="000000"/>
          <w:sz w:val="22"/>
          <w:szCs w:val="22"/>
        </w:rPr>
        <w:t xml:space="preserve"> </w:t>
      </w:r>
      <w:r>
        <w:rPr>
          <w:rFonts w:ascii="Arial" w:hAnsi="Arial" w:cs="Arial"/>
          <w:color w:val="000000"/>
          <w:sz w:val="22"/>
          <w:szCs w:val="22"/>
        </w:rPr>
        <w:t>posterioridad</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dicha</w:t>
      </w:r>
      <w:r>
        <w:rPr>
          <w:rFonts w:ascii="Arial" w:eastAsia="Calibri" w:hAnsi="Arial" w:cs="Arial"/>
          <w:color w:val="000000"/>
          <w:sz w:val="22"/>
          <w:szCs w:val="22"/>
        </w:rPr>
        <w:t xml:space="preserve"> </w:t>
      </w:r>
      <w:r>
        <w:rPr>
          <w:rFonts w:ascii="Arial" w:hAnsi="Arial" w:cs="Arial"/>
          <w:color w:val="000000"/>
          <w:sz w:val="22"/>
          <w:szCs w:val="22"/>
        </w:rPr>
        <w:t>recepción</w:t>
      </w:r>
      <w:r>
        <w:rPr>
          <w:rFonts w:ascii="Arial" w:eastAsia="Calibri" w:hAnsi="Arial" w:cs="Arial"/>
          <w:color w:val="000000"/>
          <w:sz w:val="22"/>
          <w:szCs w:val="22"/>
        </w:rPr>
        <w:t xml:space="preserve"> </w:t>
      </w:r>
      <w:r>
        <w:rPr>
          <w:rFonts w:ascii="Arial" w:hAnsi="Arial" w:cs="Arial"/>
          <w:color w:val="000000"/>
          <w:sz w:val="22"/>
          <w:szCs w:val="22"/>
        </w:rPr>
        <w:t>provisional,</w:t>
      </w:r>
      <w:r>
        <w:rPr>
          <w:rFonts w:ascii="Arial" w:eastAsia="Calibri" w:hAnsi="Arial" w:cs="Arial"/>
          <w:color w:val="000000"/>
          <w:sz w:val="22"/>
          <w:szCs w:val="22"/>
        </w:rPr>
        <w:t xml:space="preserve"> </w:t>
      </w:r>
      <w:r>
        <w:rPr>
          <w:rFonts w:ascii="Arial" w:hAnsi="Arial" w:cs="Arial"/>
          <w:color w:val="000000"/>
          <w:sz w:val="22"/>
          <w:szCs w:val="22"/>
        </w:rPr>
        <w:t>como</w:t>
      </w:r>
      <w:r>
        <w:rPr>
          <w:rFonts w:ascii="Arial" w:eastAsia="Calibri" w:hAnsi="Arial" w:cs="Arial"/>
          <w:color w:val="000000"/>
          <w:sz w:val="22"/>
          <w:szCs w:val="22"/>
        </w:rPr>
        <w:t xml:space="preserve"> </w:t>
      </w:r>
      <w:r>
        <w:rPr>
          <w:rFonts w:ascii="Arial" w:hAnsi="Arial" w:cs="Arial"/>
          <w:color w:val="000000"/>
          <w:sz w:val="22"/>
          <w:szCs w:val="22"/>
        </w:rPr>
        <w:t>asimismo</w:t>
      </w:r>
      <w:r>
        <w:rPr>
          <w:rFonts w:ascii="Arial" w:eastAsia="Calibri" w:hAnsi="Arial" w:cs="Arial"/>
          <w:color w:val="000000"/>
          <w:sz w:val="22"/>
          <w:szCs w:val="22"/>
        </w:rPr>
        <w:t xml:space="preserve"> </w:t>
      </w:r>
      <w:r>
        <w:rPr>
          <w:rFonts w:ascii="Arial" w:hAnsi="Arial" w:cs="Arial"/>
          <w:color w:val="000000"/>
          <w:sz w:val="22"/>
          <w:szCs w:val="22"/>
        </w:rPr>
        <w:t>comprobación</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recibo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menores</w:t>
      </w:r>
      <w:r>
        <w:rPr>
          <w:rFonts w:ascii="Arial" w:eastAsia="Calibri" w:hAnsi="Arial" w:cs="Arial"/>
          <w:color w:val="000000"/>
          <w:sz w:val="22"/>
          <w:szCs w:val="22"/>
        </w:rPr>
        <w:t xml:space="preserve"> </w:t>
      </w:r>
      <w:r>
        <w:rPr>
          <w:rFonts w:ascii="Arial" w:hAnsi="Arial" w:cs="Arial"/>
          <w:color w:val="000000"/>
          <w:sz w:val="22"/>
          <w:szCs w:val="22"/>
        </w:rPr>
        <w:t>cantidades</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las</w:t>
      </w:r>
      <w:r>
        <w:rPr>
          <w:rFonts w:ascii="Arial" w:eastAsia="Calibri" w:hAnsi="Arial" w:cs="Arial"/>
          <w:color w:val="000000"/>
          <w:sz w:val="22"/>
          <w:szCs w:val="22"/>
        </w:rPr>
        <w:t xml:space="preserve"> </w:t>
      </w:r>
      <w:r>
        <w:rPr>
          <w:rFonts w:ascii="Arial" w:hAnsi="Arial" w:cs="Arial"/>
          <w:color w:val="000000"/>
          <w:sz w:val="22"/>
          <w:szCs w:val="22"/>
        </w:rPr>
        <w:t>adquiridas</w:t>
      </w:r>
      <w:r>
        <w:rPr>
          <w:rFonts w:ascii="Arial" w:eastAsia="Calibri" w:hAnsi="Arial" w:cs="Arial"/>
          <w:color w:val="000000"/>
          <w:sz w:val="22"/>
          <w:szCs w:val="22"/>
        </w:rPr>
        <w:t xml:space="preserve"> </w:t>
      </w:r>
      <w:r>
        <w:rPr>
          <w:rFonts w:ascii="Arial" w:hAnsi="Arial" w:cs="Arial"/>
          <w:color w:val="000000"/>
          <w:sz w:val="22"/>
          <w:szCs w:val="22"/>
        </w:rPr>
        <w: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elementos</w:t>
      </w:r>
      <w:r>
        <w:rPr>
          <w:rFonts w:ascii="Arial" w:eastAsia="Calibri" w:hAnsi="Arial" w:cs="Arial"/>
          <w:color w:val="000000"/>
          <w:sz w:val="22"/>
          <w:szCs w:val="22"/>
        </w:rPr>
        <w:t xml:space="preserve">  </w:t>
      </w:r>
      <w:r>
        <w:rPr>
          <w:rFonts w:ascii="Arial" w:hAnsi="Arial" w:cs="Arial"/>
          <w:color w:val="000000"/>
          <w:sz w:val="22"/>
          <w:szCs w:val="22"/>
        </w:rPr>
        <w:t>componentes</w:t>
      </w:r>
      <w:r>
        <w:rPr>
          <w:rFonts w:ascii="Arial" w:eastAsia="Calibri" w:hAnsi="Arial" w:cs="Arial"/>
          <w:color w:val="000000"/>
          <w:sz w:val="22"/>
          <w:szCs w:val="22"/>
        </w:rPr>
        <w:t xml:space="preserve"> </w:t>
      </w:r>
      <w:r>
        <w:rPr>
          <w:rFonts w:ascii="Arial" w:hAnsi="Arial" w:cs="Arial"/>
          <w:color w:val="000000"/>
          <w:sz w:val="22"/>
          <w:szCs w:val="22"/>
        </w:rPr>
        <w:t>tenidos</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cuenta</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contratación.</w:t>
      </w:r>
      <w:r>
        <w:rPr>
          <w:rFonts w:ascii="Arial" w:eastAsia="Calibri" w:hAnsi="Arial" w:cs="Arial"/>
          <w:color w:val="000000"/>
          <w:sz w:val="22"/>
          <w:szCs w:val="22"/>
        </w:rPr>
        <w:t xml:space="preserve"> </w:t>
      </w:r>
    </w:p>
    <w:p w:rsidR="00B77666" w:rsidRDefault="00B77666" w:rsidP="00B77666">
      <w:pPr>
        <w:spacing w:line="360" w:lineRule="auto"/>
        <w:jc w:val="both"/>
        <w:rPr>
          <w:rFonts w:ascii="Arial" w:hAnsi="Arial" w:cs="Arial"/>
          <w:color w:val="000000"/>
          <w:sz w:val="22"/>
          <w:szCs w:val="22"/>
        </w:rPr>
      </w:pPr>
      <w:r>
        <w:rPr>
          <w:rFonts w:ascii="Arial" w:hAnsi="Arial" w:cs="Arial"/>
          <w:color w:val="000000"/>
          <w:sz w:val="22"/>
          <w:szCs w:val="22"/>
        </w:rPr>
        <w:tab/>
        <w:t>En</w:t>
      </w:r>
      <w:r>
        <w:rPr>
          <w:rFonts w:ascii="Arial" w:eastAsia="Calibri" w:hAnsi="Arial" w:cs="Arial"/>
          <w:color w:val="000000"/>
          <w:sz w:val="22"/>
          <w:szCs w:val="22"/>
        </w:rPr>
        <w:t xml:space="preserve"> </w:t>
      </w:r>
      <w:r>
        <w:rPr>
          <w:rFonts w:ascii="Arial" w:hAnsi="Arial" w:cs="Arial"/>
          <w:color w:val="000000"/>
          <w:sz w:val="22"/>
          <w:szCs w:val="22"/>
        </w:rPr>
        <w:t>caso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algún</w:t>
      </w:r>
      <w:r>
        <w:rPr>
          <w:rFonts w:ascii="Arial" w:eastAsia="Calibri" w:hAnsi="Arial" w:cs="Arial"/>
          <w:color w:val="000000"/>
          <w:sz w:val="22"/>
          <w:szCs w:val="22"/>
        </w:rPr>
        <w:t xml:space="preserve"> </w:t>
      </w:r>
      <w:r>
        <w:rPr>
          <w:rFonts w:ascii="Arial" w:hAnsi="Arial" w:cs="Arial"/>
          <w:color w:val="000000"/>
          <w:sz w:val="22"/>
          <w:szCs w:val="22"/>
        </w:rPr>
        <w:t>elemento</w:t>
      </w:r>
      <w:r>
        <w:rPr>
          <w:rFonts w:ascii="Arial" w:eastAsia="Calibri" w:hAnsi="Arial" w:cs="Arial"/>
          <w:color w:val="000000"/>
          <w:sz w:val="22"/>
          <w:szCs w:val="22"/>
        </w:rPr>
        <w:t xml:space="preserve"> </w:t>
      </w:r>
      <w:r>
        <w:rPr>
          <w:rFonts w:ascii="Arial" w:hAnsi="Arial" w:cs="Arial"/>
          <w:color w:val="000000"/>
          <w:sz w:val="22"/>
          <w:szCs w:val="22"/>
        </w:rPr>
        <w:t>no</w:t>
      </w:r>
      <w:r>
        <w:rPr>
          <w:rFonts w:ascii="Arial" w:eastAsia="Calibri" w:hAnsi="Arial" w:cs="Arial"/>
          <w:color w:val="000000"/>
          <w:sz w:val="22"/>
          <w:szCs w:val="22"/>
        </w:rPr>
        <w:t xml:space="preserve"> </w:t>
      </w:r>
      <w:r>
        <w:rPr>
          <w:rFonts w:ascii="Arial" w:hAnsi="Arial" w:cs="Arial"/>
          <w:color w:val="000000"/>
          <w:sz w:val="22"/>
          <w:szCs w:val="22"/>
        </w:rPr>
        <w:t>cumpla</w:t>
      </w:r>
      <w:r>
        <w:rPr>
          <w:rFonts w:ascii="Arial" w:eastAsia="Calibri" w:hAnsi="Arial" w:cs="Arial"/>
          <w:color w:val="000000"/>
          <w:sz w:val="22"/>
          <w:szCs w:val="22"/>
        </w:rPr>
        <w:t xml:space="preserve"> </w:t>
      </w:r>
      <w:r>
        <w:rPr>
          <w:rFonts w:ascii="Arial" w:hAnsi="Arial" w:cs="Arial"/>
          <w:color w:val="000000"/>
          <w:sz w:val="22"/>
          <w:szCs w:val="22"/>
        </w:rPr>
        <w:t>lo</w:t>
      </w:r>
      <w:r>
        <w:rPr>
          <w:rFonts w:ascii="Arial" w:eastAsia="Calibri" w:hAnsi="Arial" w:cs="Arial"/>
          <w:color w:val="000000"/>
          <w:sz w:val="22"/>
          <w:szCs w:val="22"/>
        </w:rPr>
        <w:t xml:space="preserve"> </w:t>
      </w:r>
      <w:r>
        <w:rPr>
          <w:rFonts w:ascii="Arial" w:hAnsi="Arial" w:cs="Arial"/>
          <w:color w:val="000000"/>
          <w:sz w:val="22"/>
          <w:szCs w:val="22"/>
        </w:rPr>
        <w:t>establecido,</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proveedor,</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su</w:t>
      </w:r>
      <w:r>
        <w:rPr>
          <w:rFonts w:ascii="Arial" w:eastAsia="Calibri" w:hAnsi="Arial" w:cs="Arial"/>
          <w:color w:val="000000"/>
          <w:sz w:val="22"/>
          <w:szCs w:val="22"/>
        </w:rPr>
        <w:t xml:space="preserve"> </w:t>
      </w:r>
      <w:r>
        <w:rPr>
          <w:rFonts w:ascii="Arial" w:hAnsi="Arial" w:cs="Arial"/>
          <w:color w:val="000000"/>
          <w:sz w:val="22"/>
          <w:szCs w:val="22"/>
        </w:rPr>
        <w:t>costo,</w:t>
      </w:r>
      <w:r>
        <w:rPr>
          <w:rFonts w:ascii="Arial" w:eastAsia="Calibri" w:hAnsi="Arial" w:cs="Arial"/>
          <w:color w:val="000000"/>
          <w:sz w:val="22"/>
          <w:szCs w:val="22"/>
        </w:rPr>
        <w:t xml:space="preserve"> </w:t>
      </w:r>
      <w:r>
        <w:rPr>
          <w:rFonts w:ascii="Arial" w:hAnsi="Arial" w:cs="Arial"/>
          <w:color w:val="000000"/>
          <w:sz w:val="22"/>
          <w:szCs w:val="22"/>
        </w:rPr>
        <w:t>deberá</w:t>
      </w:r>
      <w:r>
        <w:rPr>
          <w:rFonts w:ascii="Arial" w:eastAsia="Calibri" w:hAnsi="Arial" w:cs="Arial"/>
          <w:color w:val="000000"/>
          <w:sz w:val="22"/>
          <w:szCs w:val="22"/>
        </w:rPr>
        <w:t xml:space="preserve"> </w:t>
      </w:r>
      <w:r>
        <w:rPr>
          <w:rFonts w:ascii="Arial" w:hAnsi="Arial" w:cs="Arial"/>
          <w:color w:val="000000"/>
          <w:sz w:val="22"/>
          <w:szCs w:val="22"/>
        </w:rPr>
        <w:t>sustituirlo</w:t>
      </w:r>
      <w:r>
        <w:rPr>
          <w:rFonts w:ascii="Arial" w:eastAsia="Calibri" w:hAnsi="Arial" w:cs="Arial"/>
          <w:color w:val="000000"/>
          <w:sz w:val="22"/>
          <w:szCs w:val="22"/>
        </w:rPr>
        <w:t xml:space="preserve"> </w:t>
      </w:r>
      <w:r>
        <w:rPr>
          <w:rFonts w:ascii="Arial" w:hAnsi="Arial" w:cs="Arial"/>
          <w:color w:val="000000"/>
          <w:sz w:val="22"/>
          <w:szCs w:val="22"/>
        </w:rPr>
        <w:t>por</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adecuado,</w:t>
      </w:r>
      <w:r>
        <w:rPr>
          <w:rFonts w:ascii="Arial" w:eastAsia="Calibri" w:hAnsi="Arial" w:cs="Arial"/>
          <w:color w:val="000000"/>
          <w:sz w:val="22"/>
          <w:szCs w:val="22"/>
        </w:rPr>
        <w:t xml:space="preserve"> </w:t>
      </w:r>
      <w:r>
        <w:rPr>
          <w:rFonts w:ascii="Arial" w:hAnsi="Arial" w:cs="Arial"/>
          <w:color w:val="000000"/>
          <w:sz w:val="22"/>
          <w:szCs w:val="22"/>
        </w:rPr>
        <w:t>no</w:t>
      </w:r>
      <w:r>
        <w:rPr>
          <w:rFonts w:ascii="Arial" w:eastAsia="Calibri" w:hAnsi="Arial" w:cs="Arial"/>
          <w:color w:val="000000"/>
          <w:sz w:val="22"/>
          <w:szCs w:val="22"/>
        </w:rPr>
        <w:t xml:space="preserve"> </w:t>
      </w:r>
      <w:r>
        <w:rPr>
          <w:rFonts w:ascii="Arial" w:hAnsi="Arial" w:cs="Arial"/>
          <w:color w:val="000000"/>
          <w:sz w:val="22"/>
          <w:szCs w:val="22"/>
        </w:rPr>
        <w:t>dándose</w:t>
      </w:r>
      <w:r>
        <w:rPr>
          <w:rFonts w:ascii="Arial" w:eastAsia="Calibri" w:hAnsi="Arial" w:cs="Arial"/>
          <w:color w:val="000000"/>
          <w:sz w:val="22"/>
          <w:szCs w:val="22"/>
        </w:rPr>
        <w:t xml:space="preserve"> </w:t>
      </w:r>
      <w:r>
        <w:rPr>
          <w:rFonts w:ascii="Arial" w:hAnsi="Arial" w:cs="Arial"/>
          <w:color w:val="000000"/>
          <w:sz w:val="22"/>
          <w:szCs w:val="22"/>
        </w:rPr>
        <w:t>trámite</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recepción</w:t>
      </w:r>
      <w:r>
        <w:rPr>
          <w:rFonts w:ascii="Arial" w:eastAsia="Calibri" w:hAnsi="Arial" w:cs="Arial"/>
          <w:color w:val="000000"/>
          <w:sz w:val="22"/>
          <w:szCs w:val="22"/>
        </w:rPr>
        <w:t xml:space="preserve"> </w:t>
      </w:r>
      <w:r>
        <w:rPr>
          <w:rFonts w:ascii="Arial" w:hAnsi="Arial" w:cs="Arial"/>
          <w:color w:val="000000"/>
          <w:sz w:val="22"/>
          <w:szCs w:val="22"/>
        </w:rPr>
        <w:t>hasta</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no</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haya</w:t>
      </w:r>
      <w:r>
        <w:rPr>
          <w:rFonts w:ascii="Arial" w:eastAsia="Calibri" w:hAnsi="Arial" w:cs="Arial"/>
          <w:color w:val="000000"/>
          <w:sz w:val="22"/>
          <w:szCs w:val="22"/>
        </w:rPr>
        <w:t xml:space="preserve"> </w:t>
      </w:r>
      <w:r>
        <w:rPr>
          <w:rFonts w:ascii="Arial" w:hAnsi="Arial" w:cs="Arial"/>
          <w:color w:val="000000"/>
          <w:sz w:val="22"/>
          <w:szCs w:val="22"/>
        </w:rPr>
        <w:t>cumplido</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exigencia</w:t>
      </w:r>
      <w:r>
        <w:rPr>
          <w:rFonts w:ascii="Arial" w:eastAsia="Calibri" w:hAnsi="Arial" w:cs="Arial"/>
          <w:color w:val="000000"/>
          <w:sz w:val="22"/>
          <w:szCs w:val="22"/>
        </w:rPr>
        <w:t xml:space="preserve"> </w:t>
      </w:r>
      <w:r>
        <w:rPr>
          <w:rFonts w:ascii="Arial" w:hAnsi="Arial" w:cs="Arial"/>
          <w:color w:val="000000"/>
          <w:sz w:val="22"/>
          <w:szCs w:val="22"/>
        </w:rPr>
        <w:t>precedente,</w:t>
      </w:r>
      <w:r>
        <w:rPr>
          <w:rFonts w:ascii="Arial" w:eastAsia="Calibri" w:hAnsi="Arial" w:cs="Arial"/>
          <w:color w:val="000000"/>
          <w:sz w:val="22"/>
          <w:szCs w:val="22"/>
        </w:rPr>
        <w:t xml:space="preserve"> </w:t>
      </w:r>
      <w:r>
        <w:rPr>
          <w:rFonts w:ascii="Arial" w:hAnsi="Arial" w:cs="Arial"/>
          <w:color w:val="000000"/>
          <w:sz w:val="22"/>
          <w:szCs w:val="22"/>
        </w:rPr>
        <w:t>sin</w:t>
      </w:r>
      <w:r>
        <w:rPr>
          <w:rFonts w:ascii="Arial" w:eastAsia="Calibri" w:hAnsi="Arial" w:cs="Arial"/>
          <w:color w:val="000000"/>
          <w:sz w:val="22"/>
          <w:szCs w:val="22"/>
        </w:rPr>
        <w:t xml:space="preserve"> </w:t>
      </w:r>
      <w:r>
        <w:rPr>
          <w:rFonts w:ascii="Arial" w:hAnsi="Arial" w:cs="Arial"/>
          <w:color w:val="000000"/>
          <w:sz w:val="22"/>
          <w:szCs w:val="22"/>
        </w:rPr>
        <w:t>perjuicio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aplicación</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multa</w:t>
      </w:r>
      <w:r>
        <w:rPr>
          <w:rFonts w:ascii="Arial" w:eastAsia="Calibri" w:hAnsi="Arial" w:cs="Arial"/>
          <w:color w:val="000000"/>
          <w:sz w:val="22"/>
          <w:szCs w:val="22"/>
        </w:rPr>
        <w:t xml:space="preserve"> </w:t>
      </w:r>
      <w:r>
        <w:rPr>
          <w:rFonts w:ascii="Arial" w:hAnsi="Arial" w:cs="Arial"/>
          <w:color w:val="000000"/>
          <w:sz w:val="22"/>
          <w:szCs w:val="22"/>
        </w:rPr>
        <w:t>correspondiente</w:t>
      </w:r>
      <w:r>
        <w:rPr>
          <w:rFonts w:ascii="Arial" w:eastAsia="Calibri" w:hAnsi="Arial" w:cs="Arial"/>
          <w:color w:val="000000"/>
          <w:sz w:val="22"/>
          <w:szCs w:val="22"/>
        </w:rPr>
        <w:t xml:space="preserve"> </w:t>
      </w:r>
      <w:r>
        <w:rPr>
          <w:rFonts w:ascii="Arial" w:hAnsi="Arial" w:cs="Arial"/>
          <w:color w:val="000000"/>
          <w:sz w:val="22"/>
          <w:szCs w:val="22"/>
        </w:rPr>
        <w:t>y</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comunicación</w:t>
      </w:r>
      <w:r>
        <w:rPr>
          <w:rFonts w:ascii="Arial" w:eastAsia="Calibri" w:hAnsi="Arial" w:cs="Arial"/>
          <w:color w:val="000000"/>
          <w:sz w:val="22"/>
          <w:szCs w:val="22"/>
        </w:rPr>
        <w:t xml:space="preserve"> </w:t>
      </w:r>
      <w:r>
        <w:rPr>
          <w:rFonts w:ascii="Arial" w:hAnsi="Arial" w:cs="Arial"/>
          <w:color w:val="000000"/>
          <w:sz w:val="22"/>
          <w:szCs w:val="22"/>
        </w:rPr>
        <w:t>al</w:t>
      </w:r>
      <w:r>
        <w:rPr>
          <w:rFonts w:ascii="Arial" w:eastAsia="Calibri" w:hAnsi="Arial" w:cs="Arial"/>
          <w:color w:val="000000"/>
          <w:sz w:val="22"/>
          <w:szCs w:val="22"/>
        </w:rPr>
        <w:t xml:space="preserve"> </w:t>
      </w:r>
      <w:r>
        <w:rPr>
          <w:rFonts w:ascii="Arial" w:hAnsi="Arial" w:cs="Arial"/>
          <w:color w:val="000000"/>
          <w:sz w:val="22"/>
          <w:szCs w:val="22"/>
        </w:rPr>
        <w:t>Registro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Proveedores</w:t>
      </w:r>
      <w:r>
        <w:rPr>
          <w:rFonts w:ascii="Arial" w:eastAsia="Calibri" w:hAnsi="Arial" w:cs="Arial"/>
          <w:color w:val="000000"/>
          <w:sz w:val="22"/>
          <w:szCs w:val="22"/>
        </w:rPr>
        <w:t xml:space="preserve"> </w:t>
      </w:r>
      <w:r>
        <w:rPr>
          <w:rFonts w:ascii="Arial" w:hAnsi="Arial" w:cs="Arial"/>
          <w:color w:val="000000"/>
          <w:sz w:val="22"/>
          <w:szCs w:val="22"/>
        </w:rPr>
        <w:t>del</w:t>
      </w:r>
      <w:r>
        <w:rPr>
          <w:rFonts w:ascii="Arial" w:eastAsia="Calibri" w:hAnsi="Arial" w:cs="Arial"/>
          <w:color w:val="000000"/>
          <w:sz w:val="22"/>
          <w:szCs w:val="22"/>
        </w:rPr>
        <w:t xml:space="preserve"> </w:t>
      </w:r>
      <w:r>
        <w:rPr>
          <w:rFonts w:ascii="Arial" w:hAnsi="Arial" w:cs="Arial"/>
          <w:color w:val="000000"/>
          <w:sz w:val="22"/>
          <w:szCs w:val="22"/>
        </w:rPr>
        <w:t>Estado.</w:t>
      </w:r>
    </w:p>
    <w:p w:rsidR="00B77666" w:rsidRDefault="00B77666" w:rsidP="00B77666">
      <w:pPr>
        <w:spacing w:line="360" w:lineRule="auto"/>
        <w:jc w:val="both"/>
        <w:rPr>
          <w:sz w:val="22"/>
          <w:szCs w:val="22"/>
        </w:rPr>
      </w:pPr>
      <w:r>
        <w:rPr>
          <w:rFonts w:ascii="Arial" w:hAnsi="Arial" w:cs="Arial"/>
          <w:color w:val="000000"/>
          <w:sz w:val="22"/>
          <w:szCs w:val="22"/>
        </w:rPr>
        <w:tab/>
        <w:t>Si</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proveedor</w:t>
      </w:r>
      <w:r>
        <w:rPr>
          <w:rFonts w:ascii="Arial" w:eastAsia="Calibri" w:hAnsi="Arial" w:cs="Arial"/>
          <w:color w:val="000000"/>
          <w:sz w:val="22"/>
          <w:szCs w:val="22"/>
        </w:rPr>
        <w:t xml:space="preserve"> </w:t>
      </w:r>
      <w:r>
        <w:rPr>
          <w:rFonts w:ascii="Arial" w:hAnsi="Arial" w:cs="Arial"/>
          <w:color w:val="000000"/>
          <w:sz w:val="22"/>
          <w:szCs w:val="22"/>
        </w:rPr>
        <w:t>no</w:t>
      </w:r>
      <w:r>
        <w:rPr>
          <w:rFonts w:ascii="Arial" w:eastAsia="Calibri" w:hAnsi="Arial" w:cs="Arial"/>
          <w:color w:val="000000"/>
          <w:sz w:val="22"/>
          <w:szCs w:val="22"/>
        </w:rPr>
        <w:t xml:space="preserve"> </w:t>
      </w:r>
      <w:r>
        <w:rPr>
          <w:rFonts w:ascii="Arial" w:hAnsi="Arial" w:cs="Arial"/>
          <w:color w:val="000000"/>
          <w:sz w:val="22"/>
          <w:szCs w:val="22"/>
        </w:rPr>
        <w:t>hubiese</w:t>
      </w:r>
      <w:r>
        <w:rPr>
          <w:rFonts w:ascii="Arial" w:eastAsia="Calibri" w:hAnsi="Arial" w:cs="Arial"/>
          <w:color w:val="000000"/>
          <w:sz w:val="22"/>
          <w:szCs w:val="22"/>
        </w:rPr>
        <w:t xml:space="preserve"> </w:t>
      </w:r>
      <w:r>
        <w:rPr>
          <w:rFonts w:ascii="Arial" w:hAnsi="Arial" w:cs="Arial"/>
          <w:color w:val="000000"/>
          <w:sz w:val="22"/>
          <w:szCs w:val="22"/>
        </w:rPr>
        <w:t>hecho</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sustitución</w:t>
      </w:r>
      <w:r>
        <w:rPr>
          <w:rFonts w:ascii="Arial" w:eastAsia="Calibri" w:hAnsi="Arial" w:cs="Arial"/>
          <w:color w:val="000000"/>
          <w:sz w:val="22"/>
          <w:szCs w:val="22"/>
        </w:rPr>
        <w:t xml:space="preserve"> </w:t>
      </w:r>
      <w:r>
        <w:rPr>
          <w:rFonts w:ascii="Arial" w:hAnsi="Arial" w:cs="Arial"/>
          <w:color w:val="000000"/>
          <w:sz w:val="22"/>
          <w:szCs w:val="22"/>
        </w:rPr>
        <w:t>correspondiente,</w:t>
      </w:r>
      <w:r>
        <w:rPr>
          <w:rFonts w:ascii="Arial" w:eastAsia="Calibri" w:hAnsi="Arial" w:cs="Arial"/>
          <w:color w:val="000000"/>
          <w:sz w:val="22"/>
          <w:szCs w:val="22"/>
        </w:rPr>
        <w:t xml:space="preserve"> </w:t>
      </w:r>
      <w:r>
        <w:rPr>
          <w:rFonts w:ascii="Arial" w:hAnsi="Arial" w:cs="Arial"/>
          <w:color w:val="000000"/>
          <w:sz w:val="22"/>
          <w:szCs w:val="22"/>
        </w:rPr>
        <w:t>ni</w:t>
      </w:r>
      <w:r>
        <w:rPr>
          <w:rFonts w:ascii="Arial" w:eastAsia="Calibri" w:hAnsi="Arial" w:cs="Arial"/>
          <w:color w:val="000000"/>
          <w:sz w:val="22"/>
          <w:szCs w:val="22"/>
        </w:rPr>
        <w:t xml:space="preserve"> </w:t>
      </w:r>
      <w:r>
        <w:rPr>
          <w:rFonts w:ascii="Arial" w:hAnsi="Arial" w:cs="Arial"/>
          <w:color w:val="000000"/>
          <w:sz w:val="22"/>
          <w:szCs w:val="22"/>
        </w:rPr>
        <w:t>justificado</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satisfacción</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Administración</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demora</w:t>
      </w:r>
      <w:r>
        <w:rPr>
          <w:rFonts w:ascii="Arial" w:eastAsia="Calibri" w:hAnsi="Arial" w:cs="Arial"/>
          <w:color w:val="000000"/>
          <w:sz w:val="22"/>
          <w:szCs w:val="22"/>
        </w:rPr>
        <w:t xml:space="preserve"> </w:t>
      </w:r>
      <w:r>
        <w:rPr>
          <w:rFonts w:ascii="Arial" w:hAnsi="Arial" w:cs="Arial"/>
          <w:color w:val="000000"/>
          <w:sz w:val="22"/>
          <w:szCs w:val="22"/>
        </w:rPr>
        <w:t>originada,</w:t>
      </w:r>
      <w:r>
        <w:rPr>
          <w:rFonts w:ascii="Arial" w:eastAsia="Calibri" w:hAnsi="Arial" w:cs="Arial"/>
          <w:color w:val="000000"/>
          <w:sz w:val="22"/>
          <w:szCs w:val="22"/>
        </w:rPr>
        <w:t xml:space="preserve"> </w:t>
      </w:r>
      <w:r>
        <w:rPr>
          <w:rFonts w:ascii="Arial" w:hAnsi="Arial" w:cs="Arial"/>
          <w:color w:val="000000"/>
          <w:sz w:val="22"/>
          <w:szCs w:val="22"/>
        </w:rPr>
        <w:t>perderá</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garantía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cumplimiento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contrato.-</w:t>
      </w:r>
    </w:p>
    <w:p w:rsidR="00B77666" w:rsidRDefault="00B77666" w:rsidP="00B77666">
      <w:pPr>
        <w:spacing w:line="360" w:lineRule="auto"/>
        <w:jc w:val="both"/>
        <w:rPr>
          <w:sz w:val="22"/>
          <w:szCs w:val="22"/>
        </w:rPr>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22.6-</w:t>
      </w:r>
      <w:r>
        <w:rPr>
          <w:rFonts w:ascii="Arial" w:eastAsia="Calibri" w:hAnsi="Arial" w:cs="Arial"/>
          <w:b/>
          <w:color w:val="000000"/>
          <w:sz w:val="22"/>
          <w:szCs w:val="22"/>
        </w:rPr>
        <w:t xml:space="preserve"> </w:t>
      </w:r>
      <w:r>
        <w:rPr>
          <w:rFonts w:ascii="Arial" w:hAnsi="Arial" w:cs="Arial"/>
          <w:color w:val="000000"/>
          <w:sz w:val="22"/>
          <w:szCs w:val="22"/>
        </w:rPr>
        <w:t>Todos</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datos</w:t>
      </w:r>
      <w:r>
        <w:rPr>
          <w:rFonts w:ascii="Arial" w:eastAsia="Calibri" w:hAnsi="Arial" w:cs="Arial"/>
          <w:color w:val="000000"/>
          <w:sz w:val="22"/>
          <w:szCs w:val="22"/>
        </w:rPr>
        <w:t xml:space="preserve"> </w:t>
      </w:r>
      <w:r>
        <w:rPr>
          <w:rFonts w:ascii="Arial" w:hAnsi="Arial" w:cs="Arial"/>
          <w:color w:val="000000"/>
          <w:sz w:val="22"/>
          <w:szCs w:val="22"/>
        </w:rPr>
        <w:t>indicados</w:t>
      </w:r>
      <w:r>
        <w:rPr>
          <w:rFonts w:ascii="Arial" w:eastAsia="Calibri" w:hAnsi="Arial" w:cs="Arial"/>
          <w:color w:val="000000"/>
          <w:sz w:val="22"/>
          <w:szCs w:val="22"/>
        </w:rPr>
        <w:t xml:space="preserve"> </w:t>
      </w:r>
      <w:r>
        <w:rPr>
          <w:rFonts w:ascii="Arial" w:hAnsi="Arial" w:cs="Arial"/>
          <w:color w:val="000000"/>
          <w:sz w:val="22"/>
          <w:szCs w:val="22"/>
        </w:rPr>
        <w:t>por</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proponente</w:t>
      </w:r>
      <w:r>
        <w:rPr>
          <w:rFonts w:ascii="Arial" w:eastAsia="Calibri" w:hAnsi="Arial" w:cs="Arial"/>
          <w:color w:val="000000"/>
          <w:sz w:val="22"/>
          <w:szCs w:val="22"/>
        </w:rPr>
        <w:t xml:space="preserve"> </w:t>
      </w:r>
      <w:r>
        <w:rPr>
          <w:rFonts w:ascii="Arial" w:hAnsi="Arial" w:cs="Arial"/>
          <w:color w:val="000000"/>
          <w:sz w:val="22"/>
          <w:szCs w:val="22"/>
        </w:rPr>
        <w:t>referidos</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los</w:t>
      </w:r>
      <w:r>
        <w:rPr>
          <w:rFonts w:ascii="Arial" w:eastAsia="Calibri" w:hAnsi="Arial" w:cs="Arial"/>
          <w:color w:val="000000"/>
          <w:sz w:val="22"/>
          <w:szCs w:val="22"/>
        </w:rPr>
        <w:t xml:space="preserve"> </w:t>
      </w:r>
      <w:r>
        <w:rPr>
          <w:rFonts w:ascii="Arial" w:hAnsi="Arial" w:cs="Arial"/>
          <w:color w:val="000000"/>
          <w:sz w:val="22"/>
          <w:szCs w:val="22"/>
        </w:rPr>
        <w:t>elementos</w:t>
      </w:r>
      <w:r>
        <w:rPr>
          <w:rFonts w:ascii="Arial" w:eastAsia="Calibri" w:hAnsi="Arial" w:cs="Arial"/>
          <w:color w:val="000000"/>
          <w:sz w:val="22"/>
          <w:szCs w:val="22"/>
        </w:rPr>
        <w:t xml:space="preserve"> </w:t>
      </w:r>
      <w:r>
        <w:rPr>
          <w:rFonts w:ascii="Arial" w:hAnsi="Arial" w:cs="Arial"/>
          <w:color w:val="000000"/>
          <w:sz w:val="22"/>
          <w:szCs w:val="22"/>
        </w:rPr>
        <w:t>contenidos</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oferta</w:t>
      </w:r>
      <w:r>
        <w:rPr>
          <w:rFonts w:ascii="Arial" w:eastAsia="Calibri" w:hAnsi="Arial" w:cs="Arial"/>
          <w:color w:val="000000"/>
          <w:sz w:val="22"/>
          <w:szCs w:val="22"/>
        </w:rPr>
        <w:t xml:space="preserve"> </w:t>
      </w:r>
      <w:r>
        <w:rPr>
          <w:rFonts w:ascii="Arial" w:hAnsi="Arial" w:cs="Arial"/>
          <w:color w:val="000000"/>
          <w:sz w:val="22"/>
          <w:szCs w:val="22"/>
        </w:rPr>
        <w:t>tendrán</w:t>
      </w:r>
      <w:r>
        <w:rPr>
          <w:rFonts w:ascii="Arial" w:eastAsia="Calibri" w:hAnsi="Arial" w:cs="Arial"/>
          <w:color w:val="000000"/>
          <w:sz w:val="22"/>
          <w:szCs w:val="22"/>
        </w:rPr>
        <w:t xml:space="preserve"> </w:t>
      </w:r>
      <w:r>
        <w:rPr>
          <w:rFonts w:ascii="Arial" w:hAnsi="Arial" w:cs="Arial"/>
          <w:color w:val="000000"/>
          <w:sz w:val="22"/>
          <w:szCs w:val="22"/>
        </w:rPr>
        <w:t>carácter</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compromiso.</w:t>
      </w:r>
      <w:r>
        <w:rPr>
          <w:rFonts w:ascii="Arial" w:eastAsia="Calibri" w:hAnsi="Arial" w:cs="Arial"/>
          <w:color w:val="000000"/>
          <w:sz w:val="22"/>
          <w:szCs w:val="22"/>
        </w:rPr>
        <w:t xml:space="preserve"> </w:t>
      </w:r>
      <w:r>
        <w:rPr>
          <w:rFonts w:ascii="Arial" w:hAnsi="Arial" w:cs="Arial"/>
          <w:color w:val="000000"/>
          <w:sz w:val="22"/>
          <w:szCs w:val="22"/>
        </w:rPr>
        <w:t>Si</w:t>
      </w:r>
      <w:r>
        <w:rPr>
          <w:rFonts w:ascii="Arial" w:eastAsia="Calibri" w:hAnsi="Arial" w:cs="Arial"/>
          <w:color w:val="000000"/>
          <w:sz w:val="22"/>
          <w:szCs w:val="22"/>
        </w:rPr>
        <w:t xml:space="preserve"> </w:t>
      </w:r>
      <w:r>
        <w:rPr>
          <w:rFonts w:ascii="Arial" w:hAnsi="Arial" w:cs="Arial"/>
          <w:color w:val="000000"/>
          <w:sz w:val="22"/>
          <w:szCs w:val="22"/>
        </w:rPr>
        <w:t>se</w:t>
      </w:r>
      <w:r>
        <w:rPr>
          <w:rFonts w:ascii="Arial" w:eastAsia="Calibri" w:hAnsi="Arial" w:cs="Arial"/>
          <w:color w:val="000000"/>
          <w:sz w:val="22"/>
          <w:szCs w:val="22"/>
        </w:rPr>
        <w:t xml:space="preserve"> </w:t>
      </w:r>
      <w:r>
        <w:rPr>
          <w:rFonts w:ascii="Arial" w:hAnsi="Arial" w:cs="Arial"/>
          <w:color w:val="000000"/>
          <w:sz w:val="22"/>
          <w:szCs w:val="22"/>
        </w:rPr>
        <w:t>verifica</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no</w:t>
      </w:r>
      <w:r>
        <w:rPr>
          <w:rFonts w:ascii="Arial" w:eastAsia="Calibri" w:hAnsi="Arial" w:cs="Arial"/>
          <w:color w:val="000000"/>
          <w:sz w:val="22"/>
          <w:szCs w:val="22"/>
        </w:rPr>
        <w:t xml:space="preserve"> </w:t>
      </w:r>
      <w:r>
        <w:rPr>
          <w:rFonts w:ascii="Arial" w:hAnsi="Arial" w:cs="Arial"/>
          <w:color w:val="000000"/>
          <w:sz w:val="22"/>
          <w:szCs w:val="22"/>
        </w:rPr>
        <w:t>corresponden</w:t>
      </w:r>
      <w:r>
        <w:rPr>
          <w:rFonts w:ascii="Arial" w:eastAsia="Calibri" w:hAnsi="Arial" w:cs="Arial"/>
          <w:color w:val="000000"/>
          <w:sz w:val="22"/>
          <w:szCs w:val="22"/>
        </w:rPr>
        <w:t xml:space="preserve"> </w:t>
      </w:r>
      <w:r>
        <w:rPr>
          <w:rFonts w:ascii="Arial" w:hAnsi="Arial" w:cs="Arial"/>
          <w:color w:val="000000"/>
          <w:sz w:val="22"/>
          <w:szCs w:val="22"/>
        </w:rPr>
        <w:t>estrictamente</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lo</w:t>
      </w:r>
      <w:r>
        <w:rPr>
          <w:rFonts w:ascii="Arial" w:eastAsia="Calibri" w:hAnsi="Arial" w:cs="Arial"/>
          <w:color w:val="000000"/>
          <w:sz w:val="22"/>
          <w:szCs w:val="22"/>
        </w:rPr>
        <w:t xml:space="preserve"> </w:t>
      </w:r>
      <w:r>
        <w:rPr>
          <w:rFonts w:ascii="Arial" w:hAnsi="Arial" w:cs="Arial"/>
          <w:color w:val="000000"/>
          <w:sz w:val="22"/>
          <w:szCs w:val="22"/>
        </w:rPr>
        <w:t>establecido</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propuesta,</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Administración</w:t>
      </w:r>
      <w:r>
        <w:rPr>
          <w:rFonts w:ascii="Arial" w:eastAsia="Calibri" w:hAnsi="Arial" w:cs="Arial"/>
          <w:color w:val="000000"/>
          <w:sz w:val="22"/>
          <w:szCs w:val="22"/>
        </w:rPr>
        <w:t xml:space="preserve"> </w:t>
      </w:r>
      <w:r>
        <w:rPr>
          <w:rFonts w:ascii="Arial" w:hAnsi="Arial" w:cs="Arial"/>
          <w:color w:val="000000"/>
          <w:sz w:val="22"/>
          <w:szCs w:val="22"/>
        </w:rPr>
        <w:t>podrá</w:t>
      </w:r>
      <w:r>
        <w:rPr>
          <w:rFonts w:ascii="Arial" w:eastAsia="Calibri" w:hAnsi="Arial" w:cs="Arial"/>
          <w:color w:val="000000"/>
          <w:sz w:val="22"/>
          <w:szCs w:val="22"/>
        </w:rPr>
        <w:t xml:space="preserve"> </w:t>
      </w:r>
      <w:r>
        <w:rPr>
          <w:rFonts w:ascii="Arial" w:hAnsi="Arial" w:cs="Arial"/>
          <w:color w:val="000000"/>
          <w:sz w:val="22"/>
          <w:szCs w:val="22"/>
        </w:rPr>
        <w:t>rechazarlo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plano,</w:t>
      </w:r>
      <w:r>
        <w:rPr>
          <w:rFonts w:ascii="Arial" w:eastAsia="Calibri" w:hAnsi="Arial" w:cs="Arial"/>
          <w:color w:val="000000"/>
          <w:sz w:val="22"/>
          <w:szCs w:val="22"/>
        </w:rPr>
        <w:t xml:space="preserve"> </w:t>
      </w:r>
      <w:r>
        <w:rPr>
          <w:rFonts w:ascii="Arial" w:hAnsi="Arial" w:cs="Arial"/>
          <w:color w:val="000000"/>
          <w:sz w:val="22"/>
          <w:szCs w:val="22"/>
        </w:rPr>
        <w:t>rescindiendo</w:t>
      </w:r>
      <w:r>
        <w:rPr>
          <w:rFonts w:ascii="Arial" w:eastAsia="Calibri" w:hAnsi="Arial" w:cs="Arial"/>
          <w:color w:val="000000"/>
          <w:sz w:val="22"/>
          <w:szCs w:val="22"/>
        </w:rPr>
        <w:t xml:space="preserve"> </w:t>
      </w:r>
      <w:r>
        <w:rPr>
          <w:rFonts w:ascii="Arial" w:hAnsi="Arial" w:cs="Arial"/>
          <w:color w:val="000000"/>
          <w:sz w:val="22"/>
          <w:szCs w:val="22"/>
        </w:rPr>
        <w:t>el</w:t>
      </w:r>
      <w:r>
        <w:rPr>
          <w:rFonts w:ascii="Arial" w:eastAsia="Calibri" w:hAnsi="Arial" w:cs="Arial"/>
          <w:color w:val="000000"/>
          <w:sz w:val="22"/>
          <w:szCs w:val="22"/>
        </w:rPr>
        <w:t xml:space="preserve"> </w:t>
      </w:r>
      <w:r>
        <w:rPr>
          <w:rFonts w:ascii="Arial" w:hAnsi="Arial" w:cs="Arial"/>
          <w:color w:val="000000"/>
          <w:sz w:val="22"/>
          <w:szCs w:val="22"/>
        </w:rPr>
        <w:t>contrato</w:t>
      </w:r>
      <w:r>
        <w:rPr>
          <w:rFonts w:ascii="Arial" w:eastAsia="Calibri" w:hAnsi="Arial" w:cs="Arial"/>
          <w:color w:val="000000"/>
          <w:sz w:val="22"/>
          <w:szCs w:val="22"/>
        </w:rPr>
        <w:t xml:space="preserve"> </w:t>
      </w:r>
      <w:r>
        <w:rPr>
          <w:rFonts w:ascii="Arial" w:hAnsi="Arial" w:cs="Arial"/>
          <w:color w:val="000000"/>
          <w:sz w:val="22"/>
          <w:szCs w:val="22"/>
        </w:rPr>
        <w:t>respectivo</w:t>
      </w:r>
      <w:r>
        <w:rPr>
          <w:rFonts w:ascii="Arial" w:eastAsia="Calibri" w:hAnsi="Arial" w:cs="Arial"/>
          <w:color w:val="000000"/>
          <w:sz w:val="22"/>
          <w:szCs w:val="22"/>
        </w:rPr>
        <w:t xml:space="preserve"> </w:t>
      </w:r>
      <w:r>
        <w:rPr>
          <w:rFonts w:ascii="Arial" w:hAnsi="Arial" w:cs="Arial"/>
          <w:color w:val="000000"/>
          <w:sz w:val="22"/>
          <w:szCs w:val="22"/>
        </w:rPr>
        <w:t>sin</w:t>
      </w:r>
      <w:r>
        <w:rPr>
          <w:rFonts w:ascii="Arial" w:eastAsia="Calibri" w:hAnsi="Arial" w:cs="Arial"/>
          <w:color w:val="000000"/>
          <w:sz w:val="22"/>
          <w:szCs w:val="22"/>
        </w:rPr>
        <w:t xml:space="preserve"> </w:t>
      </w:r>
      <w:r>
        <w:rPr>
          <w:rFonts w:ascii="Arial" w:hAnsi="Arial" w:cs="Arial"/>
          <w:color w:val="000000"/>
          <w:sz w:val="22"/>
          <w:szCs w:val="22"/>
        </w:rPr>
        <w:t>que</w:t>
      </w:r>
      <w:r>
        <w:rPr>
          <w:rFonts w:ascii="Arial" w:eastAsia="Calibri" w:hAnsi="Arial" w:cs="Arial"/>
          <w:color w:val="000000"/>
          <w:sz w:val="22"/>
          <w:szCs w:val="22"/>
        </w:rPr>
        <w:t xml:space="preserve"> </w:t>
      </w:r>
      <w:r>
        <w:rPr>
          <w:rFonts w:ascii="Arial" w:hAnsi="Arial" w:cs="Arial"/>
          <w:color w:val="000000"/>
          <w:sz w:val="22"/>
          <w:szCs w:val="22"/>
        </w:rPr>
        <w:t>ello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lugar</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reclamación</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clase</w:t>
      </w:r>
      <w:r>
        <w:rPr>
          <w:rFonts w:ascii="Arial" w:eastAsia="Calibri" w:hAnsi="Arial" w:cs="Arial"/>
          <w:color w:val="000000"/>
          <w:sz w:val="22"/>
          <w:szCs w:val="22"/>
        </w:rPr>
        <w:t xml:space="preserve"> </w:t>
      </w:r>
      <w:r>
        <w:rPr>
          <w:rFonts w:ascii="Arial" w:hAnsi="Arial" w:cs="Arial"/>
          <w:color w:val="000000"/>
          <w:sz w:val="22"/>
          <w:szCs w:val="22"/>
        </w:rPr>
        <w:t>alguna.-</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23.-</w:t>
      </w:r>
      <w:r>
        <w:rPr>
          <w:rFonts w:ascii="Arial" w:eastAsia="Calibri" w:hAnsi="Arial" w:cs="Arial"/>
          <w:b/>
          <w:color w:val="000000"/>
          <w:sz w:val="22"/>
          <w:szCs w:val="22"/>
        </w:rPr>
        <w:t xml:space="preserve"> </w:t>
      </w:r>
      <w:r>
        <w:rPr>
          <w:rFonts w:ascii="Arial" w:hAnsi="Arial" w:cs="Arial"/>
          <w:b/>
          <w:color w:val="000000"/>
          <w:sz w:val="22"/>
          <w:szCs w:val="22"/>
        </w:rPr>
        <w:t>INCUMPLIMIENTOS.-</w:t>
      </w:r>
    </w:p>
    <w:p w:rsidR="00B77666" w:rsidRDefault="00B77666" w:rsidP="00B77666">
      <w:pPr>
        <w:spacing w:line="360" w:lineRule="auto"/>
        <w:jc w:val="both"/>
        <w:rPr>
          <w:rFonts w:ascii="Arial" w:hAnsi="Arial" w:cs="Arial"/>
          <w:sz w:val="22"/>
          <w:szCs w:val="22"/>
        </w:rPr>
      </w:pPr>
      <w:r>
        <w:rPr>
          <w:rFonts w:ascii="Arial" w:hAnsi="Arial" w:cs="Arial"/>
          <w:b/>
          <w:color w:val="000000"/>
          <w:sz w:val="22"/>
          <w:szCs w:val="22"/>
        </w:rPr>
        <w:t>23.1.-</w:t>
      </w:r>
      <w:r>
        <w:rPr>
          <w:rFonts w:ascii="Arial" w:eastAsia="Calibri" w:hAnsi="Arial" w:cs="Arial"/>
          <w:b/>
          <w:color w:val="000000"/>
          <w:sz w:val="22"/>
          <w:szCs w:val="22"/>
        </w:rPr>
        <w:t xml:space="preserve"> </w:t>
      </w:r>
      <w:r>
        <w:rPr>
          <w:rFonts w:ascii="Arial" w:hAnsi="Arial" w:cs="Arial"/>
          <w:b/>
          <w:color w:val="000000"/>
          <w:sz w:val="22"/>
          <w:szCs w:val="22"/>
        </w:rPr>
        <w:t>SANCIONES</w:t>
      </w:r>
      <w:r>
        <w:rPr>
          <w:rFonts w:ascii="Arial" w:eastAsia="Calibri" w:hAnsi="Arial" w:cs="Arial"/>
          <w:b/>
          <w:color w:val="000000"/>
          <w:sz w:val="22"/>
          <w:szCs w:val="22"/>
        </w:rPr>
        <w:t xml:space="preserve"> </w:t>
      </w:r>
      <w:r>
        <w:rPr>
          <w:rFonts w:ascii="Arial" w:hAnsi="Arial" w:cs="Arial"/>
          <w:b/>
          <w:color w:val="000000"/>
          <w:sz w:val="22"/>
          <w:szCs w:val="22"/>
        </w:rPr>
        <w:t>EN</w:t>
      </w:r>
      <w:r>
        <w:rPr>
          <w:rFonts w:ascii="Arial" w:eastAsia="Calibri" w:hAnsi="Arial" w:cs="Arial"/>
          <w:b/>
          <w:color w:val="000000"/>
          <w:sz w:val="22"/>
          <w:szCs w:val="22"/>
        </w:rPr>
        <w:t xml:space="preserve"> </w:t>
      </w:r>
      <w:r>
        <w:rPr>
          <w:rFonts w:ascii="Arial" w:hAnsi="Arial" w:cs="Arial"/>
          <w:b/>
          <w:color w:val="000000"/>
          <w:sz w:val="22"/>
          <w:szCs w:val="22"/>
        </w:rPr>
        <w:t>CASO</w:t>
      </w:r>
      <w:r>
        <w:rPr>
          <w:rFonts w:ascii="Arial" w:eastAsia="Calibri" w:hAnsi="Arial" w:cs="Arial"/>
          <w:b/>
          <w:color w:val="000000"/>
          <w:sz w:val="22"/>
          <w:szCs w:val="22"/>
        </w:rPr>
        <w:t xml:space="preserve"> </w:t>
      </w:r>
      <w:r>
        <w:rPr>
          <w:rFonts w:ascii="Arial" w:hAnsi="Arial" w:cs="Arial"/>
          <w:b/>
          <w:color w:val="000000"/>
          <w:sz w:val="22"/>
          <w:szCs w:val="22"/>
        </w:rPr>
        <w:t>DE</w:t>
      </w:r>
      <w:r>
        <w:rPr>
          <w:rFonts w:ascii="Arial" w:eastAsia="Calibri" w:hAnsi="Arial" w:cs="Arial"/>
          <w:b/>
          <w:color w:val="000000"/>
          <w:sz w:val="22"/>
          <w:szCs w:val="22"/>
        </w:rPr>
        <w:t xml:space="preserve"> </w:t>
      </w:r>
      <w:r>
        <w:rPr>
          <w:rFonts w:ascii="Arial" w:hAnsi="Arial" w:cs="Arial"/>
          <w:b/>
          <w:color w:val="000000"/>
          <w:sz w:val="22"/>
          <w:szCs w:val="22"/>
        </w:rPr>
        <w:t>INCUMPLIMIENTO:</w:t>
      </w:r>
      <w:r>
        <w:rPr>
          <w:rFonts w:ascii="Arial" w:eastAsia="Calibri" w:hAnsi="Arial" w:cs="Arial"/>
          <w:b/>
          <w:color w:val="000000"/>
          <w:sz w:val="22"/>
          <w:szCs w:val="22"/>
        </w:rPr>
        <w:t xml:space="preserve"> </w:t>
      </w:r>
      <w:r>
        <w:rPr>
          <w:rFonts w:ascii="Arial" w:hAnsi="Arial" w:cs="Arial"/>
          <w:b/>
          <w:sz w:val="22"/>
          <w:szCs w:val="22"/>
          <w:lang w:val="es-ES_tradnl"/>
        </w:rPr>
        <w:t>A)</w:t>
      </w:r>
      <w:r>
        <w:rPr>
          <w:rFonts w:ascii="Arial" w:eastAsia="Calibri" w:hAnsi="Arial" w:cs="Arial"/>
          <w:sz w:val="22"/>
          <w:szCs w:val="22"/>
          <w:lang w:val="es-ES_tradnl"/>
        </w:rPr>
        <w:t xml:space="preserve"> </w:t>
      </w:r>
      <w:r>
        <w:rPr>
          <w:rFonts w:ascii="Arial" w:hAnsi="Arial" w:cs="Arial"/>
          <w:sz w:val="22"/>
          <w:szCs w:val="22"/>
          <w:lang w:val="es-ES_tradnl"/>
        </w:rPr>
        <w:t>Se</w:t>
      </w:r>
      <w:r>
        <w:rPr>
          <w:rFonts w:ascii="Arial" w:eastAsia="Calibri" w:hAnsi="Arial" w:cs="Arial"/>
          <w:sz w:val="22"/>
          <w:szCs w:val="22"/>
          <w:lang w:val="es-ES_tradnl"/>
        </w:rPr>
        <w:t xml:space="preserve"> </w:t>
      </w:r>
      <w:r>
        <w:rPr>
          <w:rFonts w:ascii="Arial" w:hAnsi="Arial" w:cs="Arial"/>
          <w:sz w:val="22"/>
          <w:szCs w:val="22"/>
          <w:lang w:val="es-ES_tradnl"/>
        </w:rPr>
        <w:t>podrá</w:t>
      </w:r>
      <w:r>
        <w:rPr>
          <w:rFonts w:ascii="Arial" w:eastAsia="Calibri" w:hAnsi="Arial" w:cs="Arial"/>
          <w:sz w:val="22"/>
          <w:szCs w:val="22"/>
          <w:lang w:val="es-ES_tradnl"/>
        </w:rPr>
        <w:t xml:space="preserve"> </w:t>
      </w:r>
      <w:r>
        <w:rPr>
          <w:rFonts w:ascii="Arial" w:hAnsi="Arial" w:cs="Arial"/>
          <w:sz w:val="22"/>
          <w:szCs w:val="22"/>
          <w:lang w:val="es-ES_tradnl"/>
        </w:rPr>
        <w:t>imponer</w:t>
      </w:r>
      <w:r>
        <w:rPr>
          <w:rFonts w:ascii="Arial" w:eastAsia="Calibri" w:hAnsi="Arial" w:cs="Arial"/>
          <w:sz w:val="22"/>
          <w:szCs w:val="22"/>
          <w:lang w:val="es-ES_tradnl"/>
        </w:rPr>
        <w:t xml:space="preserve"> </w:t>
      </w:r>
      <w:r>
        <w:rPr>
          <w:rFonts w:ascii="Arial" w:hAnsi="Arial" w:cs="Arial"/>
          <w:sz w:val="22"/>
          <w:szCs w:val="22"/>
          <w:lang w:val="es-ES_tradnl"/>
        </w:rPr>
        <w:t>una</w:t>
      </w:r>
      <w:r>
        <w:rPr>
          <w:rFonts w:ascii="Arial" w:eastAsia="Calibri" w:hAnsi="Arial" w:cs="Arial"/>
          <w:sz w:val="22"/>
          <w:szCs w:val="22"/>
          <w:lang w:val="es-ES_tradnl"/>
        </w:rPr>
        <w:t xml:space="preserve"> </w:t>
      </w:r>
      <w:r>
        <w:rPr>
          <w:rFonts w:ascii="Arial" w:hAnsi="Arial" w:cs="Arial"/>
          <w:sz w:val="22"/>
          <w:szCs w:val="22"/>
          <w:lang w:val="es-ES_tradnl"/>
        </w:rPr>
        <w:t>multa</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caso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no</w:t>
      </w:r>
      <w:r>
        <w:rPr>
          <w:rFonts w:ascii="Arial" w:eastAsia="Calibri" w:hAnsi="Arial" w:cs="Arial"/>
          <w:sz w:val="22"/>
          <w:szCs w:val="22"/>
          <w:lang w:val="es-ES_tradnl"/>
        </w:rPr>
        <w:t xml:space="preserve"> </w:t>
      </w:r>
      <w:r>
        <w:rPr>
          <w:rFonts w:ascii="Arial" w:hAnsi="Arial" w:cs="Arial"/>
          <w:sz w:val="22"/>
          <w:szCs w:val="22"/>
          <w:lang w:val="es-ES_tradnl"/>
        </w:rPr>
        <w:t>entregarse</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tiempo</w:t>
      </w:r>
      <w:r>
        <w:rPr>
          <w:rFonts w:ascii="Arial" w:eastAsia="Calibri" w:hAnsi="Arial" w:cs="Arial"/>
          <w:sz w:val="22"/>
          <w:szCs w:val="22"/>
          <w:lang w:val="es-ES_tradnl"/>
        </w:rPr>
        <w:t xml:space="preserve"> </w:t>
      </w:r>
      <w:r>
        <w:rPr>
          <w:rFonts w:ascii="Arial" w:hAnsi="Arial" w:cs="Arial"/>
          <w:sz w:val="22"/>
          <w:szCs w:val="22"/>
          <w:lang w:val="es-ES_tradnl"/>
        </w:rPr>
        <w:t>los</w:t>
      </w:r>
      <w:r>
        <w:rPr>
          <w:rFonts w:ascii="Arial" w:eastAsia="Calibri" w:hAnsi="Arial" w:cs="Arial"/>
          <w:sz w:val="22"/>
          <w:szCs w:val="22"/>
          <w:lang w:val="es-ES_tradnl"/>
        </w:rPr>
        <w:t xml:space="preserve"> </w:t>
      </w:r>
      <w:r>
        <w:rPr>
          <w:rFonts w:ascii="Arial" w:hAnsi="Arial" w:cs="Arial"/>
          <w:sz w:val="22"/>
          <w:szCs w:val="22"/>
          <w:lang w:val="es-ES_tradnl"/>
        </w:rPr>
        <w:t>bienes</w:t>
      </w:r>
      <w:r>
        <w:rPr>
          <w:rFonts w:ascii="Arial" w:eastAsia="Calibri" w:hAnsi="Arial" w:cs="Arial"/>
          <w:sz w:val="22"/>
          <w:szCs w:val="22"/>
          <w:lang w:val="es-ES_tradnl"/>
        </w:rPr>
        <w:t xml:space="preserve"> </w:t>
      </w:r>
      <w:r>
        <w:rPr>
          <w:rFonts w:ascii="Arial" w:hAnsi="Arial" w:cs="Arial"/>
          <w:sz w:val="22"/>
          <w:szCs w:val="22"/>
          <w:lang w:val="es-ES_tradnl"/>
        </w:rPr>
        <w:t>lo</w:t>
      </w:r>
      <w:r>
        <w:rPr>
          <w:rFonts w:ascii="Arial" w:eastAsia="Calibri" w:hAnsi="Arial" w:cs="Arial"/>
          <w:sz w:val="22"/>
          <w:szCs w:val="22"/>
          <w:lang w:val="es-ES_tradnl"/>
        </w:rPr>
        <w:t xml:space="preserve"> </w:t>
      </w:r>
      <w:r>
        <w:rPr>
          <w:rFonts w:ascii="Arial" w:hAnsi="Arial" w:cs="Arial"/>
          <w:sz w:val="22"/>
          <w:szCs w:val="22"/>
          <w:lang w:val="es-ES_tradnl"/>
        </w:rPr>
        <w:t>cual</w:t>
      </w:r>
      <w:r>
        <w:rPr>
          <w:rFonts w:ascii="Arial" w:eastAsia="Calibri" w:hAnsi="Arial" w:cs="Arial"/>
          <w:sz w:val="22"/>
          <w:szCs w:val="22"/>
          <w:lang w:val="es-ES_tradnl"/>
        </w:rPr>
        <w:t xml:space="preserve"> </w:t>
      </w:r>
      <w:r>
        <w:rPr>
          <w:rFonts w:ascii="Arial" w:hAnsi="Arial" w:cs="Arial"/>
          <w:sz w:val="22"/>
          <w:szCs w:val="22"/>
          <w:lang w:val="es-ES_tradnl"/>
        </w:rPr>
        <w:t>se</w:t>
      </w:r>
      <w:r>
        <w:rPr>
          <w:rFonts w:ascii="Arial" w:eastAsia="Calibri" w:hAnsi="Arial" w:cs="Arial"/>
          <w:sz w:val="22"/>
          <w:szCs w:val="22"/>
          <w:lang w:val="es-ES_tradnl"/>
        </w:rPr>
        <w:t xml:space="preserve"> </w:t>
      </w:r>
      <w:r>
        <w:rPr>
          <w:rFonts w:ascii="Arial" w:hAnsi="Arial" w:cs="Arial"/>
          <w:sz w:val="22"/>
          <w:szCs w:val="22"/>
          <w:lang w:val="es-ES_tradnl"/>
        </w:rPr>
        <w:t>fija</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el</w:t>
      </w:r>
      <w:r>
        <w:rPr>
          <w:rFonts w:ascii="Arial" w:eastAsia="Calibri" w:hAnsi="Arial" w:cs="Arial"/>
          <w:sz w:val="22"/>
          <w:szCs w:val="22"/>
          <w:lang w:val="es-ES_tradnl"/>
        </w:rPr>
        <w:t xml:space="preserve"> </w:t>
      </w:r>
      <w:r>
        <w:rPr>
          <w:rFonts w:ascii="Arial" w:hAnsi="Arial" w:cs="Arial"/>
          <w:sz w:val="22"/>
          <w:szCs w:val="22"/>
          <w:lang w:val="es-ES_tradnl"/>
        </w:rPr>
        <w:t>dos</w:t>
      </w:r>
      <w:r>
        <w:rPr>
          <w:rFonts w:ascii="Arial" w:eastAsia="Calibri" w:hAnsi="Arial" w:cs="Arial"/>
          <w:sz w:val="22"/>
          <w:szCs w:val="22"/>
          <w:lang w:val="es-ES_tradnl"/>
        </w:rPr>
        <w:t xml:space="preserve"> </w:t>
      </w:r>
      <w:r>
        <w:rPr>
          <w:rFonts w:ascii="Arial" w:hAnsi="Arial" w:cs="Arial"/>
          <w:sz w:val="22"/>
          <w:szCs w:val="22"/>
          <w:lang w:val="es-ES_tradnl"/>
        </w:rPr>
        <w:t>por</w:t>
      </w:r>
      <w:r>
        <w:rPr>
          <w:rFonts w:ascii="Arial" w:eastAsia="Calibri" w:hAnsi="Arial" w:cs="Arial"/>
          <w:sz w:val="22"/>
          <w:szCs w:val="22"/>
          <w:lang w:val="es-ES_tradnl"/>
        </w:rPr>
        <w:t xml:space="preserve"> </w:t>
      </w:r>
      <w:r>
        <w:rPr>
          <w:rFonts w:ascii="Arial" w:hAnsi="Arial" w:cs="Arial"/>
          <w:sz w:val="22"/>
          <w:szCs w:val="22"/>
          <w:lang w:val="es-ES_tradnl"/>
        </w:rPr>
        <w:t>ciento</w:t>
      </w:r>
      <w:r>
        <w:rPr>
          <w:rFonts w:ascii="Arial" w:eastAsia="Calibri" w:hAnsi="Arial" w:cs="Arial"/>
          <w:sz w:val="22"/>
          <w:szCs w:val="22"/>
          <w:lang w:val="es-ES_tradnl"/>
        </w:rPr>
        <w:t xml:space="preserve"> </w:t>
      </w:r>
      <w:r>
        <w:rPr>
          <w:rFonts w:ascii="Arial" w:hAnsi="Arial" w:cs="Arial"/>
          <w:sz w:val="22"/>
          <w:szCs w:val="22"/>
          <w:lang w:val="es-ES_tradnl"/>
        </w:rPr>
        <w:t>del</w:t>
      </w:r>
      <w:r>
        <w:rPr>
          <w:rFonts w:ascii="Arial" w:eastAsia="Calibri" w:hAnsi="Arial" w:cs="Arial"/>
          <w:sz w:val="22"/>
          <w:szCs w:val="22"/>
          <w:lang w:val="es-ES_tradnl"/>
        </w:rPr>
        <w:t xml:space="preserve"> </w:t>
      </w:r>
      <w:r>
        <w:rPr>
          <w:rFonts w:ascii="Arial" w:hAnsi="Arial" w:cs="Arial"/>
          <w:sz w:val="22"/>
          <w:szCs w:val="22"/>
          <w:lang w:val="es-ES_tradnl"/>
        </w:rPr>
        <w:t>equivalente</w:t>
      </w:r>
      <w:r>
        <w:rPr>
          <w:rFonts w:ascii="Arial" w:eastAsia="Calibri" w:hAnsi="Arial" w:cs="Arial"/>
          <w:sz w:val="22"/>
          <w:szCs w:val="22"/>
          <w:lang w:val="es-ES_tradnl"/>
        </w:rPr>
        <w:t xml:space="preserve"> </w:t>
      </w:r>
      <w:r>
        <w:rPr>
          <w:rFonts w:ascii="Arial" w:hAnsi="Arial" w:cs="Arial"/>
          <w:sz w:val="22"/>
          <w:szCs w:val="22"/>
          <w:lang w:val="es-ES_tradnl"/>
        </w:rPr>
        <w:t>al</w:t>
      </w:r>
      <w:r>
        <w:rPr>
          <w:rFonts w:ascii="Arial" w:eastAsia="Calibri" w:hAnsi="Arial" w:cs="Arial"/>
          <w:sz w:val="22"/>
          <w:szCs w:val="22"/>
          <w:lang w:val="es-ES_tradnl"/>
        </w:rPr>
        <w:t xml:space="preserve"> </w:t>
      </w:r>
      <w:r>
        <w:rPr>
          <w:rFonts w:ascii="Arial" w:hAnsi="Arial" w:cs="Arial"/>
          <w:sz w:val="22"/>
          <w:szCs w:val="22"/>
          <w:lang w:val="es-ES_tradnl"/>
        </w:rPr>
        <w:t>importe</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lo</w:t>
      </w:r>
      <w:r>
        <w:rPr>
          <w:rFonts w:ascii="Arial" w:eastAsia="Calibri" w:hAnsi="Arial" w:cs="Arial"/>
          <w:sz w:val="22"/>
          <w:szCs w:val="22"/>
          <w:lang w:val="es-ES_tradnl"/>
        </w:rPr>
        <w:t xml:space="preserve"> </w:t>
      </w:r>
      <w:r>
        <w:rPr>
          <w:rFonts w:ascii="Arial" w:hAnsi="Arial" w:cs="Arial"/>
          <w:sz w:val="22"/>
          <w:szCs w:val="22"/>
          <w:lang w:val="es-ES_tradnl"/>
        </w:rPr>
        <w:t>no</w:t>
      </w:r>
      <w:r>
        <w:rPr>
          <w:rFonts w:ascii="Arial" w:eastAsia="Calibri" w:hAnsi="Arial" w:cs="Arial"/>
          <w:sz w:val="22"/>
          <w:szCs w:val="22"/>
          <w:lang w:val="es-ES_tradnl"/>
        </w:rPr>
        <w:t xml:space="preserve"> </w:t>
      </w:r>
      <w:r>
        <w:rPr>
          <w:rFonts w:ascii="Arial" w:hAnsi="Arial" w:cs="Arial"/>
          <w:sz w:val="22"/>
          <w:szCs w:val="22"/>
          <w:lang w:val="es-ES_tradnl"/>
        </w:rPr>
        <w:t>entregado</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tiempo</w:t>
      </w:r>
      <w:r>
        <w:rPr>
          <w:rFonts w:ascii="Arial" w:eastAsia="Calibri" w:hAnsi="Arial" w:cs="Arial"/>
          <w:sz w:val="22"/>
          <w:szCs w:val="22"/>
          <w:lang w:val="es-ES_tradnl"/>
        </w:rPr>
        <w:t xml:space="preserve"> </w:t>
      </w:r>
      <w:r>
        <w:rPr>
          <w:rFonts w:ascii="Arial" w:hAnsi="Arial" w:cs="Arial"/>
          <w:sz w:val="22"/>
          <w:szCs w:val="22"/>
          <w:lang w:val="es-ES_tradnl"/>
        </w:rPr>
        <w:t>y</w:t>
      </w:r>
      <w:r>
        <w:rPr>
          <w:rFonts w:ascii="Arial" w:eastAsia="Calibri" w:hAnsi="Arial" w:cs="Arial"/>
          <w:sz w:val="22"/>
          <w:szCs w:val="22"/>
          <w:lang w:val="es-ES_tradnl"/>
        </w:rPr>
        <w:t xml:space="preserve"> </w:t>
      </w:r>
      <w:r>
        <w:rPr>
          <w:rFonts w:ascii="Arial" w:hAnsi="Arial" w:cs="Arial"/>
          <w:sz w:val="22"/>
          <w:szCs w:val="22"/>
          <w:lang w:val="es-ES_tradnl"/>
        </w:rPr>
        <w:t>por</w:t>
      </w:r>
      <w:r>
        <w:rPr>
          <w:rFonts w:ascii="Arial" w:eastAsia="Calibri" w:hAnsi="Arial" w:cs="Arial"/>
          <w:sz w:val="22"/>
          <w:szCs w:val="22"/>
          <w:lang w:val="es-ES_tradnl"/>
        </w:rPr>
        <w:t xml:space="preserve"> </w:t>
      </w:r>
      <w:r>
        <w:rPr>
          <w:rFonts w:ascii="Arial" w:hAnsi="Arial" w:cs="Arial"/>
          <w:sz w:val="22"/>
          <w:szCs w:val="22"/>
          <w:lang w:val="es-ES_tradnl"/>
        </w:rPr>
        <w:t>cada</w:t>
      </w:r>
      <w:r>
        <w:rPr>
          <w:rFonts w:ascii="Arial" w:eastAsia="Calibri" w:hAnsi="Arial" w:cs="Arial"/>
          <w:sz w:val="22"/>
          <w:szCs w:val="22"/>
          <w:lang w:val="es-ES_tradnl"/>
        </w:rPr>
        <w:t xml:space="preserve"> </w:t>
      </w:r>
      <w:r>
        <w:rPr>
          <w:rFonts w:ascii="Arial" w:hAnsi="Arial" w:cs="Arial"/>
          <w:sz w:val="22"/>
          <w:szCs w:val="22"/>
          <w:lang w:val="es-ES_tradnl"/>
        </w:rPr>
        <w:t>día</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atraso,</w:t>
      </w:r>
      <w:r>
        <w:rPr>
          <w:rFonts w:ascii="Arial" w:eastAsia="Calibri" w:hAnsi="Arial" w:cs="Arial"/>
          <w:sz w:val="22"/>
          <w:szCs w:val="22"/>
          <w:lang w:val="es-ES_tradnl"/>
        </w:rPr>
        <w:t xml:space="preserve"> </w:t>
      </w:r>
      <w:r>
        <w:rPr>
          <w:rFonts w:ascii="Arial" w:hAnsi="Arial" w:cs="Arial"/>
          <w:sz w:val="22"/>
          <w:szCs w:val="22"/>
          <w:lang w:val="es-ES_tradnl"/>
        </w:rPr>
        <w:t>sin</w:t>
      </w:r>
      <w:r>
        <w:rPr>
          <w:rFonts w:ascii="Arial" w:eastAsia="Calibri" w:hAnsi="Arial" w:cs="Arial"/>
          <w:sz w:val="22"/>
          <w:szCs w:val="22"/>
          <w:lang w:val="es-ES_tradnl"/>
        </w:rPr>
        <w:t xml:space="preserve"> </w:t>
      </w:r>
      <w:r>
        <w:rPr>
          <w:rFonts w:ascii="Arial" w:hAnsi="Arial" w:cs="Arial"/>
          <w:sz w:val="22"/>
          <w:szCs w:val="22"/>
          <w:lang w:val="es-ES_tradnl"/>
        </w:rPr>
        <w:t>perjuicio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las</w:t>
      </w:r>
      <w:r>
        <w:rPr>
          <w:rFonts w:ascii="Arial" w:eastAsia="Calibri" w:hAnsi="Arial" w:cs="Arial"/>
          <w:sz w:val="22"/>
          <w:szCs w:val="22"/>
          <w:lang w:val="es-ES_tradnl"/>
        </w:rPr>
        <w:t xml:space="preserve"> </w:t>
      </w:r>
      <w:r>
        <w:rPr>
          <w:rFonts w:ascii="Arial" w:hAnsi="Arial" w:cs="Arial"/>
          <w:sz w:val="22"/>
          <w:szCs w:val="22"/>
          <w:lang w:val="es-ES_tradnl"/>
        </w:rPr>
        <w:t>sanciones</w:t>
      </w:r>
      <w:r>
        <w:rPr>
          <w:rFonts w:ascii="Arial" w:eastAsia="Calibri" w:hAnsi="Arial" w:cs="Arial"/>
          <w:sz w:val="22"/>
          <w:szCs w:val="22"/>
          <w:lang w:val="es-ES_tradnl"/>
        </w:rPr>
        <w:t xml:space="preserve"> </w:t>
      </w:r>
      <w:r>
        <w:rPr>
          <w:rFonts w:ascii="Arial" w:hAnsi="Arial" w:cs="Arial"/>
          <w:sz w:val="22"/>
          <w:szCs w:val="22"/>
          <w:lang w:val="es-ES_tradnl"/>
        </w:rPr>
        <w:t>previstas</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el</w:t>
      </w:r>
      <w:r>
        <w:rPr>
          <w:rFonts w:ascii="Arial" w:eastAsia="Calibri" w:hAnsi="Arial" w:cs="Arial"/>
          <w:sz w:val="22"/>
          <w:szCs w:val="22"/>
          <w:lang w:val="es-ES_tradnl"/>
        </w:rPr>
        <w:t xml:space="preserve"> </w:t>
      </w:r>
      <w:r>
        <w:rPr>
          <w:rFonts w:ascii="Arial" w:hAnsi="Arial" w:cs="Arial"/>
          <w:sz w:val="22"/>
          <w:szCs w:val="22"/>
          <w:lang w:val="es-ES_tradnl"/>
        </w:rPr>
        <w:t>Artículo</w:t>
      </w:r>
      <w:r>
        <w:rPr>
          <w:rFonts w:ascii="Arial" w:eastAsia="Calibri" w:hAnsi="Arial" w:cs="Arial"/>
          <w:sz w:val="22"/>
          <w:szCs w:val="22"/>
          <w:lang w:val="es-ES_tradnl"/>
        </w:rPr>
        <w:t xml:space="preserve"> </w:t>
      </w:r>
      <w:r>
        <w:rPr>
          <w:rFonts w:ascii="Arial" w:hAnsi="Arial" w:cs="Arial"/>
          <w:sz w:val="22"/>
          <w:szCs w:val="22"/>
          <w:lang w:val="es-ES_tradnl"/>
        </w:rPr>
        <w:t>5º</w:t>
      </w:r>
      <w:r>
        <w:rPr>
          <w:rFonts w:ascii="Arial" w:eastAsia="Calibri" w:hAnsi="Arial" w:cs="Arial"/>
          <w:sz w:val="22"/>
          <w:szCs w:val="22"/>
          <w:lang w:val="es-ES_tradnl"/>
        </w:rPr>
        <w:t xml:space="preserve"> </w:t>
      </w:r>
      <w:r>
        <w:rPr>
          <w:rFonts w:ascii="Arial" w:hAnsi="Arial" w:cs="Arial"/>
          <w:sz w:val="22"/>
          <w:szCs w:val="22"/>
          <w:lang w:val="es-ES_tradnl"/>
        </w:rPr>
        <w:t>del</w:t>
      </w:r>
      <w:r>
        <w:rPr>
          <w:rFonts w:ascii="Arial" w:eastAsia="Calibri" w:hAnsi="Arial" w:cs="Arial"/>
          <w:sz w:val="22"/>
          <w:szCs w:val="22"/>
          <w:lang w:val="es-ES_tradnl"/>
        </w:rPr>
        <w:t xml:space="preserve"> </w:t>
      </w:r>
      <w:r>
        <w:rPr>
          <w:rFonts w:ascii="Arial" w:hAnsi="Arial" w:cs="Arial"/>
          <w:sz w:val="22"/>
          <w:szCs w:val="22"/>
          <w:lang w:val="es-ES_tradnl"/>
        </w:rPr>
        <w:t>Decreto</w:t>
      </w:r>
      <w:r>
        <w:rPr>
          <w:rFonts w:ascii="Arial" w:eastAsia="Calibri" w:hAnsi="Arial" w:cs="Arial"/>
          <w:sz w:val="22"/>
          <w:szCs w:val="22"/>
          <w:lang w:val="es-ES_tradnl"/>
        </w:rPr>
        <w:t xml:space="preserve"> </w:t>
      </w:r>
      <w:r>
        <w:rPr>
          <w:rFonts w:ascii="Arial" w:hAnsi="Arial" w:cs="Arial"/>
          <w:sz w:val="22"/>
          <w:szCs w:val="22"/>
          <w:lang w:val="es-ES_tradnl"/>
        </w:rPr>
        <w:t>Nº</w:t>
      </w:r>
      <w:r>
        <w:rPr>
          <w:rFonts w:ascii="Arial" w:eastAsia="Calibri" w:hAnsi="Arial" w:cs="Arial"/>
          <w:sz w:val="22"/>
          <w:szCs w:val="22"/>
          <w:lang w:val="es-ES_tradnl"/>
        </w:rPr>
        <w:t xml:space="preserve"> </w:t>
      </w:r>
      <w:r>
        <w:rPr>
          <w:rFonts w:ascii="Arial" w:hAnsi="Arial" w:cs="Arial"/>
          <w:sz w:val="22"/>
          <w:szCs w:val="22"/>
          <w:lang w:val="es-ES_tradnl"/>
        </w:rPr>
        <w:t>342</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26/X/99</w:t>
      </w:r>
      <w:r>
        <w:rPr>
          <w:rFonts w:ascii="Arial" w:eastAsia="Calibri" w:hAnsi="Arial" w:cs="Arial"/>
          <w:sz w:val="22"/>
          <w:szCs w:val="22"/>
          <w:lang w:val="es-ES_tradnl"/>
        </w:rPr>
        <w:t xml:space="preserve"> </w:t>
      </w:r>
      <w:r>
        <w:rPr>
          <w:rFonts w:ascii="Arial" w:hAnsi="Arial" w:cs="Arial"/>
          <w:sz w:val="22"/>
          <w:szCs w:val="22"/>
          <w:lang w:val="es-ES_tradnl"/>
        </w:rPr>
        <w:t>consistentes</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a)</w:t>
      </w:r>
      <w:r>
        <w:rPr>
          <w:rFonts w:ascii="Arial" w:eastAsia="Calibri" w:hAnsi="Arial" w:cs="Arial"/>
          <w:sz w:val="22"/>
          <w:szCs w:val="22"/>
          <w:lang w:val="es-ES_tradnl"/>
        </w:rPr>
        <w:t xml:space="preserve"> </w:t>
      </w:r>
      <w:r>
        <w:rPr>
          <w:rFonts w:ascii="Arial" w:hAnsi="Arial" w:cs="Arial"/>
          <w:sz w:val="22"/>
          <w:szCs w:val="22"/>
          <w:lang w:val="es-ES_tradnl"/>
        </w:rPr>
        <w:t>Advertencia,</w:t>
      </w:r>
      <w:r>
        <w:rPr>
          <w:rFonts w:ascii="Arial" w:eastAsia="Calibri" w:hAnsi="Arial" w:cs="Arial"/>
          <w:sz w:val="22"/>
          <w:szCs w:val="22"/>
          <w:lang w:val="es-ES_tradnl"/>
        </w:rPr>
        <w:t xml:space="preserve"> </w:t>
      </w:r>
      <w:r>
        <w:rPr>
          <w:rFonts w:ascii="Arial" w:hAnsi="Arial" w:cs="Arial"/>
          <w:sz w:val="22"/>
          <w:szCs w:val="22"/>
          <w:lang w:val="es-ES_tradnl"/>
        </w:rPr>
        <w:t>b)</w:t>
      </w:r>
      <w:r>
        <w:rPr>
          <w:rFonts w:ascii="Arial" w:eastAsia="Calibri" w:hAnsi="Arial" w:cs="Arial"/>
          <w:sz w:val="22"/>
          <w:szCs w:val="22"/>
          <w:lang w:val="es-ES_tradnl"/>
        </w:rPr>
        <w:t xml:space="preserve"> </w:t>
      </w:r>
      <w:r>
        <w:rPr>
          <w:rFonts w:ascii="Arial" w:hAnsi="Arial" w:cs="Arial"/>
          <w:sz w:val="22"/>
          <w:szCs w:val="22"/>
          <w:lang w:val="es-ES_tradnl"/>
        </w:rPr>
        <w:t>Suspensión</w:t>
      </w:r>
      <w:r>
        <w:rPr>
          <w:rFonts w:ascii="Arial" w:eastAsia="Calibri" w:hAnsi="Arial" w:cs="Arial"/>
          <w:sz w:val="22"/>
          <w:szCs w:val="22"/>
          <w:lang w:val="es-ES_tradnl"/>
        </w:rPr>
        <w:t xml:space="preserve"> </w:t>
      </w:r>
      <w:r>
        <w:rPr>
          <w:rFonts w:ascii="Arial" w:hAnsi="Arial" w:cs="Arial"/>
          <w:sz w:val="22"/>
          <w:szCs w:val="22"/>
          <w:lang w:val="es-ES_tradnl"/>
        </w:rPr>
        <w:t>por</w:t>
      </w:r>
      <w:r>
        <w:rPr>
          <w:rFonts w:ascii="Arial" w:eastAsia="Calibri" w:hAnsi="Arial" w:cs="Arial"/>
          <w:sz w:val="22"/>
          <w:szCs w:val="22"/>
          <w:lang w:val="es-ES_tradnl"/>
        </w:rPr>
        <w:t xml:space="preserve"> </w:t>
      </w:r>
      <w:r>
        <w:rPr>
          <w:rFonts w:ascii="Arial" w:hAnsi="Arial" w:cs="Arial"/>
          <w:sz w:val="22"/>
          <w:szCs w:val="22"/>
          <w:lang w:val="es-ES_tradnl"/>
        </w:rPr>
        <w:t>un</w:t>
      </w:r>
      <w:r>
        <w:rPr>
          <w:rFonts w:ascii="Arial" w:eastAsia="Calibri" w:hAnsi="Arial" w:cs="Arial"/>
          <w:sz w:val="22"/>
          <w:szCs w:val="22"/>
          <w:lang w:val="es-ES_tradnl"/>
        </w:rPr>
        <w:t xml:space="preserve"> </w:t>
      </w:r>
      <w:r>
        <w:rPr>
          <w:rFonts w:ascii="Arial" w:hAnsi="Arial" w:cs="Arial"/>
          <w:sz w:val="22"/>
          <w:szCs w:val="22"/>
          <w:lang w:val="es-ES_tradnl"/>
        </w:rPr>
        <w:t>período</w:t>
      </w:r>
      <w:r>
        <w:rPr>
          <w:rFonts w:ascii="Arial" w:eastAsia="Calibri" w:hAnsi="Arial" w:cs="Arial"/>
          <w:sz w:val="22"/>
          <w:szCs w:val="22"/>
          <w:lang w:val="es-ES_tradnl"/>
        </w:rPr>
        <w:t xml:space="preserve"> </w:t>
      </w:r>
      <w:r>
        <w:rPr>
          <w:rFonts w:ascii="Arial" w:hAnsi="Arial" w:cs="Arial"/>
          <w:sz w:val="22"/>
          <w:szCs w:val="22"/>
          <w:lang w:val="es-ES_tradnl"/>
        </w:rPr>
        <w:t>que</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cada</w:t>
      </w:r>
      <w:r>
        <w:rPr>
          <w:rFonts w:ascii="Arial" w:eastAsia="Calibri" w:hAnsi="Arial" w:cs="Arial"/>
          <w:sz w:val="22"/>
          <w:szCs w:val="22"/>
          <w:lang w:val="es-ES_tradnl"/>
        </w:rPr>
        <w:t xml:space="preserve"> </w:t>
      </w:r>
      <w:r>
        <w:rPr>
          <w:rFonts w:ascii="Arial" w:hAnsi="Arial" w:cs="Arial"/>
          <w:sz w:val="22"/>
          <w:szCs w:val="22"/>
          <w:lang w:val="es-ES_tradnl"/>
        </w:rPr>
        <w:t>caso</w:t>
      </w:r>
      <w:r>
        <w:rPr>
          <w:rFonts w:ascii="Arial" w:eastAsia="Calibri" w:hAnsi="Arial" w:cs="Arial"/>
          <w:sz w:val="22"/>
          <w:szCs w:val="22"/>
          <w:lang w:val="es-ES_tradnl"/>
        </w:rPr>
        <w:t xml:space="preserve"> </w:t>
      </w:r>
      <w:r>
        <w:rPr>
          <w:rFonts w:ascii="Arial" w:hAnsi="Arial" w:cs="Arial"/>
          <w:sz w:val="22"/>
          <w:szCs w:val="22"/>
          <w:lang w:val="es-ES_tradnl"/>
        </w:rPr>
        <w:t>se</w:t>
      </w:r>
      <w:r>
        <w:rPr>
          <w:rFonts w:ascii="Arial" w:eastAsia="Calibri" w:hAnsi="Arial" w:cs="Arial"/>
          <w:sz w:val="22"/>
          <w:szCs w:val="22"/>
          <w:lang w:val="es-ES_tradnl"/>
        </w:rPr>
        <w:t xml:space="preserve"> </w:t>
      </w:r>
      <w:r>
        <w:rPr>
          <w:rFonts w:ascii="Arial" w:hAnsi="Arial" w:cs="Arial"/>
          <w:sz w:val="22"/>
          <w:szCs w:val="22"/>
          <w:lang w:val="es-ES_tradnl"/>
        </w:rPr>
        <w:t>determine;</w:t>
      </w:r>
      <w:r>
        <w:rPr>
          <w:rFonts w:ascii="Arial" w:eastAsia="Calibri" w:hAnsi="Arial" w:cs="Arial"/>
          <w:sz w:val="22"/>
          <w:szCs w:val="22"/>
          <w:lang w:val="es-ES_tradnl"/>
        </w:rPr>
        <w:t xml:space="preserve"> </w:t>
      </w:r>
      <w:r>
        <w:rPr>
          <w:rFonts w:ascii="Arial" w:hAnsi="Arial" w:cs="Arial"/>
          <w:sz w:val="22"/>
          <w:szCs w:val="22"/>
          <w:lang w:val="es-ES_tradnl"/>
        </w:rPr>
        <w:t>c)</w:t>
      </w:r>
      <w:r>
        <w:rPr>
          <w:rFonts w:ascii="Arial" w:eastAsia="Calibri" w:hAnsi="Arial" w:cs="Arial"/>
          <w:sz w:val="22"/>
          <w:szCs w:val="22"/>
          <w:lang w:val="es-ES_tradnl"/>
        </w:rPr>
        <w:t xml:space="preserve"> </w:t>
      </w:r>
      <w:r>
        <w:rPr>
          <w:rFonts w:ascii="Arial" w:hAnsi="Arial" w:cs="Arial"/>
          <w:sz w:val="22"/>
          <w:szCs w:val="22"/>
          <w:lang w:val="es-ES_tradnl"/>
        </w:rPr>
        <w:t>Eliminación</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empresa</w:t>
      </w:r>
      <w:r>
        <w:rPr>
          <w:rFonts w:ascii="Arial" w:eastAsia="Calibri" w:hAnsi="Arial" w:cs="Arial"/>
          <w:sz w:val="22"/>
          <w:szCs w:val="22"/>
          <w:lang w:val="es-ES_tradnl"/>
        </w:rPr>
        <w:t xml:space="preserve"> </w:t>
      </w:r>
      <w:r>
        <w:rPr>
          <w:rFonts w:ascii="Arial" w:hAnsi="Arial" w:cs="Arial"/>
          <w:sz w:val="22"/>
          <w:szCs w:val="22"/>
          <w:lang w:val="es-ES_tradnl"/>
        </w:rPr>
        <w:t>o</w:t>
      </w:r>
      <w:r>
        <w:rPr>
          <w:rFonts w:ascii="Arial" w:eastAsia="Calibri" w:hAnsi="Arial" w:cs="Arial"/>
          <w:sz w:val="22"/>
          <w:szCs w:val="22"/>
          <w:lang w:val="es-ES_tradnl"/>
        </w:rPr>
        <w:t xml:space="preserve"> </w:t>
      </w:r>
      <w:r>
        <w:rPr>
          <w:rFonts w:ascii="Arial" w:hAnsi="Arial" w:cs="Arial"/>
          <w:sz w:val="22"/>
          <w:szCs w:val="22"/>
          <w:lang w:val="es-ES_tradnl"/>
        </w:rPr>
        <w:t>entidad</w:t>
      </w:r>
      <w:r>
        <w:rPr>
          <w:rFonts w:ascii="Arial" w:eastAsia="Calibri" w:hAnsi="Arial" w:cs="Arial"/>
          <w:sz w:val="22"/>
          <w:szCs w:val="22"/>
          <w:lang w:val="es-ES_tradnl"/>
        </w:rPr>
        <w:t xml:space="preserve"> </w:t>
      </w:r>
      <w:r>
        <w:rPr>
          <w:rFonts w:ascii="Arial" w:hAnsi="Arial" w:cs="Arial"/>
          <w:sz w:val="22"/>
          <w:szCs w:val="22"/>
          <w:lang w:val="es-ES_tradnl"/>
        </w:rPr>
        <w:t>como</w:t>
      </w:r>
      <w:r>
        <w:rPr>
          <w:rFonts w:ascii="Arial" w:eastAsia="Calibri" w:hAnsi="Arial" w:cs="Arial"/>
          <w:sz w:val="22"/>
          <w:szCs w:val="22"/>
          <w:lang w:val="es-ES_tradnl"/>
        </w:rPr>
        <w:t xml:space="preserve"> </w:t>
      </w:r>
      <w:r>
        <w:rPr>
          <w:rFonts w:ascii="Arial" w:hAnsi="Arial" w:cs="Arial"/>
          <w:sz w:val="22"/>
          <w:szCs w:val="22"/>
          <w:lang w:val="es-ES_tradnl"/>
        </w:rPr>
        <w:t>proveedora</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Unidad</w:t>
      </w:r>
      <w:r>
        <w:rPr>
          <w:rFonts w:ascii="Arial" w:eastAsia="Calibri" w:hAnsi="Arial" w:cs="Arial"/>
          <w:sz w:val="22"/>
          <w:szCs w:val="22"/>
          <w:lang w:val="es-ES_tradnl"/>
        </w:rPr>
        <w:t xml:space="preserve"> </w:t>
      </w:r>
      <w:r>
        <w:rPr>
          <w:rFonts w:ascii="Arial" w:hAnsi="Arial" w:cs="Arial"/>
          <w:sz w:val="22"/>
          <w:szCs w:val="22"/>
          <w:lang w:val="es-ES_tradnl"/>
        </w:rPr>
        <w:t>ejecutora</w:t>
      </w:r>
      <w:r>
        <w:rPr>
          <w:rFonts w:ascii="Arial" w:eastAsia="Calibri" w:hAnsi="Arial" w:cs="Arial"/>
          <w:sz w:val="22"/>
          <w:szCs w:val="22"/>
          <w:lang w:val="es-ES_tradnl"/>
        </w:rPr>
        <w:t xml:space="preserve"> </w:t>
      </w:r>
      <w:r>
        <w:rPr>
          <w:rFonts w:ascii="Arial" w:hAnsi="Arial" w:cs="Arial"/>
          <w:sz w:val="22"/>
          <w:szCs w:val="22"/>
          <w:lang w:val="es-ES_tradnl"/>
        </w:rPr>
        <w:t>o</w:t>
      </w:r>
      <w:r>
        <w:rPr>
          <w:rFonts w:ascii="Arial" w:eastAsia="Calibri" w:hAnsi="Arial" w:cs="Arial"/>
          <w:sz w:val="22"/>
          <w:szCs w:val="22"/>
          <w:lang w:val="es-ES_tradnl"/>
        </w:rPr>
        <w:t xml:space="preserve"> </w:t>
      </w:r>
      <w:r>
        <w:rPr>
          <w:rFonts w:ascii="Arial" w:hAnsi="Arial" w:cs="Arial"/>
          <w:sz w:val="22"/>
          <w:szCs w:val="22"/>
          <w:lang w:val="es-ES_tradnl"/>
        </w:rPr>
        <w:t>del</w:t>
      </w:r>
      <w:r>
        <w:rPr>
          <w:rFonts w:ascii="Arial" w:eastAsia="Calibri" w:hAnsi="Arial" w:cs="Arial"/>
          <w:sz w:val="22"/>
          <w:szCs w:val="22"/>
          <w:lang w:val="es-ES_tradnl"/>
        </w:rPr>
        <w:t xml:space="preserve"> </w:t>
      </w:r>
      <w:r>
        <w:rPr>
          <w:rFonts w:ascii="Arial" w:hAnsi="Arial" w:cs="Arial"/>
          <w:sz w:val="22"/>
          <w:szCs w:val="22"/>
          <w:lang w:val="es-ES_tradnl"/>
        </w:rPr>
        <w:t>Inciso.-</w:t>
      </w:r>
      <w:r>
        <w:rPr>
          <w:rFonts w:ascii="Arial" w:eastAsia="Calibri" w:hAnsi="Arial" w:cs="Arial"/>
          <w:sz w:val="22"/>
          <w:szCs w:val="22"/>
          <w:lang w:val="es-ES_tradnl"/>
        </w:rPr>
        <w:t xml:space="preserve"> </w:t>
      </w:r>
      <w:r>
        <w:rPr>
          <w:rFonts w:ascii="Arial" w:hAnsi="Arial" w:cs="Arial"/>
          <w:b/>
          <w:sz w:val="22"/>
          <w:szCs w:val="22"/>
          <w:lang w:val="es-ES_tradnl"/>
        </w:rPr>
        <w:t>B)</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caso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incumplimiento</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lo</w:t>
      </w:r>
      <w:r>
        <w:rPr>
          <w:rFonts w:ascii="Arial" w:eastAsia="Calibri" w:hAnsi="Arial" w:cs="Arial"/>
          <w:sz w:val="22"/>
          <w:szCs w:val="22"/>
          <w:lang w:val="es-ES_tradnl"/>
        </w:rPr>
        <w:t xml:space="preserve"> </w:t>
      </w:r>
      <w:r>
        <w:rPr>
          <w:rFonts w:ascii="Arial" w:hAnsi="Arial" w:cs="Arial"/>
          <w:sz w:val="22"/>
          <w:szCs w:val="22"/>
          <w:lang w:val="es-ES_tradnl"/>
        </w:rPr>
        <w:t>que</w:t>
      </w:r>
      <w:r>
        <w:rPr>
          <w:rFonts w:ascii="Arial" w:eastAsia="Calibri" w:hAnsi="Arial" w:cs="Arial"/>
          <w:sz w:val="22"/>
          <w:szCs w:val="22"/>
          <w:lang w:val="es-ES_tradnl"/>
        </w:rPr>
        <w:t xml:space="preserve"> </w:t>
      </w:r>
      <w:r>
        <w:rPr>
          <w:rFonts w:ascii="Arial" w:hAnsi="Arial" w:cs="Arial"/>
          <w:sz w:val="22"/>
          <w:szCs w:val="22"/>
          <w:lang w:val="es-ES_tradnl"/>
        </w:rPr>
        <w:t>se</w:t>
      </w:r>
      <w:r>
        <w:rPr>
          <w:rFonts w:ascii="Arial" w:eastAsia="Calibri" w:hAnsi="Arial" w:cs="Arial"/>
          <w:sz w:val="22"/>
          <w:szCs w:val="22"/>
          <w:lang w:val="es-ES_tradnl"/>
        </w:rPr>
        <w:t xml:space="preserve"> </w:t>
      </w:r>
      <w:r>
        <w:rPr>
          <w:rFonts w:ascii="Arial" w:hAnsi="Arial" w:cs="Arial"/>
          <w:sz w:val="22"/>
          <w:szCs w:val="22"/>
          <w:lang w:val="es-ES_tradnl"/>
        </w:rPr>
        <w:t>refiere</w:t>
      </w:r>
      <w:r>
        <w:rPr>
          <w:rFonts w:ascii="Arial" w:eastAsia="Calibri" w:hAnsi="Arial" w:cs="Arial"/>
          <w:sz w:val="22"/>
          <w:szCs w:val="22"/>
          <w:lang w:val="es-ES_tradnl"/>
        </w:rPr>
        <w:t xml:space="preserve"> </w:t>
      </w:r>
      <w:r>
        <w:rPr>
          <w:rFonts w:ascii="Arial" w:hAnsi="Arial" w:cs="Arial"/>
          <w:sz w:val="22"/>
          <w:szCs w:val="22"/>
          <w:lang w:val="es-ES_tradnl"/>
        </w:rPr>
        <w:t>a</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cantidad,</w:t>
      </w:r>
      <w:r>
        <w:rPr>
          <w:rFonts w:ascii="Arial" w:eastAsia="Calibri" w:hAnsi="Arial" w:cs="Arial"/>
          <w:sz w:val="22"/>
          <w:szCs w:val="22"/>
          <w:lang w:val="es-ES_tradnl"/>
        </w:rPr>
        <w:t xml:space="preserve"> </w:t>
      </w:r>
      <w:r>
        <w:rPr>
          <w:rFonts w:ascii="Arial" w:hAnsi="Arial" w:cs="Arial"/>
          <w:sz w:val="22"/>
          <w:szCs w:val="22"/>
          <w:lang w:val="es-ES_tradnl"/>
        </w:rPr>
        <w:t>calidad</w:t>
      </w:r>
      <w:r>
        <w:rPr>
          <w:rFonts w:ascii="Arial" w:eastAsia="Calibri" w:hAnsi="Arial" w:cs="Arial"/>
          <w:sz w:val="22"/>
          <w:szCs w:val="22"/>
          <w:lang w:val="es-ES_tradnl"/>
        </w:rPr>
        <w:t xml:space="preserve"> </w:t>
      </w:r>
      <w:r>
        <w:rPr>
          <w:rFonts w:ascii="Arial" w:hAnsi="Arial" w:cs="Arial"/>
          <w:sz w:val="22"/>
          <w:szCs w:val="22"/>
          <w:lang w:val="es-ES_tradnl"/>
        </w:rPr>
        <w:t>y</w:t>
      </w:r>
      <w:r>
        <w:rPr>
          <w:rFonts w:ascii="Arial" w:eastAsia="Calibri" w:hAnsi="Arial" w:cs="Arial"/>
          <w:sz w:val="22"/>
          <w:szCs w:val="22"/>
          <w:lang w:val="es-ES_tradnl"/>
        </w:rPr>
        <w:t xml:space="preserve"> </w:t>
      </w:r>
      <w:r>
        <w:rPr>
          <w:rFonts w:ascii="Arial" w:hAnsi="Arial" w:cs="Arial"/>
          <w:sz w:val="22"/>
          <w:szCs w:val="22"/>
          <w:lang w:val="es-ES_tradnl"/>
        </w:rPr>
        <w:t>demás</w:t>
      </w:r>
      <w:r>
        <w:rPr>
          <w:rFonts w:ascii="Arial" w:eastAsia="Calibri" w:hAnsi="Arial" w:cs="Arial"/>
          <w:sz w:val="22"/>
          <w:szCs w:val="22"/>
          <w:lang w:val="es-ES_tradnl"/>
        </w:rPr>
        <w:t xml:space="preserve"> </w:t>
      </w:r>
      <w:r>
        <w:rPr>
          <w:rFonts w:ascii="Arial" w:hAnsi="Arial" w:cs="Arial"/>
          <w:sz w:val="22"/>
          <w:szCs w:val="22"/>
          <w:lang w:val="es-ES_tradnl"/>
        </w:rPr>
        <w:t>especificaciones</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los</w:t>
      </w:r>
      <w:r>
        <w:rPr>
          <w:rFonts w:ascii="Arial" w:eastAsia="Calibri" w:hAnsi="Arial" w:cs="Arial"/>
          <w:sz w:val="22"/>
          <w:szCs w:val="22"/>
          <w:lang w:val="es-ES_tradnl"/>
        </w:rPr>
        <w:t xml:space="preserve"> </w:t>
      </w:r>
      <w:r>
        <w:rPr>
          <w:rFonts w:ascii="Arial" w:hAnsi="Arial" w:cs="Arial"/>
          <w:sz w:val="22"/>
          <w:szCs w:val="22"/>
          <w:lang w:val="es-ES_tradnl"/>
        </w:rPr>
        <w:t>artículos</w:t>
      </w:r>
      <w:r>
        <w:rPr>
          <w:rFonts w:ascii="Arial" w:eastAsia="Calibri" w:hAnsi="Arial" w:cs="Arial"/>
          <w:sz w:val="22"/>
          <w:szCs w:val="22"/>
          <w:lang w:val="es-ES_tradnl"/>
        </w:rPr>
        <w:t xml:space="preserve"> </w:t>
      </w:r>
      <w:r>
        <w:rPr>
          <w:rFonts w:ascii="Arial" w:hAnsi="Arial" w:cs="Arial"/>
          <w:sz w:val="22"/>
          <w:szCs w:val="22"/>
          <w:lang w:val="es-ES_tradnl"/>
        </w:rPr>
        <w:t>que</w:t>
      </w:r>
      <w:r>
        <w:rPr>
          <w:rFonts w:ascii="Arial" w:eastAsia="Calibri" w:hAnsi="Arial" w:cs="Arial"/>
          <w:sz w:val="22"/>
          <w:szCs w:val="22"/>
          <w:lang w:val="es-ES_tradnl"/>
        </w:rPr>
        <w:t xml:space="preserve"> </w:t>
      </w:r>
      <w:r>
        <w:rPr>
          <w:rFonts w:ascii="Arial" w:hAnsi="Arial" w:cs="Arial"/>
          <w:sz w:val="22"/>
          <w:szCs w:val="22"/>
          <w:lang w:val="es-ES_tradnl"/>
        </w:rPr>
        <w:t>se</w:t>
      </w:r>
      <w:r>
        <w:rPr>
          <w:rFonts w:ascii="Arial" w:eastAsia="Calibri" w:hAnsi="Arial" w:cs="Arial"/>
          <w:sz w:val="22"/>
          <w:szCs w:val="22"/>
          <w:lang w:val="es-ES_tradnl"/>
        </w:rPr>
        <w:t xml:space="preserve"> </w:t>
      </w:r>
      <w:r>
        <w:rPr>
          <w:rFonts w:ascii="Arial" w:hAnsi="Arial" w:cs="Arial"/>
          <w:sz w:val="22"/>
          <w:szCs w:val="22"/>
          <w:lang w:val="es-ES_tradnl"/>
        </w:rPr>
        <w:t>estipularon</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presente</w:t>
      </w:r>
      <w:r>
        <w:rPr>
          <w:rFonts w:ascii="Arial" w:eastAsia="Calibri" w:hAnsi="Arial" w:cs="Arial"/>
          <w:sz w:val="22"/>
          <w:szCs w:val="22"/>
          <w:lang w:val="es-ES_tradnl"/>
        </w:rPr>
        <w:t xml:space="preserve"> </w:t>
      </w:r>
      <w:r>
        <w:rPr>
          <w:rFonts w:ascii="Arial" w:hAnsi="Arial" w:cs="Arial"/>
          <w:sz w:val="22"/>
          <w:szCs w:val="22"/>
          <w:lang w:val="es-ES_tradnl"/>
        </w:rPr>
        <w:t>convención</w:t>
      </w:r>
      <w:r>
        <w:rPr>
          <w:rFonts w:ascii="Arial" w:eastAsia="Calibri" w:hAnsi="Arial" w:cs="Arial"/>
          <w:sz w:val="22"/>
          <w:szCs w:val="22"/>
          <w:lang w:val="es-ES_tradnl"/>
        </w:rPr>
        <w:t xml:space="preserve"> </w:t>
      </w:r>
      <w:r>
        <w:rPr>
          <w:rFonts w:ascii="Arial" w:hAnsi="Arial" w:cs="Arial"/>
          <w:sz w:val="22"/>
          <w:szCs w:val="22"/>
          <w:lang w:val="es-ES_tradnl"/>
        </w:rPr>
        <w:t>y</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los</w:t>
      </w:r>
      <w:r>
        <w:rPr>
          <w:rFonts w:ascii="Arial" w:eastAsia="Calibri" w:hAnsi="Arial" w:cs="Arial"/>
          <w:sz w:val="22"/>
          <w:szCs w:val="22"/>
          <w:lang w:val="es-ES_tradnl"/>
        </w:rPr>
        <w:t xml:space="preserve"> </w:t>
      </w:r>
      <w:r>
        <w:rPr>
          <w:rFonts w:ascii="Arial" w:hAnsi="Arial" w:cs="Arial"/>
          <w:sz w:val="22"/>
          <w:szCs w:val="22"/>
          <w:lang w:val="es-ES_tradnl"/>
        </w:rPr>
        <w:t>Pliegos</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Condiciones,</w:t>
      </w:r>
      <w:r>
        <w:rPr>
          <w:rFonts w:ascii="Arial" w:eastAsia="Calibri" w:hAnsi="Arial" w:cs="Arial"/>
          <w:sz w:val="22"/>
          <w:szCs w:val="22"/>
          <w:lang w:val="es-ES_tradnl"/>
        </w:rPr>
        <w:t xml:space="preserve"> </w:t>
      </w:r>
      <w:r>
        <w:rPr>
          <w:rFonts w:ascii="Arial" w:hAnsi="Arial" w:cs="Arial"/>
          <w:sz w:val="22"/>
          <w:szCs w:val="22"/>
          <w:lang w:val="es-ES_tradnl"/>
        </w:rPr>
        <w:t>se</w:t>
      </w:r>
      <w:r>
        <w:rPr>
          <w:rFonts w:ascii="Arial" w:eastAsia="Calibri" w:hAnsi="Arial" w:cs="Arial"/>
          <w:sz w:val="22"/>
          <w:szCs w:val="22"/>
          <w:lang w:val="es-ES_tradnl"/>
        </w:rPr>
        <w:t xml:space="preserve"> </w:t>
      </w:r>
      <w:r>
        <w:rPr>
          <w:rFonts w:ascii="Arial" w:hAnsi="Arial" w:cs="Arial"/>
          <w:sz w:val="22"/>
          <w:szCs w:val="22"/>
          <w:lang w:val="es-ES_tradnl"/>
        </w:rPr>
        <w:t>podrán</w:t>
      </w:r>
      <w:r>
        <w:rPr>
          <w:rFonts w:ascii="Arial" w:eastAsia="Calibri" w:hAnsi="Arial" w:cs="Arial"/>
          <w:sz w:val="22"/>
          <w:szCs w:val="22"/>
          <w:lang w:val="es-ES_tradnl"/>
        </w:rPr>
        <w:t xml:space="preserve"> </w:t>
      </w:r>
      <w:r>
        <w:rPr>
          <w:rFonts w:ascii="Arial" w:hAnsi="Arial" w:cs="Arial"/>
          <w:sz w:val="22"/>
          <w:szCs w:val="22"/>
          <w:lang w:val="es-ES_tradnl"/>
        </w:rPr>
        <w:t>imponer</w:t>
      </w:r>
      <w:r>
        <w:rPr>
          <w:rFonts w:ascii="Arial" w:eastAsia="Calibri" w:hAnsi="Arial" w:cs="Arial"/>
          <w:sz w:val="22"/>
          <w:szCs w:val="22"/>
          <w:lang w:val="es-ES_tradnl"/>
        </w:rPr>
        <w:t xml:space="preserve"> </w:t>
      </w:r>
      <w:r>
        <w:rPr>
          <w:rFonts w:ascii="Arial" w:hAnsi="Arial" w:cs="Arial"/>
          <w:sz w:val="22"/>
          <w:szCs w:val="22"/>
          <w:lang w:val="es-ES_tradnl"/>
        </w:rPr>
        <w:t>al</w:t>
      </w:r>
      <w:r>
        <w:rPr>
          <w:rFonts w:ascii="Arial" w:eastAsia="Calibri" w:hAnsi="Arial" w:cs="Arial"/>
          <w:sz w:val="22"/>
          <w:szCs w:val="22"/>
          <w:lang w:val="es-ES_tradnl"/>
        </w:rPr>
        <w:t xml:space="preserve"> </w:t>
      </w:r>
      <w:r>
        <w:rPr>
          <w:rFonts w:ascii="Arial" w:hAnsi="Arial" w:cs="Arial"/>
          <w:sz w:val="22"/>
          <w:szCs w:val="22"/>
          <w:lang w:val="es-ES_tradnl"/>
        </w:rPr>
        <w:t>proveedor</w:t>
      </w:r>
      <w:r>
        <w:rPr>
          <w:rFonts w:ascii="Arial" w:eastAsia="Calibri" w:hAnsi="Arial" w:cs="Arial"/>
          <w:sz w:val="22"/>
          <w:szCs w:val="22"/>
          <w:lang w:val="es-ES_tradnl"/>
        </w:rPr>
        <w:t xml:space="preserve"> </w:t>
      </w:r>
      <w:r>
        <w:rPr>
          <w:rFonts w:ascii="Arial" w:hAnsi="Arial" w:cs="Arial"/>
          <w:sz w:val="22"/>
          <w:szCs w:val="22"/>
          <w:lang w:val="es-ES_tradnl"/>
        </w:rPr>
        <w:t>multas</w:t>
      </w:r>
      <w:r>
        <w:rPr>
          <w:rFonts w:ascii="Arial" w:eastAsia="Calibri" w:hAnsi="Arial" w:cs="Arial"/>
          <w:sz w:val="22"/>
          <w:szCs w:val="22"/>
          <w:lang w:val="es-ES_tradnl"/>
        </w:rPr>
        <w:t xml:space="preserve"> </w:t>
      </w:r>
      <w:r>
        <w:rPr>
          <w:rFonts w:ascii="Arial" w:hAnsi="Arial" w:cs="Arial"/>
          <w:sz w:val="22"/>
          <w:szCs w:val="22"/>
          <w:lang w:val="es-ES_tradnl"/>
        </w:rPr>
        <w:t>equivalentes</w:t>
      </w:r>
      <w:r>
        <w:rPr>
          <w:rFonts w:ascii="Arial" w:eastAsia="Calibri" w:hAnsi="Arial" w:cs="Arial"/>
          <w:sz w:val="22"/>
          <w:szCs w:val="22"/>
          <w:lang w:val="es-ES_tradnl"/>
        </w:rPr>
        <w:t xml:space="preserve"> </w:t>
      </w:r>
      <w:r>
        <w:rPr>
          <w:rFonts w:ascii="Arial" w:hAnsi="Arial" w:cs="Arial"/>
          <w:sz w:val="22"/>
          <w:szCs w:val="22"/>
          <w:lang w:val="es-ES_tradnl"/>
        </w:rPr>
        <w:t>al</w:t>
      </w:r>
      <w:r>
        <w:rPr>
          <w:rFonts w:ascii="Arial" w:eastAsia="Calibri" w:hAnsi="Arial" w:cs="Arial"/>
          <w:sz w:val="22"/>
          <w:szCs w:val="22"/>
          <w:lang w:val="es-ES_tradnl"/>
        </w:rPr>
        <w:t xml:space="preserve"> </w:t>
      </w:r>
      <w:r>
        <w:rPr>
          <w:rFonts w:ascii="Arial" w:hAnsi="Arial" w:cs="Arial"/>
          <w:sz w:val="22"/>
          <w:szCs w:val="22"/>
          <w:lang w:val="es-ES_tradnl"/>
        </w:rPr>
        <w:t>20</w:t>
      </w:r>
      <w:r>
        <w:rPr>
          <w:rFonts w:ascii="Arial" w:eastAsia="Calibri" w:hAnsi="Arial" w:cs="Arial"/>
          <w:sz w:val="22"/>
          <w:szCs w:val="22"/>
          <w:lang w:val="es-ES_tradnl"/>
        </w:rPr>
        <w:t xml:space="preserve"> </w:t>
      </w:r>
      <w:r>
        <w:rPr>
          <w:rFonts w:ascii="Arial" w:hAnsi="Arial" w:cs="Arial"/>
          <w:sz w:val="22"/>
          <w:szCs w:val="22"/>
          <w:lang w:val="es-ES_tradnl"/>
        </w:rPr>
        <w:t>%</w:t>
      </w:r>
      <w:r>
        <w:rPr>
          <w:rFonts w:ascii="Arial" w:eastAsia="Calibri" w:hAnsi="Arial" w:cs="Arial"/>
          <w:sz w:val="22"/>
          <w:szCs w:val="22"/>
          <w:lang w:val="es-ES_tradnl"/>
        </w:rPr>
        <w:t xml:space="preserve"> </w:t>
      </w:r>
      <w:r>
        <w:rPr>
          <w:rFonts w:ascii="Arial" w:hAnsi="Arial" w:cs="Arial"/>
          <w:sz w:val="22"/>
          <w:szCs w:val="22"/>
          <w:lang w:val="es-ES_tradnl"/>
        </w:rPr>
        <w:t>del</w:t>
      </w:r>
      <w:r>
        <w:rPr>
          <w:rFonts w:ascii="Arial" w:eastAsia="Calibri" w:hAnsi="Arial" w:cs="Arial"/>
          <w:sz w:val="22"/>
          <w:szCs w:val="22"/>
          <w:lang w:val="es-ES_tradnl"/>
        </w:rPr>
        <w:t xml:space="preserve"> </w:t>
      </w:r>
      <w:r>
        <w:rPr>
          <w:rFonts w:ascii="Arial" w:hAnsi="Arial" w:cs="Arial"/>
          <w:sz w:val="22"/>
          <w:szCs w:val="22"/>
          <w:lang w:val="es-ES_tradnl"/>
        </w:rPr>
        <w:t>valor</w:t>
      </w:r>
      <w:r>
        <w:rPr>
          <w:rFonts w:ascii="Arial" w:eastAsia="Calibri" w:hAnsi="Arial" w:cs="Arial"/>
          <w:sz w:val="22"/>
          <w:szCs w:val="22"/>
          <w:lang w:val="es-ES_tradnl"/>
        </w:rPr>
        <w:t xml:space="preserve"> </w:t>
      </w:r>
      <w:r>
        <w:rPr>
          <w:rFonts w:ascii="Arial" w:hAnsi="Arial" w:cs="Arial"/>
          <w:sz w:val="22"/>
          <w:szCs w:val="22"/>
          <w:lang w:val="es-ES_tradnl"/>
        </w:rPr>
        <w:t>total</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importe</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los</w:t>
      </w:r>
      <w:r>
        <w:rPr>
          <w:rFonts w:ascii="Arial" w:eastAsia="Calibri" w:hAnsi="Arial" w:cs="Arial"/>
          <w:sz w:val="22"/>
          <w:szCs w:val="22"/>
          <w:lang w:val="es-ES_tradnl"/>
        </w:rPr>
        <w:t xml:space="preserve"> </w:t>
      </w:r>
      <w:r>
        <w:rPr>
          <w:rFonts w:ascii="Arial" w:hAnsi="Arial" w:cs="Arial"/>
          <w:sz w:val="22"/>
          <w:szCs w:val="22"/>
          <w:lang w:val="es-ES_tradnl"/>
        </w:rPr>
        <w:t>objetos</w:t>
      </w:r>
      <w:r>
        <w:rPr>
          <w:rFonts w:ascii="Arial" w:eastAsia="Calibri" w:hAnsi="Arial" w:cs="Arial"/>
          <w:sz w:val="22"/>
          <w:szCs w:val="22"/>
          <w:lang w:val="es-ES_tradnl"/>
        </w:rPr>
        <w:t xml:space="preserve"> </w:t>
      </w:r>
      <w:r>
        <w:rPr>
          <w:rFonts w:ascii="Arial" w:hAnsi="Arial" w:cs="Arial"/>
          <w:sz w:val="22"/>
          <w:szCs w:val="22"/>
          <w:lang w:val="es-ES_tradnl"/>
        </w:rPr>
        <w:t>que</w:t>
      </w:r>
      <w:r>
        <w:rPr>
          <w:rFonts w:ascii="Arial" w:eastAsia="Calibri" w:hAnsi="Arial" w:cs="Arial"/>
          <w:sz w:val="22"/>
          <w:szCs w:val="22"/>
          <w:lang w:val="es-ES_tradnl"/>
        </w:rPr>
        <w:t xml:space="preserve"> </w:t>
      </w:r>
      <w:r>
        <w:rPr>
          <w:rFonts w:ascii="Arial" w:hAnsi="Arial" w:cs="Arial"/>
          <w:sz w:val="22"/>
          <w:szCs w:val="22"/>
          <w:lang w:val="es-ES_tradnl"/>
        </w:rPr>
        <w:t>debía</w:t>
      </w:r>
      <w:r>
        <w:rPr>
          <w:rFonts w:ascii="Arial" w:eastAsia="Calibri" w:hAnsi="Arial" w:cs="Arial"/>
          <w:sz w:val="22"/>
          <w:szCs w:val="22"/>
          <w:lang w:val="es-ES_tradnl"/>
        </w:rPr>
        <w:t xml:space="preserve"> </w:t>
      </w:r>
      <w:r>
        <w:rPr>
          <w:rFonts w:ascii="Arial" w:hAnsi="Arial" w:cs="Arial"/>
          <w:sz w:val="22"/>
          <w:szCs w:val="22"/>
          <w:lang w:val="es-ES_tradnl"/>
        </w:rPr>
        <w:t>haber</w:t>
      </w:r>
      <w:r>
        <w:rPr>
          <w:rFonts w:ascii="Arial" w:eastAsia="Calibri" w:hAnsi="Arial" w:cs="Arial"/>
          <w:sz w:val="22"/>
          <w:szCs w:val="22"/>
          <w:lang w:val="es-ES_tradnl"/>
        </w:rPr>
        <w:t xml:space="preserve"> </w:t>
      </w:r>
      <w:r>
        <w:rPr>
          <w:rFonts w:ascii="Arial" w:hAnsi="Arial" w:cs="Arial"/>
          <w:sz w:val="22"/>
          <w:szCs w:val="22"/>
          <w:lang w:val="es-ES_tradnl"/>
        </w:rPr>
        <w:t>entregado</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debidas</w:t>
      </w:r>
      <w:r>
        <w:rPr>
          <w:rFonts w:ascii="Arial" w:eastAsia="Calibri" w:hAnsi="Arial" w:cs="Arial"/>
          <w:sz w:val="22"/>
          <w:szCs w:val="22"/>
          <w:lang w:val="es-ES_tradnl"/>
        </w:rPr>
        <w:t xml:space="preserve"> </w:t>
      </w:r>
      <w:r>
        <w:rPr>
          <w:rFonts w:ascii="Arial" w:hAnsi="Arial" w:cs="Arial"/>
          <w:sz w:val="22"/>
          <w:szCs w:val="22"/>
          <w:lang w:val="es-ES_tradnl"/>
        </w:rPr>
        <w:t>condiciones,</w:t>
      </w:r>
      <w:r>
        <w:rPr>
          <w:rFonts w:ascii="Arial" w:eastAsia="Calibri" w:hAnsi="Arial" w:cs="Arial"/>
          <w:sz w:val="22"/>
          <w:szCs w:val="22"/>
          <w:lang w:val="es-ES_tradnl"/>
        </w:rPr>
        <w:t xml:space="preserve"> </w:t>
      </w:r>
      <w:r>
        <w:rPr>
          <w:rFonts w:ascii="Arial" w:hAnsi="Arial" w:cs="Arial"/>
          <w:sz w:val="22"/>
          <w:szCs w:val="22"/>
          <w:lang w:val="es-ES_tradnl"/>
        </w:rPr>
        <w:t>además</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obligación</w:t>
      </w:r>
      <w:r>
        <w:rPr>
          <w:rFonts w:ascii="Arial" w:eastAsia="Calibri" w:hAnsi="Arial" w:cs="Arial"/>
          <w:sz w:val="22"/>
          <w:szCs w:val="22"/>
          <w:lang w:val="es-ES_tradnl"/>
        </w:rPr>
        <w:t xml:space="preserve"> </w:t>
      </w:r>
      <w:r>
        <w:rPr>
          <w:rFonts w:ascii="Arial" w:hAnsi="Arial" w:cs="Arial"/>
          <w:sz w:val="22"/>
          <w:szCs w:val="22"/>
          <w:lang w:val="es-ES_tradnl"/>
        </w:rPr>
        <w:t>del</w:t>
      </w:r>
      <w:r>
        <w:rPr>
          <w:rFonts w:ascii="Arial" w:eastAsia="Calibri" w:hAnsi="Arial" w:cs="Arial"/>
          <w:sz w:val="22"/>
          <w:szCs w:val="22"/>
          <w:lang w:val="es-ES_tradnl"/>
        </w:rPr>
        <w:t xml:space="preserve"> </w:t>
      </w:r>
      <w:r>
        <w:rPr>
          <w:rFonts w:ascii="Arial" w:hAnsi="Arial" w:cs="Arial"/>
          <w:sz w:val="22"/>
          <w:szCs w:val="22"/>
          <w:lang w:val="es-ES_tradnl"/>
        </w:rPr>
        <w:t>vendedor</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entregar</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mercadería</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las</w:t>
      </w:r>
      <w:r>
        <w:rPr>
          <w:rFonts w:ascii="Arial" w:eastAsia="Calibri" w:hAnsi="Arial" w:cs="Arial"/>
          <w:sz w:val="22"/>
          <w:szCs w:val="22"/>
          <w:lang w:val="es-ES_tradnl"/>
        </w:rPr>
        <w:t xml:space="preserve"> </w:t>
      </w:r>
      <w:r>
        <w:rPr>
          <w:rFonts w:ascii="Arial" w:hAnsi="Arial" w:cs="Arial"/>
          <w:sz w:val="22"/>
          <w:szCs w:val="22"/>
          <w:lang w:val="es-ES_tradnl"/>
        </w:rPr>
        <w:t>condiciones</w:t>
      </w:r>
      <w:r>
        <w:rPr>
          <w:rFonts w:ascii="Arial" w:eastAsia="Calibri" w:hAnsi="Arial" w:cs="Arial"/>
          <w:sz w:val="22"/>
          <w:szCs w:val="22"/>
          <w:lang w:val="es-ES_tradnl"/>
        </w:rPr>
        <w:t xml:space="preserve"> </w:t>
      </w:r>
      <w:r>
        <w:rPr>
          <w:rFonts w:ascii="Arial" w:hAnsi="Arial" w:cs="Arial"/>
          <w:sz w:val="22"/>
          <w:szCs w:val="22"/>
          <w:lang w:val="es-ES_tradnl"/>
        </w:rPr>
        <w:t>estipuladas</w:t>
      </w:r>
      <w:r>
        <w:rPr>
          <w:rFonts w:ascii="Arial" w:eastAsia="Calibri" w:hAnsi="Arial" w:cs="Arial"/>
          <w:sz w:val="22"/>
          <w:szCs w:val="22"/>
          <w:lang w:val="es-ES_tradnl"/>
        </w:rPr>
        <w:t xml:space="preserve"> </w:t>
      </w:r>
      <w:r>
        <w:rPr>
          <w:rFonts w:ascii="Arial" w:hAnsi="Arial" w:cs="Arial"/>
          <w:sz w:val="22"/>
          <w:szCs w:val="22"/>
          <w:lang w:val="es-ES_tradnl"/>
        </w:rPr>
        <w:t>dentro</w:t>
      </w:r>
      <w:r>
        <w:rPr>
          <w:rFonts w:ascii="Arial" w:eastAsia="Calibri" w:hAnsi="Arial" w:cs="Arial"/>
          <w:sz w:val="22"/>
          <w:szCs w:val="22"/>
          <w:lang w:val="es-ES_tradnl"/>
        </w:rPr>
        <w:t xml:space="preserve"> </w:t>
      </w:r>
      <w:r>
        <w:rPr>
          <w:rFonts w:ascii="Arial" w:hAnsi="Arial" w:cs="Arial"/>
          <w:sz w:val="22"/>
          <w:szCs w:val="22"/>
          <w:lang w:val="es-ES_tradnl"/>
        </w:rPr>
        <w:t>del</w:t>
      </w:r>
      <w:r>
        <w:rPr>
          <w:rFonts w:ascii="Arial" w:eastAsia="Calibri" w:hAnsi="Arial" w:cs="Arial"/>
          <w:sz w:val="22"/>
          <w:szCs w:val="22"/>
          <w:lang w:val="es-ES_tradnl"/>
        </w:rPr>
        <w:t xml:space="preserve"> </w:t>
      </w:r>
      <w:r>
        <w:rPr>
          <w:rFonts w:ascii="Arial" w:hAnsi="Arial" w:cs="Arial"/>
          <w:sz w:val="22"/>
          <w:szCs w:val="22"/>
          <w:lang w:val="es-ES_tradnl"/>
        </w:rPr>
        <w:t>plazo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24</w:t>
      </w:r>
      <w:r>
        <w:rPr>
          <w:rFonts w:ascii="Arial" w:eastAsia="Calibri" w:hAnsi="Arial" w:cs="Arial"/>
          <w:sz w:val="22"/>
          <w:szCs w:val="22"/>
          <w:lang w:val="es-ES_tradnl"/>
        </w:rPr>
        <w:t xml:space="preserve"> </w:t>
      </w:r>
      <w:r>
        <w:rPr>
          <w:rFonts w:ascii="Arial" w:hAnsi="Arial" w:cs="Arial"/>
          <w:sz w:val="22"/>
          <w:szCs w:val="22"/>
          <w:lang w:val="es-ES_tradnl"/>
        </w:rPr>
        <w:t>horas</w:t>
      </w:r>
      <w:r>
        <w:rPr>
          <w:rFonts w:ascii="Arial" w:eastAsia="Calibri" w:hAnsi="Arial" w:cs="Arial"/>
          <w:sz w:val="22"/>
          <w:szCs w:val="22"/>
          <w:lang w:val="es-ES_tradnl"/>
        </w:rPr>
        <w:t xml:space="preserve"> </w:t>
      </w:r>
      <w:r>
        <w:rPr>
          <w:rFonts w:ascii="Arial" w:hAnsi="Arial" w:cs="Arial"/>
          <w:sz w:val="22"/>
          <w:szCs w:val="22"/>
          <w:lang w:val="es-ES_tradnl"/>
        </w:rPr>
        <w:t>a</w:t>
      </w:r>
      <w:r>
        <w:rPr>
          <w:rFonts w:ascii="Arial" w:eastAsia="Calibri" w:hAnsi="Arial" w:cs="Arial"/>
          <w:sz w:val="22"/>
          <w:szCs w:val="22"/>
          <w:lang w:val="es-ES_tradnl"/>
        </w:rPr>
        <w:t xml:space="preserve"> </w:t>
      </w:r>
      <w:r>
        <w:rPr>
          <w:rFonts w:ascii="Arial" w:hAnsi="Arial" w:cs="Arial"/>
          <w:sz w:val="22"/>
          <w:szCs w:val="22"/>
          <w:lang w:val="es-ES_tradnl"/>
        </w:rPr>
        <w:t>partir</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lastRenderedPageBreak/>
        <w:t>la</w:t>
      </w:r>
      <w:r>
        <w:rPr>
          <w:rFonts w:ascii="Arial" w:eastAsia="Calibri" w:hAnsi="Arial" w:cs="Arial"/>
          <w:sz w:val="22"/>
          <w:szCs w:val="22"/>
          <w:lang w:val="es-ES_tradnl"/>
        </w:rPr>
        <w:t xml:space="preserve"> </w:t>
      </w:r>
      <w:r>
        <w:rPr>
          <w:rFonts w:ascii="Arial" w:hAnsi="Arial" w:cs="Arial"/>
          <w:sz w:val="22"/>
          <w:szCs w:val="22"/>
          <w:lang w:val="es-ES_tradnl"/>
        </w:rPr>
        <w:t>entrega</w:t>
      </w:r>
      <w:r>
        <w:rPr>
          <w:rFonts w:ascii="Arial" w:eastAsia="Calibri" w:hAnsi="Arial" w:cs="Arial"/>
          <w:sz w:val="22"/>
          <w:szCs w:val="22"/>
          <w:lang w:val="es-ES_tradnl"/>
        </w:rPr>
        <w:t xml:space="preserve"> </w:t>
      </w:r>
      <w:r>
        <w:rPr>
          <w:rFonts w:ascii="Arial" w:hAnsi="Arial" w:cs="Arial"/>
          <w:sz w:val="22"/>
          <w:szCs w:val="22"/>
          <w:lang w:val="es-ES_tradnl"/>
        </w:rPr>
        <w:t>indebida.-</w:t>
      </w:r>
      <w:r>
        <w:rPr>
          <w:rFonts w:ascii="Arial" w:eastAsia="Calibri" w:hAnsi="Arial" w:cs="Arial"/>
          <w:b/>
          <w:sz w:val="22"/>
          <w:szCs w:val="22"/>
          <w:lang w:val="es-ES_tradnl"/>
        </w:rPr>
        <w:t xml:space="preserve"> </w:t>
      </w:r>
      <w:r>
        <w:rPr>
          <w:rFonts w:ascii="Arial" w:hAnsi="Arial" w:cs="Arial"/>
          <w:b/>
          <w:sz w:val="22"/>
          <w:szCs w:val="22"/>
          <w:lang w:val="es-ES_tradnl"/>
        </w:rPr>
        <w:t>C)</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Administración</w:t>
      </w:r>
      <w:r>
        <w:rPr>
          <w:rFonts w:ascii="Arial" w:eastAsia="Calibri" w:hAnsi="Arial" w:cs="Arial"/>
          <w:sz w:val="22"/>
          <w:szCs w:val="22"/>
          <w:lang w:val="es-ES_tradnl"/>
        </w:rPr>
        <w:t xml:space="preserve"> </w:t>
      </w:r>
      <w:r>
        <w:rPr>
          <w:rFonts w:ascii="Arial" w:hAnsi="Arial" w:cs="Arial"/>
          <w:sz w:val="22"/>
          <w:szCs w:val="22"/>
          <w:lang w:val="es-ES_tradnl"/>
        </w:rPr>
        <w:t>contratante</w:t>
      </w:r>
      <w:r>
        <w:rPr>
          <w:rFonts w:ascii="Arial" w:eastAsia="Calibri" w:hAnsi="Arial" w:cs="Arial"/>
          <w:sz w:val="22"/>
          <w:szCs w:val="22"/>
          <w:lang w:val="es-ES_tradnl"/>
        </w:rPr>
        <w:t xml:space="preserve"> </w:t>
      </w:r>
      <w:r>
        <w:rPr>
          <w:rFonts w:ascii="Arial" w:hAnsi="Arial" w:cs="Arial"/>
          <w:sz w:val="22"/>
          <w:szCs w:val="22"/>
          <w:lang w:val="es-ES_tradnl"/>
        </w:rPr>
        <w:t>podrá</w:t>
      </w:r>
      <w:r>
        <w:rPr>
          <w:rFonts w:ascii="Arial" w:eastAsia="Calibri" w:hAnsi="Arial" w:cs="Arial"/>
          <w:sz w:val="22"/>
          <w:szCs w:val="22"/>
          <w:lang w:val="es-ES_tradnl"/>
        </w:rPr>
        <w:t xml:space="preserve"> </w:t>
      </w:r>
      <w:r>
        <w:rPr>
          <w:rFonts w:ascii="Arial" w:hAnsi="Arial" w:cs="Arial"/>
          <w:sz w:val="22"/>
          <w:szCs w:val="22"/>
          <w:lang w:val="es-ES_tradnl"/>
        </w:rPr>
        <w:t>encomendar</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realización</w:t>
      </w:r>
      <w:r>
        <w:rPr>
          <w:rFonts w:ascii="Arial" w:eastAsia="Calibri" w:hAnsi="Arial" w:cs="Arial"/>
          <w:sz w:val="22"/>
          <w:szCs w:val="22"/>
          <w:lang w:val="es-ES_tradnl"/>
        </w:rPr>
        <w:t xml:space="preserve"> </w:t>
      </w:r>
      <w:r>
        <w:rPr>
          <w:rFonts w:ascii="Arial" w:hAnsi="Arial" w:cs="Arial"/>
          <w:sz w:val="22"/>
          <w:szCs w:val="22"/>
          <w:lang w:val="es-ES_tradnl"/>
        </w:rPr>
        <w:t>del</w:t>
      </w:r>
      <w:r>
        <w:rPr>
          <w:rFonts w:ascii="Arial" w:eastAsia="Calibri" w:hAnsi="Arial" w:cs="Arial"/>
          <w:sz w:val="22"/>
          <w:szCs w:val="22"/>
          <w:lang w:val="es-ES_tradnl"/>
        </w:rPr>
        <w:t xml:space="preserve"> </w:t>
      </w:r>
      <w:r>
        <w:rPr>
          <w:rFonts w:ascii="Arial" w:hAnsi="Arial" w:cs="Arial"/>
          <w:sz w:val="22"/>
          <w:szCs w:val="22"/>
          <w:lang w:val="es-ES_tradnl"/>
        </w:rPr>
        <w:t>objeto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este</w:t>
      </w:r>
      <w:r>
        <w:rPr>
          <w:rFonts w:ascii="Arial" w:eastAsia="Calibri" w:hAnsi="Arial" w:cs="Arial"/>
          <w:sz w:val="22"/>
          <w:szCs w:val="22"/>
          <w:lang w:val="es-ES_tradnl"/>
        </w:rPr>
        <w:t xml:space="preserve"> </w:t>
      </w:r>
      <w:r>
        <w:rPr>
          <w:rFonts w:ascii="Arial" w:hAnsi="Arial" w:cs="Arial"/>
          <w:sz w:val="22"/>
          <w:szCs w:val="22"/>
          <w:lang w:val="es-ES_tradnl"/>
        </w:rPr>
        <w:t>Contrato</w:t>
      </w:r>
      <w:r>
        <w:rPr>
          <w:rFonts w:ascii="Arial" w:eastAsia="Calibri" w:hAnsi="Arial" w:cs="Arial"/>
          <w:sz w:val="22"/>
          <w:szCs w:val="22"/>
          <w:lang w:val="es-ES_tradnl"/>
        </w:rPr>
        <w:t xml:space="preserve"> </w:t>
      </w:r>
      <w:r>
        <w:rPr>
          <w:rFonts w:ascii="Arial" w:hAnsi="Arial" w:cs="Arial"/>
          <w:sz w:val="22"/>
          <w:szCs w:val="22"/>
          <w:lang w:val="es-ES_tradnl"/>
        </w:rPr>
        <w:t>total</w:t>
      </w:r>
      <w:r>
        <w:rPr>
          <w:rFonts w:ascii="Arial" w:eastAsia="Calibri" w:hAnsi="Arial" w:cs="Arial"/>
          <w:sz w:val="22"/>
          <w:szCs w:val="22"/>
          <w:lang w:val="es-ES_tradnl"/>
        </w:rPr>
        <w:t xml:space="preserve"> </w:t>
      </w:r>
      <w:r>
        <w:rPr>
          <w:rFonts w:ascii="Arial" w:hAnsi="Arial" w:cs="Arial"/>
          <w:sz w:val="22"/>
          <w:szCs w:val="22"/>
          <w:lang w:val="es-ES_tradnl"/>
        </w:rPr>
        <w:t>o</w:t>
      </w:r>
      <w:r>
        <w:rPr>
          <w:rFonts w:ascii="Arial" w:eastAsia="Calibri" w:hAnsi="Arial" w:cs="Arial"/>
          <w:sz w:val="22"/>
          <w:szCs w:val="22"/>
          <w:lang w:val="es-ES_tradnl"/>
        </w:rPr>
        <w:t xml:space="preserve"> </w:t>
      </w:r>
      <w:r>
        <w:rPr>
          <w:rFonts w:ascii="Arial" w:hAnsi="Arial" w:cs="Arial"/>
          <w:sz w:val="22"/>
          <w:szCs w:val="22"/>
          <w:lang w:val="es-ES_tradnl"/>
        </w:rPr>
        <w:t>parcialmente,</w:t>
      </w:r>
      <w:r>
        <w:rPr>
          <w:rFonts w:ascii="Arial" w:eastAsia="Calibri" w:hAnsi="Arial" w:cs="Arial"/>
          <w:sz w:val="22"/>
          <w:szCs w:val="22"/>
          <w:lang w:val="es-ES_tradnl"/>
        </w:rPr>
        <w:t xml:space="preserve"> </w:t>
      </w:r>
      <w:r>
        <w:rPr>
          <w:rFonts w:ascii="Arial" w:hAnsi="Arial" w:cs="Arial"/>
          <w:sz w:val="22"/>
          <w:szCs w:val="22"/>
          <w:lang w:val="es-ES_tradnl"/>
        </w:rPr>
        <w:t>por</w:t>
      </w:r>
      <w:r>
        <w:rPr>
          <w:rFonts w:ascii="Arial" w:eastAsia="Calibri" w:hAnsi="Arial" w:cs="Arial"/>
          <w:sz w:val="22"/>
          <w:szCs w:val="22"/>
          <w:lang w:val="es-ES_tradnl"/>
        </w:rPr>
        <w:t xml:space="preserve"> </w:t>
      </w:r>
      <w:r>
        <w:rPr>
          <w:rFonts w:ascii="Arial" w:hAnsi="Arial" w:cs="Arial"/>
          <w:sz w:val="22"/>
          <w:szCs w:val="22"/>
          <w:lang w:val="es-ES_tradnl"/>
        </w:rPr>
        <w:t>cuenta</w:t>
      </w:r>
      <w:r>
        <w:rPr>
          <w:rFonts w:ascii="Arial" w:eastAsia="Calibri" w:hAnsi="Arial" w:cs="Arial"/>
          <w:sz w:val="22"/>
          <w:szCs w:val="22"/>
          <w:lang w:val="es-ES_tradnl"/>
        </w:rPr>
        <w:t xml:space="preserve"> </w:t>
      </w:r>
      <w:r>
        <w:rPr>
          <w:rFonts w:ascii="Arial" w:hAnsi="Arial" w:cs="Arial"/>
          <w:sz w:val="22"/>
          <w:szCs w:val="22"/>
          <w:lang w:val="es-ES_tradnl"/>
        </w:rPr>
        <w:t>del</w:t>
      </w:r>
      <w:r>
        <w:rPr>
          <w:rFonts w:ascii="Arial" w:eastAsia="Calibri" w:hAnsi="Arial" w:cs="Arial"/>
          <w:sz w:val="22"/>
          <w:szCs w:val="22"/>
          <w:lang w:val="es-ES_tradnl"/>
        </w:rPr>
        <w:t xml:space="preserve"> </w:t>
      </w:r>
      <w:r>
        <w:rPr>
          <w:rFonts w:ascii="Arial" w:hAnsi="Arial" w:cs="Arial"/>
          <w:sz w:val="22"/>
          <w:szCs w:val="22"/>
          <w:lang w:val="es-ES_tradnl"/>
        </w:rPr>
        <w:t>vendedor,</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caso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in</w:t>
      </w:r>
      <w:r>
        <w:rPr>
          <w:rFonts w:ascii="Arial" w:eastAsia="Calibri" w:hAnsi="Arial" w:cs="Arial"/>
          <w:sz w:val="22"/>
          <w:szCs w:val="22"/>
          <w:lang w:val="es-ES_tradnl"/>
        </w:rPr>
        <w:t xml:space="preserve">  </w:t>
      </w:r>
      <w:r>
        <w:rPr>
          <w:rFonts w:ascii="Arial" w:hAnsi="Arial" w:cs="Arial"/>
          <w:sz w:val="22"/>
          <w:szCs w:val="22"/>
          <w:lang w:val="es-ES_tradnl"/>
        </w:rPr>
        <w:t>cumplimiento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éste.-</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hAnsi="Arial" w:cs="Arial"/>
          <w:sz w:val="22"/>
          <w:szCs w:val="22"/>
          <w:lang w:val="es-ES_tradnl"/>
        </w:rPr>
      </w:pPr>
      <w:r>
        <w:rPr>
          <w:rFonts w:ascii="Arial" w:hAnsi="Arial" w:cs="Arial"/>
          <w:b/>
          <w:sz w:val="22"/>
          <w:szCs w:val="22"/>
          <w:lang w:val="es-ES_tradnl"/>
        </w:rPr>
        <w:t>24.-</w:t>
      </w:r>
      <w:r>
        <w:rPr>
          <w:rFonts w:ascii="Arial" w:eastAsia="Calibri" w:hAnsi="Arial" w:cs="Arial"/>
          <w:b/>
          <w:sz w:val="22"/>
          <w:szCs w:val="22"/>
          <w:lang w:val="es-ES_tradnl"/>
        </w:rPr>
        <w:t xml:space="preserve"> </w:t>
      </w:r>
      <w:r>
        <w:rPr>
          <w:rFonts w:ascii="Arial" w:hAnsi="Arial" w:cs="Arial"/>
          <w:b/>
          <w:sz w:val="22"/>
          <w:szCs w:val="22"/>
          <w:lang w:val="es-ES_tradnl"/>
        </w:rPr>
        <w:t>MORA.-</w:t>
      </w:r>
      <w:r>
        <w:rPr>
          <w:rFonts w:ascii="Arial" w:eastAsia="Calibri" w:hAnsi="Arial" w:cs="Arial"/>
          <w:b/>
          <w:sz w:val="22"/>
          <w:szCs w:val="22"/>
          <w:lang w:val="es-ES_tradnl"/>
        </w:rPr>
        <w:t xml:space="preserve"> </w:t>
      </w:r>
      <w:r>
        <w:rPr>
          <w:rFonts w:ascii="Arial" w:hAnsi="Arial" w:cs="Arial"/>
          <w:sz w:val="22"/>
          <w:szCs w:val="22"/>
          <w:lang w:val="es-ES_tradnl"/>
        </w:rPr>
        <w:t>El</w:t>
      </w:r>
      <w:r>
        <w:rPr>
          <w:rFonts w:ascii="Arial" w:eastAsia="Calibri" w:hAnsi="Arial" w:cs="Arial"/>
          <w:sz w:val="22"/>
          <w:szCs w:val="22"/>
          <w:lang w:val="es-ES_tradnl"/>
        </w:rPr>
        <w:t xml:space="preserve"> </w:t>
      </w:r>
      <w:r>
        <w:rPr>
          <w:rFonts w:ascii="Arial" w:hAnsi="Arial" w:cs="Arial"/>
          <w:sz w:val="22"/>
          <w:szCs w:val="22"/>
          <w:lang w:val="es-ES_tradnl"/>
        </w:rPr>
        <w:t>contratista</w:t>
      </w:r>
      <w:r>
        <w:rPr>
          <w:rFonts w:ascii="Arial" w:eastAsia="Calibri" w:hAnsi="Arial" w:cs="Arial"/>
          <w:sz w:val="22"/>
          <w:szCs w:val="22"/>
          <w:lang w:val="es-ES_tradnl"/>
        </w:rPr>
        <w:t xml:space="preserve"> </w:t>
      </w:r>
      <w:r>
        <w:rPr>
          <w:rFonts w:ascii="Arial" w:hAnsi="Arial" w:cs="Arial"/>
          <w:sz w:val="22"/>
          <w:szCs w:val="22"/>
          <w:lang w:val="es-ES_tradnl"/>
        </w:rPr>
        <w:t>caerá</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mora</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pleno</w:t>
      </w:r>
      <w:r>
        <w:rPr>
          <w:rFonts w:ascii="Arial" w:eastAsia="Calibri" w:hAnsi="Arial" w:cs="Arial"/>
          <w:sz w:val="22"/>
          <w:szCs w:val="22"/>
          <w:lang w:val="es-ES_tradnl"/>
        </w:rPr>
        <w:t xml:space="preserve"> </w:t>
      </w:r>
      <w:r>
        <w:rPr>
          <w:rFonts w:ascii="Arial" w:hAnsi="Arial" w:cs="Arial"/>
          <w:sz w:val="22"/>
          <w:szCs w:val="22"/>
          <w:lang w:val="es-ES_tradnl"/>
        </w:rPr>
        <w:t>derecho</w:t>
      </w:r>
      <w:r>
        <w:rPr>
          <w:rFonts w:ascii="Arial" w:eastAsia="Calibri" w:hAnsi="Arial" w:cs="Arial"/>
          <w:sz w:val="22"/>
          <w:szCs w:val="22"/>
          <w:lang w:val="es-ES_tradnl"/>
        </w:rPr>
        <w:t xml:space="preserve"> </w:t>
      </w:r>
      <w:r>
        <w:rPr>
          <w:rFonts w:ascii="Arial" w:hAnsi="Arial" w:cs="Arial"/>
          <w:sz w:val="22"/>
          <w:szCs w:val="22"/>
          <w:lang w:val="es-ES_tradnl"/>
        </w:rPr>
        <w:t>sin</w:t>
      </w:r>
      <w:r>
        <w:rPr>
          <w:rFonts w:ascii="Arial" w:eastAsia="Calibri" w:hAnsi="Arial" w:cs="Arial"/>
          <w:sz w:val="22"/>
          <w:szCs w:val="22"/>
          <w:lang w:val="es-ES_tradnl"/>
        </w:rPr>
        <w:t xml:space="preserve"> </w:t>
      </w:r>
      <w:r>
        <w:rPr>
          <w:rFonts w:ascii="Arial" w:hAnsi="Arial" w:cs="Arial"/>
          <w:sz w:val="22"/>
          <w:szCs w:val="22"/>
          <w:lang w:val="es-ES_tradnl"/>
        </w:rPr>
        <w:t>necesidad</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interpelación</w:t>
      </w:r>
      <w:r>
        <w:rPr>
          <w:rFonts w:ascii="Arial" w:eastAsia="Calibri" w:hAnsi="Arial" w:cs="Arial"/>
          <w:sz w:val="22"/>
          <w:szCs w:val="22"/>
          <w:lang w:val="es-ES_tradnl"/>
        </w:rPr>
        <w:t xml:space="preserve"> </w:t>
      </w:r>
      <w:r>
        <w:rPr>
          <w:rFonts w:ascii="Arial" w:hAnsi="Arial" w:cs="Arial"/>
          <w:sz w:val="22"/>
          <w:szCs w:val="22"/>
          <w:lang w:val="es-ES_tradnl"/>
        </w:rPr>
        <w:t>judicial</w:t>
      </w:r>
      <w:r>
        <w:rPr>
          <w:rFonts w:ascii="Arial" w:eastAsia="Calibri" w:hAnsi="Arial" w:cs="Arial"/>
          <w:sz w:val="22"/>
          <w:szCs w:val="22"/>
          <w:lang w:val="es-ES_tradnl"/>
        </w:rPr>
        <w:t xml:space="preserve"> </w:t>
      </w:r>
      <w:r>
        <w:rPr>
          <w:rFonts w:ascii="Arial" w:hAnsi="Arial" w:cs="Arial"/>
          <w:sz w:val="22"/>
          <w:szCs w:val="22"/>
          <w:lang w:val="es-ES_tradnl"/>
        </w:rPr>
        <w:t>o</w:t>
      </w:r>
      <w:r>
        <w:rPr>
          <w:rFonts w:ascii="Arial" w:eastAsia="Calibri" w:hAnsi="Arial" w:cs="Arial"/>
          <w:sz w:val="22"/>
          <w:szCs w:val="22"/>
          <w:lang w:val="es-ES_tradnl"/>
        </w:rPr>
        <w:t xml:space="preserve"> </w:t>
      </w:r>
      <w:r>
        <w:rPr>
          <w:rFonts w:ascii="Arial" w:hAnsi="Arial" w:cs="Arial"/>
          <w:sz w:val="22"/>
          <w:szCs w:val="22"/>
          <w:lang w:val="es-ES_tradnl"/>
        </w:rPr>
        <w:t>extrajudicial</w:t>
      </w:r>
      <w:r>
        <w:rPr>
          <w:rFonts w:ascii="Arial" w:eastAsia="Calibri" w:hAnsi="Arial" w:cs="Arial"/>
          <w:sz w:val="22"/>
          <w:szCs w:val="22"/>
          <w:lang w:val="es-ES_tradnl"/>
        </w:rPr>
        <w:t xml:space="preserve"> </w:t>
      </w:r>
      <w:r>
        <w:rPr>
          <w:rFonts w:ascii="Arial" w:hAnsi="Arial" w:cs="Arial"/>
          <w:sz w:val="22"/>
          <w:szCs w:val="22"/>
          <w:lang w:val="es-ES_tradnl"/>
        </w:rPr>
        <w:t>alguna,</w:t>
      </w:r>
      <w:r>
        <w:rPr>
          <w:rFonts w:ascii="Arial" w:eastAsia="Calibri" w:hAnsi="Arial" w:cs="Arial"/>
          <w:sz w:val="22"/>
          <w:szCs w:val="22"/>
          <w:lang w:val="es-ES_tradnl"/>
        </w:rPr>
        <w:t xml:space="preserve"> </w:t>
      </w:r>
      <w:r>
        <w:rPr>
          <w:rFonts w:ascii="Arial" w:hAnsi="Arial" w:cs="Arial"/>
          <w:sz w:val="22"/>
          <w:szCs w:val="22"/>
          <w:lang w:val="es-ES_tradnl"/>
        </w:rPr>
        <w:t>por</w:t>
      </w:r>
      <w:r>
        <w:rPr>
          <w:rFonts w:ascii="Arial" w:eastAsia="Calibri" w:hAnsi="Arial" w:cs="Arial"/>
          <w:sz w:val="22"/>
          <w:szCs w:val="22"/>
          <w:lang w:val="es-ES_tradnl"/>
        </w:rPr>
        <w:t xml:space="preserve"> </w:t>
      </w:r>
      <w:r>
        <w:rPr>
          <w:rFonts w:ascii="Arial" w:hAnsi="Arial" w:cs="Arial"/>
          <w:sz w:val="22"/>
          <w:szCs w:val="22"/>
          <w:lang w:val="es-ES_tradnl"/>
        </w:rPr>
        <w:t>el</w:t>
      </w:r>
      <w:r>
        <w:rPr>
          <w:rFonts w:ascii="Arial" w:eastAsia="Calibri" w:hAnsi="Arial" w:cs="Arial"/>
          <w:sz w:val="22"/>
          <w:szCs w:val="22"/>
          <w:lang w:val="es-ES_tradnl"/>
        </w:rPr>
        <w:t xml:space="preserve"> </w:t>
      </w:r>
      <w:r>
        <w:rPr>
          <w:rFonts w:ascii="Arial" w:hAnsi="Arial" w:cs="Arial"/>
          <w:sz w:val="22"/>
          <w:szCs w:val="22"/>
          <w:lang w:val="es-ES_tradnl"/>
        </w:rPr>
        <w:t>solo</w:t>
      </w:r>
      <w:r>
        <w:rPr>
          <w:rFonts w:ascii="Arial" w:eastAsia="Calibri" w:hAnsi="Arial" w:cs="Arial"/>
          <w:sz w:val="22"/>
          <w:szCs w:val="22"/>
          <w:lang w:val="es-ES_tradnl"/>
        </w:rPr>
        <w:t xml:space="preserve"> </w:t>
      </w:r>
      <w:r>
        <w:rPr>
          <w:rFonts w:ascii="Arial" w:hAnsi="Arial" w:cs="Arial"/>
          <w:sz w:val="22"/>
          <w:szCs w:val="22"/>
          <w:lang w:val="es-ES_tradnl"/>
        </w:rPr>
        <w:t>vencimiento</w:t>
      </w:r>
      <w:r>
        <w:rPr>
          <w:rFonts w:ascii="Arial" w:eastAsia="Calibri" w:hAnsi="Arial" w:cs="Arial"/>
          <w:sz w:val="22"/>
          <w:szCs w:val="22"/>
          <w:lang w:val="es-ES_tradnl"/>
        </w:rPr>
        <w:t xml:space="preserve"> </w:t>
      </w:r>
      <w:r>
        <w:rPr>
          <w:rFonts w:ascii="Arial" w:hAnsi="Arial" w:cs="Arial"/>
          <w:sz w:val="22"/>
          <w:szCs w:val="22"/>
          <w:lang w:val="es-ES_tradnl"/>
        </w:rPr>
        <w:t>del</w:t>
      </w:r>
      <w:r>
        <w:rPr>
          <w:rFonts w:ascii="Arial" w:eastAsia="Calibri" w:hAnsi="Arial" w:cs="Arial"/>
          <w:sz w:val="22"/>
          <w:szCs w:val="22"/>
          <w:lang w:val="es-ES_tradnl"/>
        </w:rPr>
        <w:t xml:space="preserve"> </w:t>
      </w:r>
      <w:r>
        <w:rPr>
          <w:rFonts w:ascii="Arial" w:hAnsi="Arial" w:cs="Arial"/>
          <w:sz w:val="22"/>
          <w:szCs w:val="22"/>
          <w:lang w:val="es-ES_tradnl"/>
        </w:rPr>
        <w:t>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los</w:t>
      </w:r>
      <w:r>
        <w:rPr>
          <w:rFonts w:ascii="Arial" w:eastAsia="Calibri" w:hAnsi="Arial" w:cs="Arial"/>
          <w:sz w:val="22"/>
          <w:szCs w:val="22"/>
          <w:lang w:val="es-ES_tradnl"/>
        </w:rPr>
        <w:t xml:space="preserve"> </w:t>
      </w:r>
      <w:r>
        <w:rPr>
          <w:rFonts w:ascii="Arial" w:hAnsi="Arial" w:cs="Arial"/>
          <w:sz w:val="22"/>
          <w:szCs w:val="22"/>
          <w:lang w:val="es-ES_tradnl"/>
        </w:rPr>
        <w:t>plazos</w:t>
      </w:r>
      <w:r>
        <w:rPr>
          <w:rFonts w:ascii="Arial" w:eastAsia="Calibri" w:hAnsi="Arial" w:cs="Arial"/>
          <w:sz w:val="22"/>
          <w:szCs w:val="22"/>
          <w:lang w:val="es-ES_tradnl"/>
        </w:rPr>
        <w:t xml:space="preserve"> </w:t>
      </w:r>
      <w:r>
        <w:rPr>
          <w:rFonts w:ascii="Arial" w:hAnsi="Arial" w:cs="Arial"/>
          <w:sz w:val="22"/>
          <w:szCs w:val="22"/>
          <w:lang w:val="es-ES_tradnl"/>
        </w:rPr>
        <w:t>pactados</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que</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o</w:t>
      </w:r>
      <w:r>
        <w:rPr>
          <w:rFonts w:ascii="Arial" w:eastAsia="Calibri" w:hAnsi="Arial" w:cs="Arial"/>
          <w:sz w:val="22"/>
          <w:szCs w:val="22"/>
          <w:lang w:val="es-ES_tradnl"/>
        </w:rPr>
        <w:t xml:space="preserve"> </w:t>
      </w:r>
      <w:r>
        <w:rPr>
          <w:rFonts w:ascii="Arial" w:hAnsi="Arial" w:cs="Arial"/>
          <w:sz w:val="22"/>
          <w:szCs w:val="22"/>
          <w:lang w:val="es-ES_tradnl"/>
        </w:rPr>
        <w:t>las</w:t>
      </w:r>
      <w:r>
        <w:rPr>
          <w:rFonts w:ascii="Arial" w:eastAsia="Calibri" w:hAnsi="Arial" w:cs="Arial"/>
          <w:sz w:val="22"/>
          <w:szCs w:val="22"/>
          <w:lang w:val="es-ES_tradnl"/>
        </w:rPr>
        <w:t xml:space="preserve"> </w:t>
      </w:r>
      <w:r>
        <w:rPr>
          <w:rFonts w:ascii="Arial" w:hAnsi="Arial" w:cs="Arial"/>
          <w:sz w:val="22"/>
          <w:szCs w:val="22"/>
          <w:lang w:val="es-ES_tradnl"/>
        </w:rPr>
        <w:t>obligaciones</w:t>
      </w:r>
      <w:r>
        <w:rPr>
          <w:rFonts w:ascii="Arial" w:eastAsia="Calibri" w:hAnsi="Arial" w:cs="Arial"/>
          <w:sz w:val="22"/>
          <w:szCs w:val="22"/>
          <w:lang w:val="es-ES_tradnl"/>
        </w:rPr>
        <w:t xml:space="preserve"> </w:t>
      </w:r>
      <w:r>
        <w:rPr>
          <w:rFonts w:ascii="Arial" w:hAnsi="Arial" w:cs="Arial"/>
          <w:sz w:val="22"/>
          <w:szCs w:val="22"/>
          <w:lang w:val="es-ES_tradnl"/>
        </w:rPr>
        <w:t>deban</w:t>
      </w:r>
      <w:r>
        <w:rPr>
          <w:rFonts w:ascii="Arial" w:eastAsia="Calibri" w:hAnsi="Arial" w:cs="Arial"/>
          <w:sz w:val="22"/>
          <w:szCs w:val="22"/>
          <w:lang w:val="es-ES_tradnl"/>
        </w:rPr>
        <w:t xml:space="preserve"> </w:t>
      </w:r>
      <w:r>
        <w:rPr>
          <w:rFonts w:ascii="Arial" w:hAnsi="Arial" w:cs="Arial"/>
          <w:sz w:val="22"/>
          <w:szCs w:val="22"/>
          <w:lang w:val="es-ES_tradnl"/>
        </w:rPr>
        <w:t>cumplirse,</w:t>
      </w:r>
      <w:r>
        <w:rPr>
          <w:rFonts w:ascii="Arial" w:eastAsia="Calibri" w:hAnsi="Arial" w:cs="Arial"/>
          <w:sz w:val="22"/>
          <w:szCs w:val="22"/>
          <w:lang w:val="es-ES_tradnl"/>
        </w:rPr>
        <w:t xml:space="preserve"> </w:t>
      </w:r>
      <w:r>
        <w:rPr>
          <w:rFonts w:ascii="Arial" w:hAnsi="Arial" w:cs="Arial"/>
          <w:sz w:val="22"/>
          <w:szCs w:val="22"/>
          <w:lang w:val="es-ES_tradnl"/>
        </w:rPr>
        <w:t>o</w:t>
      </w:r>
      <w:r>
        <w:rPr>
          <w:rFonts w:ascii="Arial" w:eastAsia="Calibri" w:hAnsi="Arial" w:cs="Arial"/>
          <w:sz w:val="22"/>
          <w:szCs w:val="22"/>
          <w:lang w:val="es-ES_tradnl"/>
        </w:rPr>
        <w:t xml:space="preserve"> </w:t>
      </w:r>
      <w:r>
        <w:rPr>
          <w:rFonts w:ascii="Arial" w:hAnsi="Arial" w:cs="Arial"/>
          <w:sz w:val="22"/>
          <w:szCs w:val="22"/>
          <w:lang w:val="es-ES_tradnl"/>
        </w:rPr>
        <w:t>por</w:t>
      </w:r>
      <w:r>
        <w:rPr>
          <w:rFonts w:ascii="Arial" w:eastAsia="Calibri" w:hAnsi="Arial" w:cs="Arial"/>
          <w:sz w:val="22"/>
          <w:szCs w:val="22"/>
          <w:lang w:val="es-ES_tradnl"/>
        </w:rPr>
        <w:t xml:space="preserve"> </w:t>
      </w:r>
      <w:r>
        <w:rPr>
          <w:rFonts w:ascii="Arial" w:hAnsi="Arial" w:cs="Arial"/>
          <w:sz w:val="22"/>
          <w:szCs w:val="22"/>
          <w:lang w:val="es-ES_tradnl"/>
        </w:rPr>
        <w:t>el</w:t>
      </w:r>
      <w:r>
        <w:rPr>
          <w:rFonts w:ascii="Arial" w:eastAsia="Calibri" w:hAnsi="Arial" w:cs="Arial"/>
          <w:sz w:val="22"/>
          <w:szCs w:val="22"/>
          <w:lang w:val="es-ES_tradnl"/>
        </w:rPr>
        <w:t xml:space="preserve"> </w:t>
      </w:r>
      <w:r>
        <w:rPr>
          <w:rFonts w:ascii="Arial" w:hAnsi="Arial" w:cs="Arial"/>
          <w:sz w:val="22"/>
          <w:szCs w:val="22"/>
          <w:lang w:val="es-ES_tradnl"/>
        </w:rPr>
        <w:t>solo</w:t>
      </w:r>
      <w:r>
        <w:rPr>
          <w:rFonts w:ascii="Arial" w:eastAsia="Calibri" w:hAnsi="Arial" w:cs="Arial"/>
          <w:sz w:val="22"/>
          <w:szCs w:val="22"/>
          <w:lang w:val="es-ES_tradnl"/>
        </w:rPr>
        <w:t xml:space="preserve"> </w:t>
      </w:r>
      <w:r>
        <w:rPr>
          <w:rFonts w:ascii="Arial" w:hAnsi="Arial" w:cs="Arial"/>
          <w:sz w:val="22"/>
          <w:szCs w:val="22"/>
          <w:lang w:val="es-ES_tradnl"/>
        </w:rPr>
        <w:t>hecho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hacer</w:t>
      </w:r>
      <w:r>
        <w:rPr>
          <w:rFonts w:ascii="Arial" w:eastAsia="Calibri" w:hAnsi="Arial" w:cs="Arial"/>
          <w:sz w:val="22"/>
          <w:szCs w:val="22"/>
          <w:lang w:val="es-ES_tradnl"/>
        </w:rPr>
        <w:t xml:space="preserve"> </w:t>
      </w:r>
      <w:r>
        <w:rPr>
          <w:rFonts w:ascii="Arial" w:hAnsi="Arial" w:cs="Arial"/>
          <w:sz w:val="22"/>
          <w:szCs w:val="22"/>
          <w:lang w:val="es-ES_tradnl"/>
        </w:rPr>
        <w:t>o</w:t>
      </w:r>
      <w:r>
        <w:rPr>
          <w:rFonts w:ascii="Arial" w:eastAsia="Calibri" w:hAnsi="Arial" w:cs="Arial"/>
          <w:sz w:val="22"/>
          <w:szCs w:val="22"/>
          <w:lang w:val="es-ES_tradnl"/>
        </w:rPr>
        <w:t xml:space="preserve"> </w:t>
      </w:r>
      <w:r>
        <w:rPr>
          <w:rFonts w:ascii="Arial" w:hAnsi="Arial" w:cs="Arial"/>
          <w:sz w:val="22"/>
          <w:szCs w:val="22"/>
          <w:lang w:val="es-ES_tradnl"/>
        </w:rPr>
        <w:t>no</w:t>
      </w:r>
      <w:r>
        <w:rPr>
          <w:rFonts w:ascii="Arial" w:eastAsia="Calibri" w:hAnsi="Arial" w:cs="Arial"/>
          <w:sz w:val="22"/>
          <w:szCs w:val="22"/>
          <w:lang w:val="es-ES_tradnl"/>
        </w:rPr>
        <w:t xml:space="preserve"> </w:t>
      </w:r>
      <w:r>
        <w:rPr>
          <w:rFonts w:ascii="Arial" w:hAnsi="Arial" w:cs="Arial"/>
          <w:sz w:val="22"/>
          <w:szCs w:val="22"/>
          <w:lang w:val="es-ES_tradnl"/>
        </w:rPr>
        <w:t>hacer</w:t>
      </w:r>
      <w:r>
        <w:rPr>
          <w:rFonts w:ascii="Arial" w:eastAsia="Calibri" w:hAnsi="Arial" w:cs="Arial"/>
          <w:sz w:val="22"/>
          <w:szCs w:val="22"/>
          <w:lang w:val="es-ES_tradnl"/>
        </w:rPr>
        <w:t xml:space="preserve"> </w:t>
      </w:r>
      <w:r>
        <w:rPr>
          <w:rFonts w:ascii="Arial" w:hAnsi="Arial" w:cs="Arial"/>
          <w:sz w:val="22"/>
          <w:szCs w:val="22"/>
          <w:lang w:val="es-ES_tradnl"/>
        </w:rPr>
        <w:t>algo</w:t>
      </w:r>
      <w:r>
        <w:rPr>
          <w:rFonts w:ascii="Arial" w:eastAsia="Calibri" w:hAnsi="Arial" w:cs="Arial"/>
          <w:sz w:val="22"/>
          <w:szCs w:val="22"/>
          <w:lang w:val="es-ES_tradnl"/>
        </w:rPr>
        <w:t xml:space="preserve"> </w:t>
      </w:r>
      <w:r>
        <w:rPr>
          <w:rFonts w:ascii="Arial" w:hAnsi="Arial" w:cs="Arial"/>
          <w:sz w:val="22"/>
          <w:szCs w:val="22"/>
          <w:lang w:val="es-ES_tradnl"/>
        </w:rPr>
        <w:t>contrario</w:t>
      </w:r>
      <w:r>
        <w:rPr>
          <w:rFonts w:ascii="Arial" w:eastAsia="Calibri" w:hAnsi="Arial" w:cs="Arial"/>
          <w:sz w:val="22"/>
          <w:szCs w:val="22"/>
          <w:lang w:val="es-ES_tradnl"/>
        </w:rPr>
        <w:t xml:space="preserve"> </w:t>
      </w:r>
      <w:r>
        <w:rPr>
          <w:rFonts w:ascii="Arial" w:hAnsi="Arial" w:cs="Arial"/>
          <w:sz w:val="22"/>
          <w:szCs w:val="22"/>
          <w:lang w:val="es-ES_tradnl"/>
        </w:rPr>
        <w:t>a</w:t>
      </w:r>
      <w:r>
        <w:rPr>
          <w:rFonts w:ascii="Arial" w:eastAsia="Calibri" w:hAnsi="Arial" w:cs="Arial"/>
          <w:sz w:val="22"/>
          <w:szCs w:val="22"/>
          <w:lang w:val="es-ES_tradnl"/>
        </w:rPr>
        <w:t xml:space="preserve"> </w:t>
      </w:r>
      <w:r>
        <w:rPr>
          <w:rFonts w:ascii="Arial" w:hAnsi="Arial" w:cs="Arial"/>
          <w:sz w:val="22"/>
          <w:szCs w:val="22"/>
          <w:lang w:val="es-ES_tradnl"/>
        </w:rPr>
        <w:t>lo</w:t>
      </w:r>
      <w:r>
        <w:rPr>
          <w:rFonts w:ascii="Arial" w:eastAsia="Calibri" w:hAnsi="Arial" w:cs="Arial"/>
          <w:sz w:val="22"/>
          <w:szCs w:val="22"/>
          <w:lang w:val="es-ES_tradnl"/>
        </w:rPr>
        <w:t xml:space="preserve"> </w:t>
      </w:r>
      <w:r>
        <w:rPr>
          <w:rFonts w:ascii="Arial" w:hAnsi="Arial" w:cs="Arial"/>
          <w:sz w:val="22"/>
          <w:szCs w:val="22"/>
          <w:lang w:val="es-ES_tradnl"/>
        </w:rPr>
        <w:t>estipulado,</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cuyo</w:t>
      </w:r>
      <w:r>
        <w:rPr>
          <w:rFonts w:ascii="Arial" w:eastAsia="Calibri" w:hAnsi="Arial" w:cs="Arial"/>
          <w:sz w:val="22"/>
          <w:szCs w:val="22"/>
          <w:lang w:val="es-ES_tradnl"/>
        </w:rPr>
        <w:t xml:space="preserve"> </w:t>
      </w:r>
      <w:r>
        <w:rPr>
          <w:rFonts w:ascii="Arial" w:hAnsi="Arial" w:cs="Arial"/>
          <w:sz w:val="22"/>
          <w:szCs w:val="22"/>
          <w:lang w:val="es-ES_tradnl"/>
        </w:rPr>
        <w:t>caso</w:t>
      </w:r>
      <w:r>
        <w:rPr>
          <w:rFonts w:ascii="Arial" w:eastAsia="Calibri" w:hAnsi="Arial" w:cs="Arial"/>
          <w:sz w:val="22"/>
          <w:szCs w:val="22"/>
          <w:lang w:val="es-ES_tradnl"/>
        </w:rPr>
        <w:t xml:space="preserve"> </w:t>
      </w:r>
      <w:r>
        <w:rPr>
          <w:rFonts w:ascii="Arial" w:hAnsi="Arial" w:cs="Arial"/>
          <w:sz w:val="22"/>
          <w:szCs w:val="22"/>
          <w:lang w:val="es-ES_tradnl"/>
        </w:rPr>
        <w:t>se</w:t>
      </w:r>
      <w:r>
        <w:rPr>
          <w:rFonts w:ascii="Arial" w:eastAsia="Calibri" w:hAnsi="Arial" w:cs="Arial"/>
          <w:sz w:val="22"/>
          <w:szCs w:val="22"/>
          <w:lang w:val="es-ES_tradnl"/>
        </w:rPr>
        <w:t xml:space="preserve"> </w:t>
      </w:r>
      <w:r>
        <w:rPr>
          <w:rFonts w:ascii="Arial" w:hAnsi="Arial" w:cs="Arial"/>
          <w:sz w:val="22"/>
          <w:szCs w:val="22"/>
          <w:lang w:val="es-ES_tradnl"/>
        </w:rPr>
        <w:t>deberán</w:t>
      </w:r>
      <w:r>
        <w:rPr>
          <w:rFonts w:ascii="Arial" w:eastAsia="Calibri" w:hAnsi="Arial" w:cs="Arial"/>
          <w:sz w:val="22"/>
          <w:szCs w:val="22"/>
          <w:lang w:val="es-ES_tradnl"/>
        </w:rPr>
        <w:t xml:space="preserve"> </w:t>
      </w:r>
      <w:r>
        <w:rPr>
          <w:rFonts w:ascii="Arial" w:hAnsi="Arial" w:cs="Arial"/>
          <w:sz w:val="22"/>
          <w:szCs w:val="22"/>
          <w:lang w:val="es-ES_tradnl"/>
        </w:rPr>
        <w:t>las</w:t>
      </w:r>
      <w:r>
        <w:rPr>
          <w:rFonts w:ascii="Arial" w:eastAsia="Calibri" w:hAnsi="Arial" w:cs="Arial"/>
          <w:sz w:val="22"/>
          <w:szCs w:val="22"/>
          <w:lang w:val="es-ES_tradnl"/>
        </w:rPr>
        <w:t xml:space="preserve"> </w:t>
      </w:r>
      <w:r>
        <w:rPr>
          <w:rFonts w:ascii="Arial" w:hAnsi="Arial" w:cs="Arial"/>
          <w:sz w:val="22"/>
          <w:szCs w:val="22"/>
          <w:lang w:val="es-ES_tradnl"/>
        </w:rPr>
        <w:t>multas</w:t>
      </w:r>
      <w:r>
        <w:rPr>
          <w:rFonts w:ascii="Arial" w:eastAsia="Calibri" w:hAnsi="Arial" w:cs="Arial"/>
          <w:sz w:val="22"/>
          <w:szCs w:val="22"/>
          <w:lang w:val="es-ES_tradnl"/>
        </w:rPr>
        <w:t xml:space="preserve"> </w:t>
      </w:r>
      <w:r>
        <w:rPr>
          <w:rFonts w:ascii="Arial" w:hAnsi="Arial" w:cs="Arial"/>
          <w:sz w:val="22"/>
          <w:szCs w:val="22"/>
          <w:lang w:val="es-ES_tradnl"/>
        </w:rPr>
        <w:t>que</w:t>
      </w:r>
      <w:r>
        <w:rPr>
          <w:rFonts w:ascii="Arial" w:eastAsia="Calibri" w:hAnsi="Arial" w:cs="Arial"/>
          <w:sz w:val="22"/>
          <w:szCs w:val="22"/>
          <w:lang w:val="es-ES_tradnl"/>
        </w:rPr>
        <w:t xml:space="preserve"> </w:t>
      </w:r>
      <w:r>
        <w:rPr>
          <w:rFonts w:ascii="Arial" w:hAnsi="Arial" w:cs="Arial"/>
          <w:sz w:val="22"/>
          <w:szCs w:val="22"/>
          <w:lang w:val="es-ES_tradnl"/>
        </w:rPr>
        <w:t>se</w:t>
      </w:r>
      <w:r>
        <w:rPr>
          <w:rFonts w:ascii="Arial" w:eastAsia="Calibri" w:hAnsi="Arial" w:cs="Arial"/>
          <w:sz w:val="22"/>
          <w:szCs w:val="22"/>
          <w:lang w:val="es-ES_tradnl"/>
        </w:rPr>
        <w:t xml:space="preserve"> </w:t>
      </w:r>
      <w:r>
        <w:rPr>
          <w:rFonts w:ascii="Arial" w:hAnsi="Arial" w:cs="Arial"/>
          <w:sz w:val="22"/>
          <w:szCs w:val="22"/>
          <w:lang w:val="es-ES_tradnl"/>
        </w:rPr>
        <w:t>establecen,</w:t>
      </w:r>
      <w:r>
        <w:rPr>
          <w:rFonts w:ascii="Arial" w:eastAsia="Calibri" w:hAnsi="Arial" w:cs="Arial"/>
          <w:sz w:val="22"/>
          <w:szCs w:val="22"/>
          <w:lang w:val="es-ES_tradnl"/>
        </w:rPr>
        <w:t xml:space="preserve"> </w:t>
      </w:r>
      <w:r>
        <w:rPr>
          <w:rFonts w:ascii="Arial" w:hAnsi="Arial" w:cs="Arial"/>
          <w:sz w:val="22"/>
          <w:szCs w:val="22"/>
          <w:lang w:val="es-ES_tradnl"/>
        </w:rPr>
        <w:t>además</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los</w:t>
      </w:r>
      <w:r>
        <w:rPr>
          <w:rFonts w:ascii="Arial" w:eastAsia="Calibri" w:hAnsi="Arial" w:cs="Arial"/>
          <w:sz w:val="22"/>
          <w:szCs w:val="22"/>
          <w:lang w:val="es-ES_tradnl"/>
        </w:rPr>
        <w:t xml:space="preserve"> </w:t>
      </w:r>
      <w:r>
        <w:rPr>
          <w:rFonts w:ascii="Arial" w:hAnsi="Arial" w:cs="Arial"/>
          <w:sz w:val="22"/>
          <w:szCs w:val="22"/>
          <w:lang w:val="es-ES_tradnl"/>
        </w:rPr>
        <w:t>daños</w:t>
      </w:r>
      <w:r>
        <w:rPr>
          <w:rFonts w:ascii="Arial" w:eastAsia="Calibri" w:hAnsi="Arial" w:cs="Arial"/>
          <w:sz w:val="22"/>
          <w:szCs w:val="22"/>
          <w:lang w:val="es-ES_tradnl"/>
        </w:rPr>
        <w:t xml:space="preserve"> </w:t>
      </w:r>
      <w:r>
        <w:rPr>
          <w:rFonts w:ascii="Arial" w:hAnsi="Arial" w:cs="Arial"/>
          <w:sz w:val="22"/>
          <w:szCs w:val="22"/>
          <w:lang w:val="es-ES_tradnl"/>
        </w:rPr>
        <w:t>y</w:t>
      </w:r>
      <w:r>
        <w:rPr>
          <w:rFonts w:ascii="Arial" w:eastAsia="Calibri" w:hAnsi="Arial" w:cs="Arial"/>
          <w:sz w:val="22"/>
          <w:szCs w:val="22"/>
          <w:lang w:val="es-ES_tradnl"/>
        </w:rPr>
        <w:t xml:space="preserve"> </w:t>
      </w:r>
      <w:r>
        <w:rPr>
          <w:rFonts w:ascii="Arial" w:hAnsi="Arial" w:cs="Arial"/>
          <w:sz w:val="22"/>
          <w:szCs w:val="22"/>
          <w:lang w:val="es-ES_tradnl"/>
        </w:rPr>
        <w:t>perjuicios</w:t>
      </w:r>
      <w:r>
        <w:rPr>
          <w:rFonts w:ascii="Arial" w:eastAsia="Calibri" w:hAnsi="Arial" w:cs="Arial"/>
          <w:sz w:val="22"/>
          <w:szCs w:val="22"/>
          <w:lang w:val="es-ES_tradnl"/>
        </w:rPr>
        <w:t xml:space="preserve"> </w:t>
      </w:r>
      <w:r>
        <w:rPr>
          <w:rFonts w:ascii="Arial" w:hAnsi="Arial" w:cs="Arial"/>
          <w:sz w:val="22"/>
          <w:szCs w:val="22"/>
          <w:lang w:val="es-ES_tradnl"/>
        </w:rPr>
        <w:t>derivados</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tal</w:t>
      </w:r>
      <w:r>
        <w:rPr>
          <w:rFonts w:ascii="Arial" w:eastAsia="Calibri" w:hAnsi="Arial" w:cs="Arial"/>
          <w:sz w:val="22"/>
          <w:szCs w:val="22"/>
          <w:lang w:val="es-ES_tradnl"/>
        </w:rPr>
        <w:t xml:space="preserve"> </w:t>
      </w:r>
      <w:r>
        <w:rPr>
          <w:rFonts w:ascii="Arial" w:hAnsi="Arial" w:cs="Arial"/>
          <w:sz w:val="22"/>
          <w:szCs w:val="22"/>
          <w:lang w:val="es-ES_tradnl"/>
        </w:rPr>
        <w:t>incumplimiento.-</w:t>
      </w:r>
    </w:p>
    <w:p w:rsidR="00B77666" w:rsidRDefault="00B77666" w:rsidP="00B77666">
      <w:pPr>
        <w:spacing w:line="360" w:lineRule="auto"/>
        <w:jc w:val="both"/>
        <w:rPr>
          <w:rFonts w:ascii="Arial" w:hAnsi="Arial" w:cs="Arial"/>
          <w:sz w:val="22"/>
          <w:szCs w:val="22"/>
          <w:lang w:val="es-ES_tradnl"/>
        </w:rPr>
      </w:pPr>
    </w:p>
    <w:p w:rsidR="00B77666" w:rsidRDefault="00B77666" w:rsidP="00B77666">
      <w:pPr>
        <w:spacing w:line="360" w:lineRule="auto"/>
        <w:jc w:val="both"/>
        <w:rPr>
          <w:rFonts w:ascii="Arial" w:hAnsi="Arial" w:cs="Arial"/>
          <w:sz w:val="22"/>
          <w:szCs w:val="22"/>
          <w:lang w:val="es-ES_tradnl"/>
        </w:rPr>
      </w:pPr>
      <w:r>
        <w:rPr>
          <w:rFonts w:ascii="Arial" w:hAnsi="Arial" w:cs="Arial"/>
          <w:b/>
          <w:sz w:val="22"/>
          <w:szCs w:val="22"/>
          <w:lang w:val="es-ES_tradnl"/>
        </w:rPr>
        <w:t>25.-</w:t>
      </w:r>
      <w:r>
        <w:rPr>
          <w:rFonts w:ascii="Arial" w:eastAsia="Calibri" w:hAnsi="Arial" w:cs="Arial"/>
          <w:sz w:val="22"/>
          <w:szCs w:val="22"/>
          <w:lang w:val="es-ES_tradnl"/>
        </w:rPr>
        <w:t xml:space="preserve"> </w:t>
      </w:r>
      <w:r>
        <w:rPr>
          <w:rFonts w:ascii="Arial" w:hAnsi="Arial" w:cs="Arial"/>
          <w:b/>
          <w:sz w:val="22"/>
          <w:szCs w:val="22"/>
          <w:lang w:val="es-ES_tradnl"/>
        </w:rPr>
        <w:t>EL</w:t>
      </w:r>
      <w:r>
        <w:rPr>
          <w:rFonts w:ascii="Arial" w:eastAsia="Calibri" w:hAnsi="Arial" w:cs="Arial"/>
          <w:b/>
          <w:sz w:val="22"/>
          <w:szCs w:val="22"/>
          <w:lang w:val="es-ES_tradnl"/>
        </w:rPr>
        <w:t xml:space="preserve"> </w:t>
      </w:r>
      <w:r>
        <w:rPr>
          <w:rFonts w:ascii="Arial" w:hAnsi="Arial" w:cs="Arial"/>
          <w:b/>
          <w:sz w:val="22"/>
          <w:szCs w:val="22"/>
          <w:lang w:val="es-ES_tradnl"/>
        </w:rPr>
        <w:t>PAGO</w:t>
      </w:r>
      <w:r>
        <w:rPr>
          <w:rFonts w:ascii="Arial" w:eastAsia="Calibri" w:hAnsi="Arial" w:cs="Arial"/>
          <w:b/>
          <w:sz w:val="22"/>
          <w:szCs w:val="22"/>
          <w:lang w:val="es-ES_tradnl"/>
        </w:rPr>
        <w:t xml:space="preserve"> </w:t>
      </w:r>
      <w:r>
        <w:rPr>
          <w:rFonts w:ascii="Arial" w:hAnsi="Arial" w:cs="Arial"/>
          <w:b/>
          <w:sz w:val="22"/>
          <w:szCs w:val="22"/>
          <w:lang w:val="es-ES_tradnl"/>
        </w:rPr>
        <w:t>DE</w:t>
      </w:r>
      <w:r>
        <w:rPr>
          <w:rFonts w:ascii="Arial" w:eastAsia="Calibri" w:hAnsi="Arial" w:cs="Arial"/>
          <w:b/>
          <w:sz w:val="22"/>
          <w:szCs w:val="22"/>
          <w:lang w:val="es-ES_tradnl"/>
        </w:rPr>
        <w:t xml:space="preserve"> </w:t>
      </w:r>
      <w:r>
        <w:rPr>
          <w:rFonts w:ascii="Arial" w:hAnsi="Arial" w:cs="Arial"/>
          <w:b/>
          <w:sz w:val="22"/>
          <w:szCs w:val="22"/>
          <w:lang w:val="es-ES_tradnl"/>
        </w:rPr>
        <w:t>LAS</w:t>
      </w:r>
      <w:r>
        <w:rPr>
          <w:rFonts w:ascii="Arial" w:eastAsia="Calibri" w:hAnsi="Arial" w:cs="Arial"/>
          <w:b/>
          <w:sz w:val="22"/>
          <w:szCs w:val="22"/>
          <w:lang w:val="es-ES_tradnl"/>
        </w:rPr>
        <w:t xml:space="preserve"> </w:t>
      </w:r>
      <w:r>
        <w:rPr>
          <w:rFonts w:ascii="Arial" w:hAnsi="Arial" w:cs="Arial"/>
          <w:b/>
          <w:sz w:val="22"/>
          <w:szCs w:val="22"/>
          <w:lang w:val="es-ES_tradnl"/>
        </w:rPr>
        <w:t>MULTAS.-</w:t>
      </w:r>
      <w:r>
        <w:rPr>
          <w:rFonts w:ascii="Arial" w:eastAsia="Calibri" w:hAnsi="Arial" w:cs="Arial"/>
          <w:sz w:val="22"/>
          <w:szCs w:val="22"/>
          <w:lang w:val="es-ES_tradnl"/>
        </w:rPr>
        <w:t xml:space="preserve"> </w:t>
      </w:r>
      <w:r>
        <w:rPr>
          <w:rFonts w:ascii="Arial" w:hAnsi="Arial" w:cs="Arial"/>
          <w:sz w:val="22"/>
          <w:szCs w:val="22"/>
          <w:lang w:val="es-ES_tradnl"/>
        </w:rPr>
        <w:t>Las</w:t>
      </w:r>
      <w:r>
        <w:rPr>
          <w:rFonts w:ascii="Arial" w:eastAsia="Calibri" w:hAnsi="Arial" w:cs="Arial"/>
          <w:sz w:val="22"/>
          <w:szCs w:val="22"/>
          <w:lang w:val="es-ES_tradnl"/>
        </w:rPr>
        <w:t xml:space="preserve"> </w:t>
      </w:r>
      <w:r>
        <w:rPr>
          <w:rFonts w:ascii="Arial" w:hAnsi="Arial" w:cs="Arial"/>
          <w:sz w:val="22"/>
          <w:szCs w:val="22"/>
          <w:lang w:val="es-ES_tradnl"/>
        </w:rPr>
        <w:t>multas</w:t>
      </w:r>
      <w:r>
        <w:rPr>
          <w:rFonts w:ascii="Arial" w:eastAsia="Calibri" w:hAnsi="Arial" w:cs="Arial"/>
          <w:sz w:val="22"/>
          <w:szCs w:val="22"/>
          <w:lang w:val="es-ES_tradnl"/>
        </w:rPr>
        <w:t xml:space="preserve"> </w:t>
      </w:r>
      <w:r>
        <w:rPr>
          <w:rFonts w:ascii="Arial" w:hAnsi="Arial" w:cs="Arial"/>
          <w:sz w:val="22"/>
          <w:szCs w:val="22"/>
          <w:lang w:val="es-ES_tradnl"/>
        </w:rPr>
        <w:t>impuestas</w:t>
      </w:r>
      <w:r>
        <w:rPr>
          <w:rFonts w:ascii="Arial" w:eastAsia="Calibri" w:hAnsi="Arial" w:cs="Arial"/>
          <w:sz w:val="22"/>
          <w:szCs w:val="22"/>
          <w:lang w:val="es-ES_tradnl"/>
        </w:rPr>
        <w:t xml:space="preserve"> </w:t>
      </w:r>
      <w:r>
        <w:rPr>
          <w:rFonts w:ascii="Arial" w:hAnsi="Arial" w:cs="Arial"/>
          <w:sz w:val="22"/>
          <w:szCs w:val="22"/>
          <w:lang w:val="es-ES_tradnl"/>
        </w:rPr>
        <w:t>deberán</w:t>
      </w:r>
      <w:r>
        <w:rPr>
          <w:rFonts w:ascii="Arial" w:eastAsia="Calibri" w:hAnsi="Arial" w:cs="Arial"/>
          <w:sz w:val="22"/>
          <w:szCs w:val="22"/>
          <w:lang w:val="es-ES_tradnl"/>
        </w:rPr>
        <w:t xml:space="preserve"> </w:t>
      </w:r>
      <w:r>
        <w:rPr>
          <w:rFonts w:ascii="Arial" w:hAnsi="Arial" w:cs="Arial"/>
          <w:sz w:val="22"/>
          <w:szCs w:val="22"/>
          <w:lang w:val="es-ES_tradnl"/>
        </w:rPr>
        <w:t>ser</w:t>
      </w:r>
      <w:r>
        <w:rPr>
          <w:rFonts w:ascii="Arial" w:eastAsia="Calibri" w:hAnsi="Arial" w:cs="Arial"/>
          <w:sz w:val="22"/>
          <w:szCs w:val="22"/>
          <w:lang w:val="es-ES_tradnl"/>
        </w:rPr>
        <w:t xml:space="preserve"> </w:t>
      </w:r>
      <w:r>
        <w:rPr>
          <w:rFonts w:ascii="Arial" w:hAnsi="Arial" w:cs="Arial"/>
          <w:sz w:val="22"/>
          <w:szCs w:val="22"/>
          <w:lang w:val="es-ES_tradnl"/>
        </w:rPr>
        <w:t>abonadas</w:t>
      </w:r>
      <w:r>
        <w:rPr>
          <w:rFonts w:ascii="Arial" w:eastAsia="Calibri" w:hAnsi="Arial" w:cs="Arial"/>
          <w:sz w:val="22"/>
          <w:szCs w:val="22"/>
          <w:lang w:val="es-ES_tradnl"/>
        </w:rPr>
        <w:t xml:space="preserve"> </w:t>
      </w:r>
      <w:r>
        <w:rPr>
          <w:rFonts w:ascii="Arial" w:hAnsi="Arial" w:cs="Arial"/>
          <w:sz w:val="22"/>
          <w:szCs w:val="22"/>
          <w:lang w:val="es-ES_tradnl"/>
        </w:rPr>
        <w:t>en</w:t>
      </w:r>
      <w:r>
        <w:rPr>
          <w:rFonts w:ascii="Arial" w:eastAsia="Calibri" w:hAnsi="Arial" w:cs="Arial"/>
          <w:sz w:val="22"/>
          <w:szCs w:val="22"/>
          <w:lang w:val="es-ES_tradnl"/>
        </w:rPr>
        <w:t xml:space="preserve"> </w:t>
      </w:r>
      <w:r>
        <w:rPr>
          <w:rFonts w:ascii="Arial" w:hAnsi="Arial" w:cs="Arial"/>
          <w:sz w:val="22"/>
          <w:szCs w:val="22"/>
          <w:lang w:val="es-ES_tradnl"/>
        </w:rPr>
        <w:t>el</w:t>
      </w:r>
      <w:r>
        <w:rPr>
          <w:rFonts w:ascii="Arial" w:eastAsia="Calibri" w:hAnsi="Arial" w:cs="Arial"/>
          <w:sz w:val="22"/>
          <w:szCs w:val="22"/>
          <w:lang w:val="es-ES_tradnl"/>
        </w:rPr>
        <w:t xml:space="preserve"> </w:t>
      </w:r>
      <w:r>
        <w:rPr>
          <w:rFonts w:ascii="Arial" w:hAnsi="Arial" w:cs="Arial"/>
          <w:sz w:val="22"/>
          <w:szCs w:val="22"/>
          <w:lang w:val="es-ES_tradnl"/>
        </w:rPr>
        <w:t>Servicio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Hacienda</w:t>
      </w:r>
      <w:r>
        <w:rPr>
          <w:rFonts w:ascii="Arial" w:eastAsia="Calibri" w:hAnsi="Arial" w:cs="Arial"/>
          <w:sz w:val="22"/>
          <w:szCs w:val="22"/>
          <w:lang w:val="es-ES_tradnl"/>
        </w:rPr>
        <w:t xml:space="preserve"> </w:t>
      </w:r>
      <w:r>
        <w:rPr>
          <w:rFonts w:ascii="Arial" w:hAnsi="Arial" w:cs="Arial"/>
          <w:sz w:val="22"/>
          <w:szCs w:val="22"/>
          <w:lang w:val="es-ES_tradnl"/>
        </w:rPr>
        <w:t>y</w:t>
      </w:r>
      <w:r>
        <w:rPr>
          <w:rFonts w:ascii="Arial" w:eastAsia="Calibri" w:hAnsi="Arial" w:cs="Arial"/>
          <w:sz w:val="22"/>
          <w:szCs w:val="22"/>
          <w:lang w:val="es-ES_tradnl"/>
        </w:rPr>
        <w:t xml:space="preserve"> </w:t>
      </w:r>
      <w:r>
        <w:rPr>
          <w:rFonts w:ascii="Arial" w:hAnsi="Arial" w:cs="Arial"/>
          <w:sz w:val="22"/>
          <w:szCs w:val="22"/>
          <w:lang w:val="es-ES_tradnl"/>
        </w:rPr>
        <w:t>Contabilidad</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Armada</w:t>
      </w:r>
      <w:r>
        <w:rPr>
          <w:rFonts w:ascii="Arial" w:eastAsia="Calibri" w:hAnsi="Arial" w:cs="Arial"/>
          <w:sz w:val="22"/>
          <w:szCs w:val="22"/>
          <w:lang w:val="es-ES_tradnl"/>
        </w:rPr>
        <w:t xml:space="preserve"> </w:t>
      </w:r>
      <w:r>
        <w:rPr>
          <w:rFonts w:ascii="Arial" w:hAnsi="Arial" w:cs="Arial"/>
          <w:sz w:val="22"/>
          <w:szCs w:val="22"/>
          <w:lang w:val="es-ES_tradnl"/>
        </w:rPr>
        <w:t>dentro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un</w:t>
      </w:r>
      <w:r>
        <w:rPr>
          <w:rFonts w:ascii="Arial" w:eastAsia="Calibri" w:hAnsi="Arial" w:cs="Arial"/>
          <w:sz w:val="22"/>
          <w:szCs w:val="22"/>
          <w:lang w:val="es-ES_tradnl"/>
        </w:rPr>
        <w:t xml:space="preserve"> </w:t>
      </w:r>
      <w:r>
        <w:rPr>
          <w:rFonts w:ascii="Arial" w:hAnsi="Arial" w:cs="Arial"/>
          <w:sz w:val="22"/>
          <w:szCs w:val="22"/>
          <w:lang w:val="es-ES_tradnl"/>
        </w:rPr>
        <w:t>plazo</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10</w:t>
      </w:r>
      <w:r>
        <w:rPr>
          <w:rFonts w:ascii="Arial" w:eastAsia="Calibri" w:hAnsi="Arial" w:cs="Arial"/>
          <w:sz w:val="22"/>
          <w:szCs w:val="22"/>
          <w:lang w:val="es-ES_tradnl"/>
        </w:rPr>
        <w:t xml:space="preserve"> </w:t>
      </w:r>
      <w:r>
        <w:rPr>
          <w:rFonts w:ascii="Arial" w:hAnsi="Arial" w:cs="Arial"/>
          <w:sz w:val="22"/>
          <w:szCs w:val="22"/>
          <w:lang w:val="es-ES_tradnl"/>
        </w:rPr>
        <w:t>(diez)</w:t>
      </w:r>
      <w:r>
        <w:rPr>
          <w:rFonts w:ascii="Arial" w:eastAsia="Calibri" w:hAnsi="Arial" w:cs="Arial"/>
          <w:sz w:val="22"/>
          <w:szCs w:val="22"/>
          <w:lang w:val="es-ES_tradnl"/>
        </w:rPr>
        <w:t xml:space="preserve"> </w:t>
      </w:r>
      <w:r>
        <w:rPr>
          <w:rFonts w:ascii="Arial" w:hAnsi="Arial" w:cs="Arial"/>
          <w:sz w:val="22"/>
          <w:szCs w:val="22"/>
          <w:lang w:val="es-ES_tradnl"/>
        </w:rPr>
        <w:t>días</w:t>
      </w:r>
      <w:r>
        <w:rPr>
          <w:rFonts w:ascii="Arial" w:eastAsia="Calibri" w:hAnsi="Arial" w:cs="Arial"/>
          <w:sz w:val="22"/>
          <w:szCs w:val="22"/>
          <w:lang w:val="es-ES_tradnl"/>
        </w:rPr>
        <w:t xml:space="preserve"> </w:t>
      </w:r>
      <w:r>
        <w:rPr>
          <w:rFonts w:ascii="Arial" w:hAnsi="Arial" w:cs="Arial"/>
          <w:sz w:val="22"/>
          <w:szCs w:val="22"/>
          <w:lang w:val="es-ES_tradnl"/>
        </w:rPr>
        <w:t>a</w:t>
      </w:r>
      <w:r>
        <w:rPr>
          <w:rFonts w:ascii="Arial" w:eastAsia="Calibri" w:hAnsi="Arial" w:cs="Arial"/>
          <w:sz w:val="22"/>
          <w:szCs w:val="22"/>
          <w:lang w:val="es-ES_tradnl"/>
        </w:rPr>
        <w:t xml:space="preserve"> </w:t>
      </w:r>
      <w:r>
        <w:rPr>
          <w:rFonts w:ascii="Arial" w:hAnsi="Arial" w:cs="Arial"/>
          <w:sz w:val="22"/>
          <w:szCs w:val="22"/>
          <w:lang w:val="es-ES_tradnl"/>
        </w:rPr>
        <w:t>partir</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notificación</w:t>
      </w:r>
      <w:r>
        <w:rPr>
          <w:rFonts w:ascii="Arial" w:eastAsia="Calibri" w:hAnsi="Arial" w:cs="Arial"/>
          <w:sz w:val="22"/>
          <w:szCs w:val="22"/>
          <w:lang w:val="es-ES_tradnl"/>
        </w:rPr>
        <w:t xml:space="preserve"> </w:t>
      </w:r>
      <w:r>
        <w:rPr>
          <w:rFonts w:ascii="Arial" w:hAnsi="Arial" w:cs="Arial"/>
          <w:sz w:val="22"/>
          <w:szCs w:val="22"/>
          <w:lang w:val="es-ES_tradnl"/>
        </w:rPr>
        <w:t>de</w:t>
      </w:r>
      <w:r>
        <w:rPr>
          <w:rFonts w:ascii="Arial" w:eastAsia="Calibri" w:hAnsi="Arial" w:cs="Arial"/>
          <w:sz w:val="22"/>
          <w:szCs w:val="22"/>
          <w:lang w:val="es-ES_tradnl"/>
        </w:rPr>
        <w:t xml:space="preserve"> </w:t>
      </w:r>
      <w:r>
        <w:rPr>
          <w:rFonts w:ascii="Arial" w:hAnsi="Arial" w:cs="Arial"/>
          <w:sz w:val="22"/>
          <w:szCs w:val="22"/>
          <w:lang w:val="es-ES_tradnl"/>
        </w:rPr>
        <w:t>la</w:t>
      </w:r>
      <w:r>
        <w:rPr>
          <w:rFonts w:ascii="Arial" w:eastAsia="Calibri" w:hAnsi="Arial" w:cs="Arial"/>
          <w:sz w:val="22"/>
          <w:szCs w:val="22"/>
          <w:lang w:val="es-ES_tradnl"/>
        </w:rPr>
        <w:t xml:space="preserve"> </w:t>
      </w:r>
      <w:r>
        <w:rPr>
          <w:rFonts w:ascii="Arial" w:hAnsi="Arial" w:cs="Arial"/>
          <w:sz w:val="22"/>
          <w:szCs w:val="22"/>
          <w:lang w:val="es-ES_tradnl"/>
        </w:rPr>
        <w:t>Resolución</w:t>
      </w:r>
      <w:r>
        <w:rPr>
          <w:rFonts w:ascii="Arial" w:eastAsia="Calibri" w:hAnsi="Arial" w:cs="Arial"/>
          <w:sz w:val="22"/>
          <w:szCs w:val="22"/>
          <w:lang w:val="es-ES_tradnl"/>
        </w:rPr>
        <w:t xml:space="preserve"> </w:t>
      </w:r>
      <w:r>
        <w:rPr>
          <w:rFonts w:ascii="Arial" w:hAnsi="Arial" w:cs="Arial"/>
          <w:sz w:val="22"/>
          <w:szCs w:val="22"/>
          <w:lang w:val="es-ES_tradnl"/>
        </w:rPr>
        <w:t>respectiva.</w:t>
      </w:r>
    </w:p>
    <w:p w:rsidR="00B77666" w:rsidRDefault="00B77666" w:rsidP="00B77666">
      <w:pPr>
        <w:spacing w:line="360" w:lineRule="auto"/>
        <w:jc w:val="both"/>
        <w:rPr>
          <w:rFonts w:ascii="Arial" w:hAnsi="Arial" w:cs="Arial"/>
          <w:sz w:val="22"/>
          <w:szCs w:val="22"/>
          <w:lang w:val="es-ES_tradnl"/>
        </w:rPr>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25.1.-</w:t>
      </w:r>
      <w:r>
        <w:rPr>
          <w:rFonts w:ascii="Arial" w:eastAsia="Calibri" w:hAnsi="Arial" w:cs="Arial"/>
          <w:b/>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Armada</w:t>
      </w:r>
      <w:r>
        <w:rPr>
          <w:rFonts w:ascii="Arial" w:eastAsia="Calibri" w:hAnsi="Arial" w:cs="Arial"/>
          <w:color w:val="000000"/>
          <w:sz w:val="22"/>
          <w:szCs w:val="22"/>
        </w:rPr>
        <w:t xml:space="preserve"> </w:t>
      </w:r>
      <w:r>
        <w:rPr>
          <w:rFonts w:ascii="Arial" w:hAnsi="Arial" w:cs="Arial"/>
          <w:color w:val="000000"/>
          <w:sz w:val="22"/>
          <w:szCs w:val="22"/>
        </w:rPr>
        <w:t>podrá</w:t>
      </w:r>
      <w:r>
        <w:rPr>
          <w:rFonts w:ascii="Arial" w:eastAsia="Calibri" w:hAnsi="Arial" w:cs="Arial"/>
          <w:color w:val="000000"/>
          <w:sz w:val="22"/>
          <w:szCs w:val="22"/>
        </w:rPr>
        <w:t xml:space="preserve"> </w:t>
      </w:r>
      <w:r>
        <w:rPr>
          <w:rFonts w:ascii="Arial" w:hAnsi="Arial" w:cs="Arial"/>
          <w:color w:val="000000"/>
          <w:sz w:val="22"/>
          <w:szCs w:val="22"/>
        </w:rPr>
        <w:t>efectuar</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adquisición</w:t>
      </w:r>
      <w:r>
        <w:rPr>
          <w:rFonts w:ascii="Arial" w:eastAsia="Calibri" w:hAnsi="Arial" w:cs="Arial"/>
          <w:color w:val="000000"/>
          <w:sz w:val="22"/>
          <w:szCs w:val="22"/>
        </w:rPr>
        <w:t xml:space="preserve"> </w:t>
      </w:r>
      <w:r>
        <w:rPr>
          <w:rFonts w:ascii="Arial" w:hAnsi="Arial" w:cs="Arial"/>
          <w:color w:val="000000"/>
          <w:sz w:val="22"/>
          <w:szCs w:val="22"/>
        </w:rPr>
        <w:t>a</w:t>
      </w:r>
      <w:r>
        <w:rPr>
          <w:rFonts w:ascii="Arial" w:eastAsia="Calibri" w:hAnsi="Arial" w:cs="Arial"/>
          <w:color w:val="000000"/>
          <w:sz w:val="22"/>
          <w:szCs w:val="22"/>
        </w:rPr>
        <w:t xml:space="preserve"> </w:t>
      </w:r>
      <w:r>
        <w:rPr>
          <w:rFonts w:ascii="Arial" w:hAnsi="Arial" w:cs="Arial"/>
          <w:color w:val="000000"/>
          <w:sz w:val="22"/>
          <w:szCs w:val="22"/>
        </w:rPr>
        <w:t>otra</w:t>
      </w:r>
      <w:r>
        <w:rPr>
          <w:rFonts w:ascii="Arial" w:eastAsia="Calibri" w:hAnsi="Arial" w:cs="Arial"/>
          <w:color w:val="000000"/>
          <w:sz w:val="22"/>
          <w:szCs w:val="22"/>
        </w:rPr>
        <w:t xml:space="preserve"> </w:t>
      </w:r>
      <w:r>
        <w:rPr>
          <w:rFonts w:ascii="Arial" w:hAnsi="Arial" w:cs="Arial"/>
          <w:color w:val="000000"/>
          <w:sz w:val="22"/>
          <w:szCs w:val="22"/>
        </w:rPr>
        <w:t>firma</w:t>
      </w:r>
      <w:r>
        <w:rPr>
          <w:rFonts w:ascii="Arial" w:eastAsia="Calibri" w:hAnsi="Arial" w:cs="Arial"/>
          <w:color w:val="000000"/>
          <w:sz w:val="22"/>
          <w:szCs w:val="22"/>
        </w:rPr>
        <w:t xml:space="preserve"> </w:t>
      </w:r>
      <w:r>
        <w:rPr>
          <w:rFonts w:ascii="Arial" w:hAnsi="Arial" w:cs="Arial"/>
          <w:color w:val="000000"/>
          <w:sz w:val="22"/>
          <w:szCs w:val="22"/>
        </w:rPr>
        <w:t>total</w:t>
      </w:r>
      <w:r>
        <w:rPr>
          <w:rFonts w:ascii="Arial" w:eastAsia="Calibri" w:hAnsi="Arial" w:cs="Arial"/>
          <w:color w:val="000000"/>
          <w:sz w:val="22"/>
          <w:szCs w:val="22"/>
        </w:rPr>
        <w:t xml:space="preserve"> </w:t>
      </w:r>
      <w:r>
        <w:rPr>
          <w:rFonts w:ascii="Arial" w:hAnsi="Arial" w:cs="Arial"/>
          <w:color w:val="000000"/>
          <w:sz w:val="22"/>
          <w:szCs w:val="22"/>
        </w:rPr>
        <w:t>o</w:t>
      </w:r>
      <w:r>
        <w:rPr>
          <w:rFonts w:ascii="Arial" w:eastAsia="Calibri" w:hAnsi="Arial" w:cs="Arial"/>
          <w:color w:val="000000"/>
          <w:sz w:val="22"/>
          <w:szCs w:val="22"/>
        </w:rPr>
        <w:t xml:space="preserve"> </w:t>
      </w:r>
      <w:r>
        <w:rPr>
          <w:rFonts w:ascii="Arial" w:hAnsi="Arial" w:cs="Arial"/>
          <w:color w:val="000000"/>
          <w:sz w:val="22"/>
          <w:szCs w:val="22"/>
        </w:rPr>
        <w:t>parcialmente,</w:t>
      </w:r>
      <w:r>
        <w:rPr>
          <w:rFonts w:ascii="Arial" w:eastAsia="Calibri" w:hAnsi="Arial" w:cs="Arial"/>
          <w:color w:val="000000"/>
          <w:sz w:val="22"/>
          <w:szCs w:val="22"/>
        </w:rPr>
        <w:t xml:space="preserve"> </w:t>
      </w:r>
      <w:r>
        <w:rPr>
          <w:rFonts w:ascii="Arial" w:hAnsi="Arial" w:cs="Arial"/>
          <w:color w:val="000000"/>
          <w:sz w:val="22"/>
          <w:szCs w:val="22"/>
        </w:rPr>
        <w:t>por</w:t>
      </w:r>
      <w:r>
        <w:rPr>
          <w:rFonts w:ascii="Arial" w:eastAsia="Calibri" w:hAnsi="Arial" w:cs="Arial"/>
          <w:color w:val="000000"/>
          <w:sz w:val="22"/>
          <w:szCs w:val="22"/>
        </w:rPr>
        <w:t xml:space="preserve"> </w:t>
      </w:r>
      <w:r>
        <w:rPr>
          <w:rFonts w:ascii="Arial" w:hAnsi="Arial" w:cs="Arial"/>
          <w:color w:val="000000"/>
          <w:sz w:val="22"/>
          <w:szCs w:val="22"/>
        </w:rPr>
        <w:t>cuenta</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la</w:t>
      </w:r>
      <w:r>
        <w:rPr>
          <w:rFonts w:ascii="Arial" w:eastAsia="Calibri" w:hAnsi="Arial" w:cs="Arial"/>
          <w:color w:val="000000"/>
          <w:sz w:val="22"/>
          <w:szCs w:val="22"/>
        </w:rPr>
        <w:t xml:space="preserve"> </w:t>
      </w:r>
      <w:r>
        <w:rPr>
          <w:rFonts w:ascii="Arial" w:hAnsi="Arial" w:cs="Arial"/>
          <w:color w:val="000000"/>
          <w:sz w:val="22"/>
          <w:szCs w:val="22"/>
        </w:rPr>
        <w:t>empresa</w:t>
      </w:r>
      <w:r>
        <w:rPr>
          <w:rFonts w:ascii="Arial" w:eastAsia="Calibri" w:hAnsi="Arial" w:cs="Arial"/>
          <w:b/>
          <w:color w:val="000000"/>
          <w:sz w:val="22"/>
          <w:szCs w:val="22"/>
        </w:rPr>
        <w:t xml:space="preserve"> </w:t>
      </w:r>
      <w:r>
        <w:rPr>
          <w:rFonts w:ascii="Arial" w:hAnsi="Arial" w:cs="Arial"/>
          <w:color w:val="000000"/>
          <w:sz w:val="22"/>
          <w:szCs w:val="22"/>
        </w:rPr>
        <w:t>adjudicataria,</w:t>
      </w:r>
      <w:r>
        <w:rPr>
          <w:rFonts w:ascii="Arial" w:eastAsia="Calibri" w:hAnsi="Arial" w:cs="Arial"/>
          <w:color w:val="000000"/>
          <w:sz w:val="22"/>
          <w:szCs w:val="22"/>
        </w:rPr>
        <w:t xml:space="preserve"> </w:t>
      </w:r>
      <w:r>
        <w:rPr>
          <w:rFonts w:ascii="Arial" w:hAnsi="Arial" w:cs="Arial"/>
          <w:color w:val="000000"/>
          <w:sz w:val="22"/>
          <w:szCs w:val="22"/>
        </w:rPr>
        <w:t>en</w:t>
      </w:r>
      <w:r>
        <w:rPr>
          <w:rFonts w:ascii="Arial" w:eastAsia="Calibri" w:hAnsi="Arial" w:cs="Arial"/>
          <w:color w:val="000000"/>
          <w:sz w:val="22"/>
          <w:szCs w:val="22"/>
        </w:rPr>
        <w:t xml:space="preserve"> </w:t>
      </w:r>
      <w:r>
        <w:rPr>
          <w:rFonts w:ascii="Arial" w:hAnsi="Arial" w:cs="Arial"/>
          <w:color w:val="000000"/>
          <w:sz w:val="22"/>
          <w:szCs w:val="22"/>
        </w:rPr>
        <w:t>caso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incumplimiento</w:t>
      </w:r>
      <w:r>
        <w:rPr>
          <w:rFonts w:ascii="Arial" w:eastAsia="Calibri" w:hAnsi="Arial" w:cs="Arial"/>
          <w:color w:val="000000"/>
          <w:sz w:val="22"/>
          <w:szCs w:val="22"/>
        </w:rPr>
        <w:t xml:space="preserve"> </w:t>
      </w:r>
      <w:r>
        <w:rPr>
          <w:rFonts w:ascii="Arial" w:hAnsi="Arial" w:cs="Arial"/>
          <w:color w:val="000000"/>
          <w:sz w:val="22"/>
          <w:szCs w:val="22"/>
        </w:rPr>
        <w:t>de</w:t>
      </w:r>
      <w:r>
        <w:rPr>
          <w:rFonts w:ascii="Arial" w:eastAsia="Calibri" w:hAnsi="Arial" w:cs="Arial"/>
          <w:color w:val="000000"/>
          <w:sz w:val="22"/>
          <w:szCs w:val="22"/>
        </w:rPr>
        <w:t xml:space="preserve"> </w:t>
      </w:r>
      <w:r>
        <w:rPr>
          <w:rFonts w:ascii="Arial" w:hAnsi="Arial" w:cs="Arial"/>
          <w:color w:val="000000"/>
          <w:sz w:val="22"/>
          <w:szCs w:val="22"/>
        </w:rPr>
        <w:t>esta</w:t>
      </w:r>
      <w:r>
        <w:rPr>
          <w:rFonts w:ascii="Arial" w:eastAsia="Calibri" w:hAnsi="Arial" w:cs="Arial"/>
          <w:color w:val="000000"/>
          <w:sz w:val="22"/>
          <w:szCs w:val="22"/>
        </w:rPr>
        <w:t xml:space="preserve"> </w:t>
      </w:r>
      <w:r>
        <w:rPr>
          <w:rFonts w:ascii="Arial" w:hAnsi="Arial" w:cs="Arial"/>
          <w:color w:val="000000"/>
          <w:sz w:val="22"/>
          <w:szCs w:val="22"/>
        </w:rPr>
        <w:t>última.-</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b/>
          <w:color w:val="000000"/>
          <w:sz w:val="22"/>
          <w:szCs w:val="22"/>
        </w:rPr>
      </w:pPr>
      <w:r>
        <w:rPr>
          <w:rFonts w:ascii="Arial" w:hAnsi="Arial" w:cs="Arial"/>
          <w:b/>
          <w:color w:val="000000"/>
          <w:sz w:val="22"/>
          <w:szCs w:val="22"/>
        </w:rPr>
        <w:t>26.-</w:t>
      </w:r>
      <w:r>
        <w:rPr>
          <w:rFonts w:ascii="Arial" w:eastAsia="Calibri" w:hAnsi="Arial" w:cs="Arial"/>
          <w:b/>
          <w:color w:val="000000"/>
          <w:sz w:val="22"/>
          <w:szCs w:val="22"/>
        </w:rPr>
        <w:t xml:space="preserve"> </w:t>
      </w:r>
      <w:r>
        <w:rPr>
          <w:rFonts w:ascii="Arial" w:hAnsi="Arial" w:cs="Arial"/>
          <w:b/>
          <w:color w:val="000000"/>
          <w:sz w:val="22"/>
          <w:szCs w:val="22"/>
        </w:rPr>
        <w:t>EXCENCIÓN</w:t>
      </w:r>
      <w:r>
        <w:rPr>
          <w:rFonts w:ascii="Arial" w:eastAsia="Calibri" w:hAnsi="Arial" w:cs="Arial"/>
          <w:b/>
          <w:color w:val="000000"/>
          <w:sz w:val="22"/>
          <w:szCs w:val="22"/>
        </w:rPr>
        <w:t xml:space="preserve"> </w:t>
      </w:r>
      <w:r>
        <w:rPr>
          <w:rFonts w:ascii="Arial" w:hAnsi="Arial" w:cs="Arial"/>
          <w:b/>
          <w:color w:val="000000"/>
          <w:sz w:val="22"/>
          <w:szCs w:val="22"/>
        </w:rPr>
        <w:t>DE</w:t>
      </w:r>
      <w:r>
        <w:rPr>
          <w:rFonts w:ascii="Arial" w:eastAsia="Calibri" w:hAnsi="Arial" w:cs="Arial"/>
          <w:b/>
          <w:color w:val="000000"/>
          <w:sz w:val="22"/>
          <w:szCs w:val="22"/>
        </w:rPr>
        <w:t xml:space="preserve"> </w:t>
      </w:r>
      <w:r>
        <w:rPr>
          <w:rFonts w:ascii="Arial" w:hAnsi="Arial" w:cs="Arial"/>
          <w:b/>
          <w:color w:val="000000"/>
          <w:sz w:val="22"/>
          <w:szCs w:val="22"/>
        </w:rPr>
        <w:t>RESPONSABILIDAD.-</w:t>
      </w:r>
      <w:r>
        <w:rPr>
          <w:rFonts w:ascii="Arial" w:hAnsi="Arial" w:cs="Arial"/>
          <w:sz w:val="22"/>
          <w:szCs w:val="22"/>
        </w:rPr>
        <w:t>La</w:t>
      </w:r>
      <w:r>
        <w:rPr>
          <w:rFonts w:ascii="Arial" w:eastAsia="Calibri" w:hAnsi="Arial" w:cs="Arial"/>
          <w:sz w:val="22"/>
          <w:szCs w:val="22"/>
        </w:rPr>
        <w:t xml:space="preserve"> </w:t>
      </w:r>
      <w:r>
        <w:rPr>
          <w:rFonts w:ascii="Arial" w:hAnsi="Arial" w:cs="Arial"/>
          <w:sz w:val="22"/>
          <w:szCs w:val="22"/>
        </w:rPr>
        <w:t>Administración</w:t>
      </w:r>
      <w:r>
        <w:rPr>
          <w:rFonts w:ascii="Arial" w:eastAsia="Calibri" w:hAnsi="Arial" w:cs="Arial"/>
          <w:sz w:val="22"/>
          <w:szCs w:val="22"/>
        </w:rPr>
        <w:t xml:space="preserve"> </w:t>
      </w:r>
      <w:r>
        <w:rPr>
          <w:rFonts w:ascii="Arial" w:hAnsi="Arial" w:cs="Arial"/>
          <w:sz w:val="22"/>
          <w:szCs w:val="22"/>
        </w:rPr>
        <w:t>podrá</w:t>
      </w:r>
      <w:r>
        <w:rPr>
          <w:rFonts w:ascii="Arial" w:eastAsia="Calibri" w:hAnsi="Arial" w:cs="Arial"/>
          <w:sz w:val="22"/>
          <w:szCs w:val="22"/>
        </w:rPr>
        <w:t xml:space="preserve"> </w:t>
      </w:r>
      <w:r>
        <w:rPr>
          <w:rFonts w:ascii="Arial" w:hAnsi="Arial" w:cs="Arial"/>
          <w:sz w:val="22"/>
          <w:szCs w:val="22"/>
        </w:rPr>
        <w:t>desistir</w:t>
      </w:r>
      <w:r>
        <w:rPr>
          <w:rFonts w:ascii="Arial" w:eastAsia="Calibri" w:hAnsi="Arial" w:cs="Arial"/>
          <w:sz w:val="22"/>
          <w:szCs w:val="22"/>
        </w:rPr>
        <w:t xml:space="preserve"> </w:t>
      </w:r>
      <w:r>
        <w:rPr>
          <w:rFonts w:ascii="Arial" w:hAnsi="Arial" w:cs="Arial"/>
          <w:sz w:val="22"/>
          <w:szCs w:val="22"/>
        </w:rPr>
        <w:t>del</w:t>
      </w:r>
      <w:r>
        <w:rPr>
          <w:rFonts w:ascii="Arial" w:eastAsia="Calibri" w:hAnsi="Arial" w:cs="Arial"/>
          <w:sz w:val="22"/>
          <w:szCs w:val="22"/>
        </w:rPr>
        <w:t xml:space="preserve"> </w:t>
      </w:r>
      <w:r>
        <w:rPr>
          <w:rFonts w:ascii="Arial" w:hAnsi="Arial" w:cs="Arial"/>
          <w:sz w:val="22"/>
          <w:szCs w:val="22"/>
        </w:rPr>
        <w:t>llamado</w:t>
      </w:r>
      <w:r>
        <w:rPr>
          <w:rFonts w:ascii="Arial" w:eastAsia="Calibri" w:hAnsi="Arial" w:cs="Arial"/>
          <w:sz w:val="22"/>
          <w:szCs w:val="22"/>
        </w:rPr>
        <w:t xml:space="preserve"> </w:t>
      </w:r>
      <w:r>
        <w:rPr>
          <w:rFonts w:ascii="Arial" w:hAnsi="Arial" w:cs="Arial"/>
          <w:sz w:val="22"/>
          <w:szCs w:val="22"/>
        </w:rPr>
        <w:t>en</w:t>
      </w:r>
      <w:r>
        <w:rPr>
          <w:rFonts w:ascii="Arial" w:eastAsia="Calibri" w:hAnsi="Arial" w:cs="Arial"/>
          <w:sz w:val="22"/>
          <w:szCs w:val="22"/>
        </w:rPr>
        <w:t xml:space="preserve"> </w:t>
      </w:r>
      <w:r>
        <w:rPr>
          <w:rFonts w:ascii="Arial" w:hAnsi="Arial" w:cs="Arial"/>
          <w:sz w:val="22"/>
          <w:szCs w:val="22"/>
        </w:rPr>
        <w:t>cualquier</w:t>
      </w:r>
      <w:r>
        <w:rPr>
          <w:rFonts w:ascii="Arial" w:eastAsia="Calibri" w:hAnsi="Arial" w:cs="Arial"/>
          <w:sz w:val="22"/>
          <w:szCs w:val="22"/>
        </w:rPr>
        <w:t xml:space="preserve"> </w:t>
      </w:r>
      <w:r>
        <w:rPr>
          <w:rFonts w:ascii="Arial" w:hAnsi="Arial" w:cs="Arial"/>
          <w:sz w:val="22"/>
          <w:szCs w:val="22"/>
        </w:rPr>
        <w:t>etapa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su</w:t>
      </w:r>
      <w:r>
        <w:rPr>
          <w:rFonts w:ascii="Arial" w:eastAsia="Calibri" w:hAnsi="Arial" w:cs="Arial"/>
          <w:sz w:val="22"/>
          <w:szCs w:val="22"/>
        </w:rPr>
        <w:t xml:space="preserve"> </w:t>
      </w:r>
      <w:r>
        <w:rPr>
          <w:rFonts w:ascii="Arial" w:hAnsi="Arial" w:cs="Arial"/>
          <w:sz w:val="22"/>
          <w:szCs w:val="22"/>
        </w:rPr>
        <w:t>realización,</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podrá</w:t>
      </w:r>
      <w:r>
        <w:rPr>
          <w:rFonts w:ascii="Arial" w:eastAsia="Calibri" w:hAnsi="Arial" w:cs="Arial"/>
          <w:sz w:val="22"/>
          <w:szCs w:val="22"/>
        </w:rPr>
        <w:t xml:space="preserve"> </w:t>
      </w:r>
      <w:r>
        <w:rPr>
          <w:rFonts w:ascii="Arial" w:hAnsi="Arial" w:cs="Arial"/>
          <w:sz w:val="22"/>
          <w:szCs w:val="22"/>
        </w:rPr>
        <w:t>desestimar</w:t>
      </w:r>
      <w:r>
        <w:rPr>
          <w:rFonts w:ascii="Arial" w:eastAsia="Calibri" w:hAnsi="Arial" w:cs="Arial"/>
          <w:sz w:val="22"/>
          <w:szCs w:val="22"/>
        </w:rPr>
        <w:t xml:space="preserve"> </w:t>
      </w:r>
      <w:r>
        <w:rPr>
          <w:rFonts w:ascii="Arial" w:hAnsi="Arial" w:cs="Arial"/>
          <w:sz w:val="22"/>
          <w:szCs w:val="22"/>
        </w:rPr>
        <w:t>todas</w:t>
      </w:r>
      <w:r>
        <w:rPr>
          <w:rFonts w:ascii="Arial" w:eastAsia="Calibri" w:hAnsi="Arial" w:cs="Arial"/>
          <w:sz w:val="22"/>
          <w:szCs w:val="22"/>
        </w:rPr>
        <w:t xml:space="preserve"> </w:t>
      </w:r>
      <w:r>
        <w:rPr>
          <w:rFonts w:ascii="Arial" w:hAnsi="Arial" w:cs="Arial"/>
          <w:sz w:val="22"/>
          <w:szCs w:val="22"/>
        </w:rPr>
        <w:t>las</w:t>
      </w:r>
      <w:r>
        <w:rPr>
          <w:rFonts w:ascii="Arial" w:eastAsia="Calibri" w:hAnsi="Arial" w:cs="Arial"/>
          <w:sz w:val="22"/>
          <w:szCs w:val="22"/>
        </w:rPr>
        <w:t xml:space="preserve"> </w:t>
      </w:r>
      <w:r>
        <w:rPr>
          <w:rFonts w:ascii="Arial" w:hAnsi="Arial" w:cs="Arial"/>
          <w:sz w:val="22"/>
          <w:szCs w:val="22"/>
        </w:rPr>
        <w:t>ofertas.</w:t>
      </w:r>
      <w:r>
        <w:rPr>
          <w:rFonts w:ascii="Arial" w:eastAsia="Calibri" w:hAnsi="Arial" w:cs="Arial"/>
          <w:sz w:val="22"/>
          <w:szCs w:val="22"/>
        </w:rPr>
        <w:t xml:space="preserve"> </w:t>
      </w:r>
      <w:r>
        <w:rPr>
          <w:rFonts w:ascii="Arial" w:hAnsi="Arial" w:cs="Arial"/>
          <w:sz w:val="22"/>
          <w:szCs w:val="22"/>
        </w:rPr>
        <w:t>Ninguna</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estas</w:t>
      </w:r>
      <w:r>
        <w:rPr>
          <w:rFonts w:ascii="Arial" w:eastAsia="Calibri" w:hAnsi="Arial" w:cs="Arial"/>
          <w:sz w:val="22"/>
          <w:szCs w:val="22"/>
        </w:rPr>
        <w:t xml:space="preserve"> </w:t>
      </w:r>
      <w:r>
        <w:rPr>
          <w:rFonts w:ascii="Arial" w:hAnsi="Arial" w:cs="Arial"/>
          <w:sz w:val="22"/>
          <w:szCs w:val="22"/>
        </w:rPr>
        <w:t>decisiones</w:t>
      </w:r>
      <w:r>
        <w:rPr>
          <w:rFonts w:ascii="Arial" w:eastAsia="Calibri" w:hAnsi="Arial" w:cs="Arial"/>
          <w:sz w:val="22"/>
          <w:szCs w:val="22"/>
        </w:rPr>
        <w:t xml:space="preserve"> </w:t>
      </w:r>
      <w:r>
        <w:rPr>
          <w:rFonts w:ascii="Arial" w:hAnsi="Arial" w:cs="Arial"/>
          <w:sz w:val="22"/>
          <w:szCs w:val="22"/>
        </w:rPr>
        <w:t>generará</w:t>
      </w:r>
      <w:r>
        <w:rPr>
          <w:rFonts w:ascii="Arial" w:eastAsia="Calibri" w:hAnsi="Arial" w:cs="Arial"/>
          <w:sz w:val="22"/>
          <w:szCs w:val="22"/>
        </w:rPr>
        <w:t xml:space="preserve"> </w:t>
      </w:r>
      <w:r>
        <w:rPr>
          <w:rFonts w:ascii="Arial" w:hAnsi="Arial" w:cs="Arial"/>
          <w:sz w:val="22"/>
          <w:szCs w:val="22"/>
        </w:rPr>
        <w:t>derecho</w:t>
      </w:r>
      <w:r>
        <w:rPr>
          <w:rFonts w:ascii="Arial" w:eastAsia="Calibri" w:hAnsi="Arial" w:cs="Arial"/>
          <w:sz w:val="22"/>
          <w:szCs w:val="22"/>
        </w:rPr>
        <w:t xml:space="preserve"> </w:t>
      </w:r>
      <w:r>
        <w:rPr>
          <w:rFonts w:ascii="Arial" w:hAnsi="Arial" w:cs="Arial"/>
          <w:sz w:val="22"/>
          <w:szCs w:val="22"/>
        </w:rPr>
        <w:t>alguno</w:t>
      </w:r>
      <w:r>
        <w:rPr>
          <w:rFonts w:ascii="Arial" w:eastAsia="Calibri" w:hAnsi="Arial" w:cs="Arial"/>
          <w:sz w:val="22"/>
          <w:szCs w:val="22"/>
        </w:rPr>
        <w:t xml:space="preserve"> </w:t>
      </w:r>
      <w:r>
        <w:rPr>
          <w:rFonts w:ascii="Arial" w:hAnsi="Arial" w:cs="Arial"/>
          <w:sz w:val="22"/>
          <w:szCs w:val="22"/>
        </w:rPr>
        <w:t>de</w:t>
      </w:r>
      <w:r>
        <w:rPr>
          <w:rFonts w:ascii="Arial" w:eastAsia="Calibri" w:hAnsi="Arial" w:cs="Arial"/>
          <w:sz w:val="22"/>
          <w:szCs w:val="22"/>
        </w:rPr>
        <w:t xml:space="preserve"> </w:t>
      </w:r>
      <w:r>
        <w:rPr>
          <w:rFonts w:ascii="Arial" w:hAnsi="Arial" w:cs="Arial"/>
          <w:sz w:val="22"/>
          <w:szCs w:val="22"/>
        </w:rPr>
        <w:t>los</w:t>
      </w:r>
      <w:r>
        <w:rPr>
          <w:rFonts w:ascii="Arial" w:eastAsia="Calibri" w:hAnsi="Arial" w:cs="Arial"/>
          <w:sz w:val="22"/>
          <w:szCs w:val="22"/>
        </w:rPr>
        <w:t xml:space="preserve"> </w:t>
      </w:r>
      <w:r>
        <w:rPr>
          <w:rFonts w:ascii="Arial" w:hAnsi="Arial" w:cs="Arial"/>
          <w:sz w:val="22"/>
          <w:szCs w:val="22"/>
        </w:rPr>
        <w:t>participantes</w:t>
      </w:r>
      <w:r>
        <w:rPr>
          <w:rFonts w:ascii="Arial" w:eastAsia="Calibri" w:hAnsi="Arial" w:cs="Arial"/>
          <w:sz w:val="22"/>
          <w:szCs w:val="22"/>
        </w:rPr>
        <w:t xml:space="preserve"> </w:t>
      </w:r>
      <w:r>
        <w:rPr>
          <w:rFonts w:ascii="Arial" w:hAnsi="Arial" w:cs="Arial"/>
          <w:sz w:val="22"/>
          <w:szCs w:val="22"/>
        </w:rPr>
        <w:t>a</w:t>
      </w:r>
      <w:r>
        <w:rPr>
          <w:rFonts w:ascii="Arial" w:eastAsia="Calibri" w:hAnsi="Arial" w:cs="Arial"/>
          <w:sz w:val="22"/>
          <w:szCs w:val="22"/>
        </w:rPr>
        <w:t xml:space="preserve"> </w:t>
      </w:r>
      <w:r>
        <w:rPr>
          <w:rFonts w:ascii="Arial" w:hAnsi="Arial" w:cs="Arial"/>
          <w:sz w:val="22"/>
          <w:szCs w:val="22"/>
        </w:rPr>
        <w:t>reclamar</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gastos,</w:t>
      </w:r>
      <w:r>
        <w:rPr>
          <w:rFonts w:ascii="Arial" w:eastAsia="Calibri" w:hAnsi="Arial" w:cs="Arial"/>
          <w:sz w:val="22"/>
          <w:szCs w:val="22"/>
        </w:rPr>
        <w:t xml:space="preserve"> </w:t>
      </w:r>
      <w:r>
        <w:rPr>
          <w:rFonts w:ascii="Arial" w:hAnsi="Arial" w:cs="Arial"/>
          <w:sz w:val="22"/>
          <w:szCs w:val="22"/>
        </w:rPr>
        <w:t>honorarios</w:t>
      </w:r>
      <w:r>
        <w:rPr>
          <w:rFonts w:ascii="Arial" w:eastAsia="Calibri" w:hAnsi="Arial" w:cs="Arial"/>
          <w:sz w:val="22"/>
          <w:szCs w:val="22"/>
        </w:rPr>
        <w:t xml:space="preserve"> </w:t>
      </w:r>
      <w:r>
        <w:rPr>
          <w:rFonts w:ascii="Arial" w:hAnsi="Arial" w:cs="Arial"/>
          <w:sz w:val="22"/>
          <w:szCs w:val="22"/>
        </w:rPr>
        <w:t>o</w:t>
      </w:r>
      <w:r>
        <w:rPr>
          <w:rFonts w:ascii="Arial" w:eastAsia="Calibri" w:hAnsi="Arial" w:cs="Arial"/>
          <w:sz w:val="22"/>
          <w:szCs w:val="22"/>
        </w:rPr>
        <w:t xml:space="preserve"> </w:t>
      </w:r>
      <w:r>
        <w:rPr>
          <w:rFonts w:ascii="Arial" w:hAnsi="Arial" w:cs="Arial"/>
          <w:sz w:val="22"/>
          <w:szCs w:val="22"/>
        </w:rPr>
        <w:t>indemnizaciones</w:t>
      </w:r>
      <w:r>
        <w:rPr>
          <w:rFonts w:ascii="Arial" w:eastAsia="Calibri" w:hAnsi="Arial" w:cs="Arial"/>
          <w:sz w:val="22"/>
          <w:szCs w:val="22"/>
        </w:rPr>
        <w:t xml:space="preserve"> </w:t>
      </w:r>
      <w:r>
        <w:rPr>
          <w:rFonts w:ascii="Arial" w:hAnsi="Arial" w:cs="Arial"/>
          <w:sz w:val="22"/>
          <w:szCs w:val="22"/>
        </w:rPr>
        <w:t>por</w:t>
      </w:r>
      <w:r>
        <w:rPr>
          <w:rFonts w:ascii="Arial" w:eastAsia="Calibri" w:hAnsi="Arial" w:cs="Arial"/>
          <w:sz w:val="22"/>
          <w:szCs w:val="22"/>
        </w:rPr>
        <w:t xml:space="preserve"> </w:t>
      </w:r>
      <w:r>
        <w:rPr>
          <w:rFonts w:ascii="Arial" w:hAnsi="Arial" w:cs="Arial"/>
          <w:sz w:val="22"/>
          <w:szCs w:val="22"/>
        </w:rPr>
        <w:t>daños</w:t>
      </w:r>
      <w:r>
        <w:rPr>
          <w:rFonts w:ascii="Arial" w:eastAsia="Calibri" w:hAnsi="Arial" w:cs="Arial"/>
          <w:sz w:val="22"/>
          <w:szCs w:val="22"/>
        </w:rPr>
        <w:t xml:space="preserve"> </w:t>
      </w:r>
      <w:r>
        <w:rPr>
          <w:rFonts w:ascii="Arial" w:hAnsi="Arial" w:cs="Arial"/>
          <w:sz w:val="22"/>
          <w:szCs w:val="22"/>
        </w:rPr>
        <w:t>y</w:t>
      </w:r>
      <w:r>
        <w:rPr>
          <w:rFonts w:ascii="Arial" w:eastAsia="Calibri" w:hAnsi="Arial" w:cs="Arial"/>
          <w:sz w:val="22"/>
          <w:szCs w:val="22"/>
        </w:rPr>
        <w:t xml:space="preserve"> </w:t>
      </w:r>
      <w:r>
        <w:rPr>
          <w:rFonts w:ascii="Arial" w:hAnsi="Arial" w:cs="Arial"/>
          <w:sz w:val="22"/>
          <w:szCs w:val="22"/>
        </w:rPr>
        <w:t>perjuicios.-</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b/>
          <w:sz w:val="22"/>
          <w:szCs w:val="22"/>
          <w:lang w:val="es-MX"/>
        </w:rPr>
      </w:pPr>
      <w:r>
        <w:rPr>
          <w:rFonts w:ascii="Arial" w:hAnsi="Arial" w:cs="Arial"/>
          <w:b/>
          <w:color w:val="000000"/>
          <w:sz w:val="22"/>
          <w:szCs w:val="22"/>
        </w:rPr>
        <w:t>27.-</w:t>
      </w:r>
      <w:r>
        <w:rPr>
          <w:rFonts w:ascii="Arial" w:eastAsia="Calibri" w:hAnsi="Arial" w:cs="Arial"/>
          <w:b/>
          <w:color w:val="000000"/>
          <w:sz w:val="22"/>
          <w:szCs w:val="22"/>
        </w:rPr>
        <w:t xml:space="preserve"> </w:t>
      </w:r>
      <w:r>
        <w:rPr>
          <w:rFonts w:ascii="Arial" w:hAnsi="Arial" w:cs="Arial"/>
          <w:b/>
          <w:color w:val="000000"/>
          <w:sz w:val="22"/>
          <w:szCs w:val="22"/>
        </w:rPr>
        <w:t>DEL</w:t>
      </w:r>
      <w:r>
        <w:rPr>
          <w:rFonts w:ascii="Arial" w:eastAsia="Calibri" w:hAnsi="Arial" w:cs="Arial"/>
          <w:b/>
          <w:color w:val="000000"/>
          <w:sz w:val="22"/>
          <w:szCs w:val="22"/>
        </w:rPr>
        <w:t xml:space="preserve"> </w:t>
      </w:r>
      <w:r>
        <w:rPr>
          <w:rFonts w:ascii="Arial" w:hAnsi="Arial" w:cs="Arial"/>
          <w:b/>
          <w:color w:val="000000"/>
          <w:sz w:val="22"/>
          <w:szCs w:val="22"/>
        </w:rPr>
        <w:t>PAGO.-</w:t>
      </w:r>
    </w:p>
    <w:p w:rsidR="00B77666" w:rsidRDefault="00B77666" w:rsidP="00B77666">
      <w:pPr>
        <w:pStyle w:val="Textoindependiente"/>
        <w:spacing w:line="360" w:lineRule="auto"/>
        <w:rPr>
          <w:rFonts w:ascii="Arial" w:hAnsi="Arial" w:cs="Arial"/>
          <w:color w:val="000000"/>
          <w:sz w:val="22"/>
          <w:szCs w:val="22"/>
          <w:lang w:val="es-ES_tradnl"/>
        </w:rPr>
      </w:pPr>
      <w:r>
        <w:rPr>
          <w:rFonts w:ascii="Arial" w:hAnsi="Arial" w:cs="Arial"/>
          <w:b/>
          <w:sz w:val="22"/>
          <w:szCs w:val="22"/>
          <w:lang w:val="es-MX"/>
        </w:rPr>
        <w:t>27.1.-</w:t>
      </w:r>
      <w:r>
        <w:rPr>
          <w:rFonts w:ascii="Arial" w:hAnsi="Arial" w:cs="Arial"/>
          <w:sz w:val="22"/>
          <w:szCs w:val="22"/>
          <w:lang w:val="es-MX"/>
        </w:rPr>
        <w:t xml:space="preserve"> </w:t>
      </w:r>
      <w:r>
        <w:rPr>
          <w:rFonts w:ascii="Arial" w:hAnsi="Arial" w:cs="Arial"/>
          <w:color w:val="000000"/>
          <w:sz w:val="22"/>
          <w:szCs w:val="22"/>
          <w:lang w:val="es-ES_tradnl"/>
        </w:rPr>
        <w:t>El</w:t>
      </w:r>
      <w:r>
        <w:rPr>
          <w:rFonts w:ascii="Arial" w:eastAsia="Calibri" w:hAnsi="Arial" w:cs="Arial"/>
          <w:color w:val="000000"/>
          <w:sz w:val="22"/>
          <w:szCs w:val="22"/>
          <w:lang w:val="es-ES_tradnl"/>
        </w:rPr>
        <w:t xml:space="preserve"> </w:t>
      </w:r>
      <w:r>
        <w:rPr>
          <w:rFonts w:ascii="Arial" w:hAnsi="Arial" w:cs="Arial"/>
          <w:color w:val="000000"/>
          <w:sz w:val="22"/>
          <w:szCs w:val="22"/>
          <w:lang w:val="es-ES_tradnl"/>
        </w:rPr>
        <w:t>pago</w:t>
      </w:r>
      <w:r>
        <w:rPr>
          <w:rFonts w:ascii="Arial" w:eastAsia="Calibri" w:hAnsi="Arial" w:cs="Arial"/>
          <w:color w:val="000000"/>
          <w:sz w:val="22"/>
          <w:szCs w:val="22"/>
          <w:lang w:val="es-ES_tradnl"/>
        </w:rPr>
        <w:t xml:space="preserve"> </w:t>
      </w:r>
      <w:r>
        <w:rPr>
          <w:rFonts w:ascii="Arial" w:hAnsi="Arial" w:cs="Arial"/>
          <w:color w:val="000000"/>
          <w:sz w:val="22"/>
          <w:szCs w:val="22"/>
          <w:lang w:val="es-ES_tradnl"/>
        </w:rPr>
        <w:t>se</w:t>
      </w:r>
      <w:r>
        <w:rPr>
          <w:rFonts w:ascii="Arial" w:eastAsia="Calibri" w:hAnsi="Arial" w:cs="Arial"/>
          <w:color w:val="000000"/>
          <w:sz w:val="22"/>
          <w:szCs w:val="22"/>
          <w:lang w:val="es-ES_tradnl"/>
        </w:rPr>
        <w:t xml:space="preserve"> </w:t>
      </w:r>
      <w:r>
        <w:rPr>
          <w:rFonts w:ascii="Arial" w:hAnsi="Arial" w:cs="Arial"/>
          <w:color w:val="000000"/>
          <w:sz w:val="22"/>
          <w:szCs w:val="22"/>
          <w:lang w:val="es-ES_tradnl"/>
        </w:rPr>
        <w:t>efectuará</w:t>
      </w:r>
      <w:r>
        <w:rPr>
          <w:rFonts w:ascii="Arial" w:eastAsia="Calibri" w:hAnsi="Arial" w:cs="Arial"/>
          <w:color w:val="000000"/>
          <w:sz w:val="22"/>
          <w:szCs w:val="22"/>
          <w:lang w:val="es-ES_tradnl"/>
        </w:rPr>
        <w:t xml:space="preserve"> </w:t>
      </w:r>
      <w:r>
        <w:rPr>
          <w:rFonts w:ascii="Arial" w:hAnsi="Arial" w:cs="Arial"/>
          <w:color w:val="000000"/>
          <w:sz w:val="22"/>
          <w:szCs w:val="22"/>
          <w:lang w:val="es-ES_tradnl"/>
        </w:rPr>
        <w:t>en</w:t>
      </w:r>
      <w:r>
        <w:rPr>
          <w:rFonts w:ascii="Arial" w:eastAsia="Calibri" w:hAnsi="Arial" w:cs="Arial"/>
          <w:color w:val="000000"/>
          <w:sz w:val="22"/>
          <w:szCs w:val="22"/>
          <w:lang w:val="es-ES_tradnl"/>
        </w:rPr>
        <w:t xml:space="preserve"> </w:t>
      </w:r>
      <w:r>
        <w:rPr>
          <w:rFonts w:ascii="Arial" w:hAnsi="Arial" w:cs="Arial"/>
          <w:color w:val="000000"/>
          <w:sz w:val="22"/>
          <w:szCs w:val="22"/>
          <w:lang w:val="es-ES_tradnl"/>
        </w:rPr>
        <w:t>moneda nacional de curso legal, por intermedio de la Tesorería General de la Nación, por el Sistema Integrado de Información Financiera del Estado (SIIF) a Crédito; sin perjuicio de que sea otra la modalidad establecida en la Resolución de Adjudicación.-</w:t>
      </w:r>
    </w:p>
    <w:p w:rsidR="00B77666" w:rsidRDefault="00B77666" w:rsidP="00B77666">
      <w:pPr>
        <w:pStyle w:val="Textoindependiente"/>
        <w:spacing w:line="360" w:lineRule="auto"/>
        <w:rPr>
          <w:rFonts w:ascii="Arial" w:hAnsi="Arial" w:cs="Arial"/>
          <w:color w:val="000000"/>
          <w:sz w:val="22"/>
          <w:szCs w:val="22"/>
          <w:lang w:val="es-ES_tradnl"/>
        </w:rPr>
      </w:pPr>
    </w:p>
    <w:p w:rsidR="00B77666" w:rsidRDefault="00B77666" w:rsidP="00B77666">
      <w:pPr>
        <w:pStyle w:val="Textoindependiente"/>
        <w:spacing w:line="360" w:lineRule="auto"/>
        <w:rPr>
          <w:rFonts w:ascii="Arial" w:hAnsi="Arial" w:cs="Arial"/>
          <w:sz w:val="22"/>
          <w:szCs w:val="22"/>
          <w:lang w:val="es-MX"/>
        </w:rPr>
      </w:pPr>
      <w:r>
        <w:rPr>
          <w:rFonts w:ascii="Arial" w:hAnsi="Arial" w:cs="Arial"/>
          <w:b/>
          <w:sz w:val="22"/>
          <w:szCs w:val="22"/>
          <w:lang w:val="es-MX"/>
        </w:rPr>
        <w:t>27.2-</w:t>
      </w:r>
      <w:r>
        <w:rPr>
          <w:rFonts w:ascii="Arial" w:hAnsi="Arial" w:cs="Arial"/>
          <w:sz w:val="22"/>
          <w:szCs w:val="22"/>
          <w:lang w:val="es-MX"/>
        </w:rPr>
        <w:t xml:space="preserve"> A fin de hacer efectivo el cobro, los adjudicatarios deberán presentar los certificados expedidos por el Banco de Previsión Social (BPS) Y la Dirección General Impositiva (D.G.I) QUE acrediten  el cumplimiento de las Obligaciones ante dichos Organismos, y estar inscriptos en el Sistema Integrado de Información Financiera del Estado (SIIF).- </w:t>
      </w:r>
    </w:p>
    <w:p w:rsidR="00B77666" w:rsidRDefault="00B77666" w:rsidP="00B77666">
      <w:pPr>
        <w:pStyle w:val="Textoindependiente"/>
        <w:spacing w:line="360" w:lineRule="auto"/>
        <w:rPr>
          <w:rFonts w:ascii="Arial" w:hAnsi="Arial" w:cs="Arial"/>
          <w:sz w:val="22"/>
          <w:szCs w:val="22"/>
          <w:lang w:val="es-MX"/>
        </w:rPr>
      </w:pPr>
    </w:p>
    <w:p w:rsidR="00B77666" w:rsidRDefault="00B77666" w:rsidP="00B77666">
      <w:pPr>
        <w:pStyle w:val="Textoindependiente"/>
        <w:spacing w:line="360" w:lineRule="auto"/>
        <w:rPr>
          <w:rFonts w:ascii="Arial" w:hAnsi="Arial" w:cs="Arial"/>
          <w:sz w:val="22"/>
          <w:szCs w:val="22"/>
          <w:lang w:val="es-MX"/>
        </w:rPr>
      </w:pPr>
    </w:p>
    <w:p w:rsidR="00B77666" w:rsidRDefault="00B77666" w:rsidP="00B77666">
      <w:pPr>
        <w:pStyle w:val="Textoindependiente"/>
        <w:spacing w:line="360" w:lineRule="auto"/>
        <w:rPr>
          <w:rFonts w:ascii="Arial" w:hAnsi="Arial" w:cs="Arial"/>
          <w:sz w:val="22"/>
          <w:szCs w:val="22"/>
          <w:lang w:val="es-MX"/>
        </w:rPr>
      </w:pPr>
      <w:r>
        <w:rPr>
          <w:rFonts w:ascii="Arial" w:hAnsi="Arial" w:cs="Arial"/>
          <w:b/>
          <w:sz w:val="22"/>
          <w:szCs w:val="22"/>
          <w:lang w:val="es-MX"/>
        </w:rPr>
        <w:t xml:space="preserve">27.3.- </w:t>
      </w:r>
      <w:r>
        <w:rPr>
          <w:rFonts w:ascii="Arial" w:hAnsi="Arial" w:cs="Arial"/>
          <w:sz w:val="22"/>
          <w:szCs w:val="22"/>
          <w:lang w:val="es-MX"/>
        </w:rPr>
        <w:t xml:space="preserve">Los créditos que los proveedores mantengan con la Armada Nacional podrán ser cedidos a otros beneficiarios en las condiciones legales requeridas siempre que el </w:t>
      </w:r>
      <w:r>
        <w:rPr>
          <w:rFonts w:ascii="Arial" w:hAnsi="Arial" w:cs="Arial"/>
          <w:sz w:val="22"/>
          <w:szCs w:val="22"/>
          <w:lang w:val="es-MX"/>
        </w:rPr>
        <w:lastRenderedPageBreak/>
        <w:t>Organismo contratante lo consienta una vez que sea notificado fehacientemente de la cesión de que se trata. (arts. 1737 y siguientes del Código Civil).-</w:t>
      </w:r>
    </w:p>
    <w:p w:rsidR="00B77666" w:rsidRDefault="00B77666" w:rsidP="00B77666">
      <w:pPr>
        <w:pStyle w:val="Textoindependiente"/>
        <w:spacing w:line="360" w:lineRule="auto"/>
        <w:rPr>
          <w:rFonts w:ascii="Arial" w:hAnsi="Arial" w:cs="Arial"/>
          <w:sz w:val="22"/>
          <w:szCs w:val="22"/>
          <w:lang w:val="es-MX"/>
        </w:rPr>
      </w:pPr>
      <w:r>
        <w:rPr>
          <w:rFonts w:ascii="Arial" w:hAnsi="Arial" w:cs="Arial"/>
          <w:sz w:val="22"/>
          <w:szCs w:val="22"/>
          <w:lang w:val="es-MX"/>
        </w:rPr>
        <w:tab/>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B77666" w:rsidRDefault="00B77666" w:rsidP="00B77666">
      <w:pPr>
        <w:pStyle w:val="Textoindependiente"/>
        <w:spacing w:line="360" w:lineRule="auto"/>
        <w:rPr>
          <w:rFonts w:ascii="Arial" w:hAnsi="Arial" w:cs="Arial"/>
          <w:sz w:val="22"/>
          <w:szCs w:val="22"/>
          <w:lang w:val="es-MX"/>
        </w:rPr>
      </w:pPr>
    </w:p>
    <w:p w:rsidR="00B77666" w:rsidRDefault="00B77666" w:rsidP="00B77666">
      <w:pPr>
        <w:pStyle w:val="Textoindependiente"/>
        <w:spacing w:line="360" w:lineRule="auto"/>
        <w:rPr>
          <w:rFonts w:ascii="Arial" w:hAnsi="Arial" w:cs="Arial"/>
          <w:sz w:val="22"/>
          <w:szCs w:val="22"/>
          <w:lang w:val="es-MX"/>
        </w:rPr>
      </w:pPr>
    </w:p>
    <w:p w:rsidR="00B77666" w:rsidRDefault="00B77666" w:rsidP="00B77666">
      <w:pPr>
        <w:pStyle w:val="Textoindependiente"/>
        <w:spacing w:line="360" w:lineRule="auto"/>
        <w:rPr>
          <w:rFonts w:ascii="Arial" w:hAnsi="Arial" w:cs="Arial"/>
          <w:sz w:val="22"/>
          <w:szCs w:val="22"/>
          <w:lang w:val="es-MX"/>
        </w:rPr>
      </w:pPr>
      <w:r>
        <w:rPr>
          <w:rFonts w:ascii="Arial" w:hAnsi="Arial" w:cs="Arial"/>
          <w:b/>
          <w:sz w:val="22"/>
          <w:szCs w:val="22"/>
          <w:lang w:val="es-MX"/>
        </w:rPr>
        <w:t>27.4.-</w:t>
      </w:r>
      <w:r>
        <w:rPr>
          <w:rFonts w:ascii="Arial" w:hAnsi="Arial" w:cs="Arial"/>
          <w:sz w:val="22"/>
          <w:szCs w:val="22"/>
          <w:lang w:val="es-MX"/>
        </w:rPr>
        <w:t xml:space="preserve"> La documentación referida a Cesiones de Crédito se debe presentar en el Servicio de Hacienda y Contabilidad de la Armada (SECON, Misiones 1435 de 08:30 a 12:30 horas).-</w:t>
      </w:r>
    </w:p>
    <w:p w:rsidR="00B77666" w:rsidRDefault="00B77666" w:rsidP="00B77666">
      <w:pPr>
        <w:pStyle w:val="Textoindependiente"/>
        <w:spacing w:line="360" w:lineRule="auto"/>
        <w:rPr>
          <w:rFonts w:ascii="Arial" w:hAnsi="Arial" w:cs="Arial"/>
          <w:sz w:val="22"/>
          <w:szCs w:val="22"/>
          <w:lang w:val="es-MX"/>
        </w:rPr>
      </w:pPr>
    </w:p>
    <w:p w:rsidR="00B77666" w:rsidRDefault="00B77666" w:rsidP="00B77666">
      <w:pPr>
        <w:pStyle w:val="Textoindependiente"/>
        <w:spacing w:line="360" w:lineRule="auto"/>
        <w:rPr>
          <w:rFonts w:ascii="Arial" w:hAnsi="Arial" w:cs="Arial"/>
          <w:sz w:val="22"/>
          <w:szCs w:val="22"/>
          <w:lang w:val="es-MX"/>
        </w:rPr>
      </w:pPr>
      <w:r>
        <w:rPr>
          <w:rFonts w:ascii="Arial" w:hAnsi="Arial" w:cs="Arial"/>
          <w:b/>
          <w:sz w:val="22"/>
          <w:szCs w:val="22"/>
          <w:lang w:val="es-MX"/>
        </w:rPr>
        <w:t>27.5.-</w:t>
      </w:r>
      <w:r>
        <w:rPr>
          <w:rFonts w:ascii="Arial" w:hAnsi="Arial" w:cs="Arial"/>
          <w:sz w:val="22"/>
          <w:szCs w:val="22"/>
          <w:lang w:val="es-MX"/>
        </w:rPr>
        <w:t xml:space="preserve"> La Cesión de Crédito debe ir acompañada con fotocopia de las facturas a que se hace mención.-</w:t>
      </w:r>
    </w:p>
    <w:p w:rsidR="00B77666" w:rsidRDefault="00B77666" w:rsidP="00B77666">
      <w:pPr>
        <w:pStyle w:val="Textoindependiente"/>
        <w:spacing w:line="360" w:lineRule="auto"/>
        <w:rPr>
          <w:rFonts w:ascii="Arial" w:hAnsi="Arial" w:cs="Arial"/>
          <w:sz w:val="22"/>
          <w:szCs w:val="22"/>
          <w:lang w:val="es-MX"/>
        </w:rPr>
      </w:pPr>
    </w:p>
    <w:p w:rsidR="00B77666" w:rsidRDefault="00B77666" w:rsidP="00B77666">
      <w:pPr>
        <w:pStyle w:val="Textoindependiente"/>
        <w:spacing w:line="360" w:lineRule="auto"/>
        <w:rPr>
          <w:rFonts w:ascii="Arial" w:hAnsi="Arial" w:cs="Arial"/>
          <w:color w:val="000000"/>
          <w:sz w:val="22"/>
          <w:szCs w:val="22"/>
          <w:lang w:val="es-ES_tradnl"/>
        </w:rPr>
      </w:pPr>
      <w:r>
        <w:rPr>
          <w:rFonts w:ascii="Arial" w:hAnsi="Arial" w:cs="Arial"/>
          <w:b/>
          <w:sz w:val="22"/>
          <w:szCs w:val="22"/>
          <w:lang w:val="es-MX"/>
        </w:rPr>
        <w:t>27.6.-</w:t>
      </w:r>
      <w:r>
        <w:rPr>
          <w:rFonts w:ascii="Arial" w:hAnsi="Arial" w:cs="Arial"/>
          <w:sz w:val="22"/>
          <w:szCs w:val="22"/>
          <w:lang w:val="es-MX"/>
        </w:rPr>
        <w:t xml:space="preserve"> La Cesión de Crédito debe referirse a la totalidad de una o varias facturas, nunca al importe parcial de una de ellas.-</w:t>
      </w:r>
    </w:p>
    <w:p w:rsidR="00B77666" w:rsidRDefault="00B77666" w:rsidP="00B77666">
      <w:pPr>
        <w:spacing w:line="360" w:lineRule="auto"/>
        <w:jc w:val="both"/>
        <w:rPr>
          <w:rFonts w:ascii="Arial" w:hAnsi="Arial" w:cs="Arial"/>
          <w:b/>
          <w:color w:val="000000"/>
          <w:sz w:val="22"/>
          <w:szCs w:val="22"/>
        </w:rPr>
      </w:pPr>
    </w:p>
    <w:p w:rsidR="00B77666" w:rsidRDefault="00B77666" w:rsidP="00B77666">
      <w:pPr>
        <w:spacing w:line="360" w:lineRule="auto"/>
        <w:jc w:val="both"/>
        <w:rPr>
          <w:rFonts w:ascii="Arial" w:hAnsi="Arial" w:cs="Arial"/>
          <w:sz w:val="22"/>
          <w:szCs w:val="22"/>
          <w:lang w:val="es-MX"/>
        </w:rPr>
      </w:pPr>
      <w:r>
        <w:rPr>
          <w:rFonts w:ascii="Arial" w:hAnsi="Arial" w:cs="Arial"/>
          <w:b/>
          <w:color w:val="000000"/>
          <w:sz w:val="22"/>
          <w:szCs w:val="22"/>
        </w:rPr>
        <w:t>28.-</w:t>
      </w:r>
      <w:r>
        <w:rPr>
          <w:rFonts w:ascii="Arial" w:eastAsia="Calibri" w:hAnsi="Arial" w:cs="Arial"/>
          <w:b/>
          <w:color w:val="000000"/>
          <w:sz w:val="22"/>
          <w:szCs w:val="22"/>
        </w:rPr>
        <w:t xml:space="preserve"> </w:t>
      </w:r>
      <w:r>
        <w:rPr>
          <w:rFonts w:ascii="Arial" w:hAnsi="Arial" w:cs="Arial"/>
          <w:b/>
          <w:color w:val="000000"/>
          <w:sz w:val="22"/>
          <w:szCs w:val="22"/>
        </w:rPr>
        <w:t>INTERVENCION</w:t>
      </w:r>
      <w:r>
        <w:rPr>
          <w:rFonts w:ascii="Arial" w:eastAsia="Calibri" w:hAnsi="Arial" w:cs="Arial"/>
          <w:b/>
          <w:color w:val="000000"/>
          <w:sz w:val="22"/>
          <w:szCs w:val="22"/>
        </w:rPr>
        <w:t xml:space="preserve"> </w:t>
      </w:r>
      <w:r>
        <w:rPr>
          <w:rFonts w:ascii="Arial" w:hAnsi="Arial" w:cs="Arial"/>
          <w:b/>
          <w:color w:val="000000"/>
          <w:sz w:val="22"/>
          <w:szCs w:val="22"/>
        </w:rPr>
        <w:t>DEL</w:t>
      </w:r>
      <w:r>
        <w:rPr>
          <w:rFonts w:ascii="Arial" w:eastAsia="Calibri" w:hAnsi="Arial" w:cs="Arial"/>
          <w:b/>
          <w:color w:val="000000"/>
          <w:sz w:val="22"/>
          <w:szCs w:val="22"/>
        </w:rPr>
        <w:t xml:space="preserve"> </w:t>
      </w:r>
      <w:r>
        <w:rPr>
          <w:rFonts w:ascii="Arial" w:hAnsi="Arial" w:cs="Arial"/>
          <w:b/>
          <w:color w:val="000000"/>
          <w:sz w:val="22"/>
          <w:szCs w:val="22"/>
        </w:rPr>
        <w:t>TRIBUNAL</w:t>
      </w:r>
      <w:r>
        <w:rPr>
          <w:rFonts w:ascii="Arial" w:eastAsia="Calibri" w:hAnsi="Arial" w:cs="Arial"/>
          <w:b/>
          <w:color w:val="000000"/>
          <w:sz w:val="22"/>
          <w:szCs w:val="22"/>
        </w:rPr>
        <w:t xml:space="preserve"> </w:t>
      </w:r>
      <w:r>
        <w:rPr>
          <w:rFonts w:ascii="Arial" w:hAnsi="Arial" w:cs="Arial"/>
          <w:b/>
          <w:color w:val="000000"/>
          <w:sz w:val="22"/>
          <w:szCs w:val="22"/>
        </w:rPr>
        <w:t>DE</w:t>
      </w:r>
      <w:r>
        <w:rPr>
          <w:rFonts w:ascii="Arial" w:eastAsia="Calibri" w:hAnsi="Arial" w:cs="Arial"/>
          <w:b/>
          <w:color w:val="000000"/>
          <w:sz w:val="22"/>
          <w:szCs w:val="22"/>
        </w:rPr>
        <w:t xml:space="preserve"> </w:t>
      </w:r>
      <w:r>
        <w:rPr>
          <w:rFonts w:ascii="Arial" w:hAnsi="Arial" w:cs="Arial"/>
          <w:b/>
          <w:color w:val="000000"/>
          <w:sz w:val="22"/>
          <w:szCs w:val="22"/>
        </w:rPr>
        <w:t>CUENTAS.-</w:t>
      </w:r>
    </w:p>
    <w:p w:rsidR="00B77666" w:rsidRDefault="00B77666" w:rsidP="00B77666">
      <w:pPr>
        <w:spacing w:line="360" w:lineRule="auto"/>
        <w:jc w:val="both"/>
        <w:rPr>
          <w:rFonts w:ascii="Arial" w:hAnsi="Arial" w:cs="Arial"/>
          <w:sz w:val="22"/>
          <w:szCs w:val="22"/>
        </w:rPr>
      </w:pPr>
      <w:r>
        <w:rPr>
          <w:rFonts w:ascii="Arial" w:hAnsi="Arial" w:cs="Arial"/>
          <w:sz w:val="22"/>
          <w:szCs w:val="22"/>
          <w:lang w:val="es-MX"/>
        </w:rPr>
        <w:t>Se</w:t>
      </w:r>
      <w:r>
        <w:rPr>
          <w:rFonts w:ascii="Arial" w:eastAsia="Calibri" w:hAnsi="Arial" w:cs="Arial"/>
          <w:sz w:val="22"/>
          <w:szCs w:val="22"/>
          <w:lang w:val="es-MX"/>
        </w:rPr>
        <w:t xml:space="preserve"> </w:t>
      </w:r>
      <w:r>
        <w:rPr>
          <w:rFonts w:ascii="Arial" w:hAnsi="Arial" w:cs="Arial"/>
          <w:sz w:val="22"/>
          <w:szCs w:val="22"/>
          <w:lang w:val="es-MX"/>
        </w:rPr>
        <w:t>tendrá</w:t>
      </w:r>
      <w:r>
        <w:rPr>
          <w:rFonts w:ascii="Arial" w:eastAsia="Calibri" w:hAnsi="Arial" w:cs="Arial"/>
          <w:sz w:val="22"/>
          <w:szCs w:val="22"/>
          <w:lang w:val="es-MX"/>
        </w:rPr>
        <w:t xml:space="preserve"> </w:t>
      </w:r>
      <w:r>
        <w:rPr>
          <w:rFonts w:ascii="Arial" w:hAnsi="Arial" w:cs="Arial"/>
          <w:sz w:val="22"/>
          <w:szCs w:val="22"/>
          <w:lang w:val="es-MX"/>
        </w:rPr>
        <w:t>por</w:t>
      </w:r>
      <w:r>
        <w:rPr>
          <w:rFonts w:ascii="Arial" w:eastAsia="Calibri" w:hAnsi="Arial" w:cs="Arial"/>
          <w:sz w:val="22"/>
          <w:szCs w:val="22"/>
          <w:lang w:val="es-MX"/>
        </w:rPr>
        <w:t xml:space="preserve"> </w:t>
      </w:r>
      <w:r>
        <w:rPr>
          <w:rFonts w:ascii="Arial" w:hAnsi="Arial" w:cs="Arial"/>
          <w:sz w:val="22"/>
          <w:szCs w:val="22"/>
          <w:lang w:val="es-MX"/>
        </w:rPr>
        <w:t>aprobado</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gasto</w:t>
      </w:r>
      <w:r>
        <w:rPr>
          <w:rFonts w:ascii="Arial" w:eastAsia="Calibri" w:hAnsi="Arial" w:cs="Arial"/>
          <w:sz w:val="22"/>
          <w:szCs w:val="22"/>
          <w:lang w:val="es-MX"/>
        </w:rPr>
        <w:t xml:space="preserve"> </w:t>
      </w:r>
      <w:r>
        <w:rPr>
          <w:rFonts w:ascii="Arial" w:hAnsi="Arial" w:cs="Arial"/>
          <w:sz w:val="22"/>
          <w:szCs w:val="22"/>
          <w:lang w:val="es-MX"/>
        </w:rPr>
        <w:t>una</w:t>
      </w:r>
      <w:r>
        <w:rPr>
          <w:rFonts w:ascii="Arial" w:eastAsia="Calibri" w:hAnsi="Arial" w:cs="Arial"/>
          <w:sz w:val="22"/>
          <w:szCs w:val="22"/>
          <w:lang w:val="es-MX"/>
        </w:rPr>
        <w:t xml:space="preserve"> </w:t>
      </w:r>
      <w:r>
        <w:rPr>
          <w:rFonts w:ascii="Arial" w:hAnsi="Arial" w:cs="Arial"/>
          <w:sz w:val="22"/>
          <w:szCs w:val="22"/>
          <w:lang w:val="es-MX"/>
        </w:rPr>
        <w:t>vez</w:t>
      </w:r>
      <w:r>
        <w:rPr>
          <w:rFonts w:ascii="Arial" w:eastAsia="Calibri" w:hAnsi="Arial" w:cs="Arial"/>
          <w:sz w:val="22"/>
          <w:szCs w:val="22"/>
          <w:lang w:val="es-MX"/>
        </w:rPr>
        <w:t xml:space="preserve"> </w:t>
      </w:r>
      <w:r>
        <w:rPr>
          <w:rFonts w:ascii="Arial" w:hAnsi="Arial" w:cs="Arial"/>
          <w:sz w:val="22"/>
          <w:szCs w:val="22"/>
          <w:lang w:val="es-MX"/>
        </w:rPr>
        <w:t>cumplida</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intervención</w:t>
      </w:r>
      <w:r>
        <w:rPr>
          <w:rFonts w:ascii="Arial" w:eastAsia="Calibri" w:hAnsi="Arial" w:cs="Arial"/>
          <w:sz w:val="22"/>
          <w:szCs w:val="22"/>
          <w:lang w:val="es-MX"/>
        </w:rPr>
        <w:t xml:space="preserve"> </w:t>
      </w:r>
      <w:r>
        <w:rPr>
          <w:rFonts w:ascii="Arial" w:hAnsi="Arial" w:cs="Arial"/>
          <w:sz w:val="22"/>
          <w:szCs w:val="22"/>
          <w:lang w:val="es-MX"/>
        </w:rPr>
        <w:t>previa</w:t>
      </w:r>
      <w:r>
        <w:rPr>
          <w:rFonts w:ascii="Arial" w:eastAsia="Calibri" w:hAnsi="Arial" w:cs="Arial"/>
          <w:sz w:val="22"/>
          <w:szCs w:val="22"/>
          <w:lang w:val="es-MX"/>
        </w:rPr>
        <w:t xml:space="preserve"> </w:t>
      </w:r>
      <w:r>
        <w:rPr>
          <w:rFonts w:ascii="Arial" w:hAnsi="Arial" w:cs="Arial"/>
          <w:sz w:val="22"/>
          <w:szCs w:val="22"/>
          <w:lang w:val="es-MX"/>
        </w:rPr>
        <w:t>sin</w:t>
      </w:r>
      <w:r>
        <w:rPr>
          <w:rFonts w:ascii="Arial" w:eastAsia="Calibri" w:hAnsi="Arial" w:cs="Arial"/>
          <w:sz w:val="22"/>
          <w:szCs w:val="22"/>
          <w:lang w:val="es-MX"/>
        </w:rPr>
        <w:t xml:space="preserve"> </w:t>
      </w:r>
      <w:r>
        <w:rPr>
          <w:rFonts w:ascii="Arial" w:hAnsi="Arial" w:cs="Arial"/>
          <w:sz w:val="22"/>
          <w:szCs w:val="22"/>
          <w:lang w:val="es-MX"/>
        </w:rPr>
        <w:t>observaciones</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Auditor</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Tribunal</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Cuentas</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la</w:t>
      </w:r>
      <w:r>
        <w:rPr>
          <w:rFonts w:ascii="Arial" w:eastAsia="Calibri" w:hAnsi="Arial" w:cs="Arial"/>
          <w:sz w:val="22"/>
          <w:szCs w:val="22"/>
          <w:lang w:val="es-MX"/>
        </w:rPr>
        <w:t xml:space="preserve"> </w:t>
      </w:r>
      <w:r>
        <w:rPr>
          <w:rFonts w:ascii="Arial" w:hAnsi="Arial" w:cs="Arial"/>
          <w:sz w:val="22"/>
          <w:szCs w:val="22"/>
          <w:lang w:val="es-MX"/>
        </w:rPr>
        <w:t>República</w:t>
      </w:r>
      <w:r>
        <w:rPr>
          <w:rFonts w:ascii="Arial" w:eastAsia="Calibri" w:hAnsi="Arial" w:cs="Arial"/>
          <w:sz w:val="22"/>
          <w:szCs w:val="22"/>
          <w:lang w:val="es-MX"/>
        </w:rPr>
        <w:t xml:space="preserve"> </w:t>
      </w:r>
      <w:r>
        <w:rPr>
          <w:rFonts w:ascii="Arial" w:hAnsi="Arial" w:cs="Arial"/>
          <w:sz w:val="22"/>
          <w:szCs w:val="22"/>
          <w:lang w:val="es-MX"/>
        </w:rPr>
        <w:t>Oriental</w:t>
      </w:r>
      <w:r>
        <w:rPr>
          <w:rFonts w:ascii="Arial" w:eastAsia="Calibri" w:hAnsi="Arial" w:cs="Arial"/>
          <w:sz w:val="22"/>
          <w:szCs w:val="22"/>
          <w:lang w:val="es-MX"/>
        </w:rPr>
        <w:t xml:space="preserve"> </w:t>
      </w:r>
      <w:r>
        <w:rPr>
          <w:rFonts w:ascii="Arial" w:hAnsi="Arial" w:cs="Arial"/>
          <w:sz w:val="22"/>
          <w:szCs w:val="22"/>
          <w:lang w:val="es-MX"/>
        </w:rPr>
        <w:t>del</w:t>
      </w:r>
      <w:r>
        <w:rPr>
          <w:rFonts w:ascii="Arial" w:eastAsia="Calibri" w:hAnsi="Arial" w:cs="Arial"/>
          <w:sz w:val="22"/>
          <w:szCs w:val="22"/>
          <w:lang w:val="es-MX"/>
        </w:rPr>
        <w:t xml:space="preserve"> </w:t>
      </w:r>
      <w:r>
        <w:rPr>
          <w:rFonts w:ascii="Arial" w:hAnsi="Arial" w:cs="Arial"/>
          <w:sz w:val="22"/>
          <w:szCs w:val="22"/>
          <w:lang w:val="es-MX"/>
        </w:rPr>
        <w:t>Uruguay</w:t>
      </w:r>
      <w:r>
        <w:rPr>
          <w:rFonts w:ascii="Arial" w:eastAsia="Calibri" w:hAnsi="Arial" w:cs="Arial"/>
          <w:sz w:val="22"/>
          <w:szCs w:val="22"/>
          <w:lang w:val="es-MX"/>
        </w:rPr>
        <w:t xml:space="preserve"> </w:t>
      </w:r>
      <w:r>
        <w:rPr>
          <w:rFonts w:ascii="Arial" w:hAnsi="Arial" w:cs="Arial"/>
          <w:sz w:val="22"/>
          <w:szCs w:val="22"/>
          <w:lang w:val="es-MX"/>
        </w:rPr>
        <w:t>destacado</w:t>
      </w:r>
      <w:r>
        <w:rPr>
          <w:rFonts w:ascii="Arial" w:eastAsia="Calibri" w:hAnsi="Arial" w:cs="Arial"/>
          <w:sz w:val="22"/>
          <w:szCs w:val="22"/>
          <w:lang w:val="es-MX"/>
        </w:rPr>
        <w:t xml:space="preserve"> </w:t>
      </w:r>
      <w:r>
        <w:rPr>
          <w:rFonts w:ascii="Arial" w:hAnsi="Arial" w:cs="Arial"/>
          <w:sz w:val="22"/>
          <w:szCs w:val="22"/>
          <w:lang w:val="es-MX"/>
        </w:rPr>
        <w:t>ante</w:t>
      </w:r>
      <w:r>
        <w:rPr>
          <w:rFonts w:ascii="Arial" w:eastAsia="Calibri" w:hAnsi="Arial" w:cs="Arial"/>
          <w:sz w:val="22"/>
          <w:szCs w:val="22"/>
          <w:lang w:val="es-MX"/>
        </w:rPr>
        <w:t xml:space="preserve"> </w:t>
      </w:r>
      <w:r>
        <w:rPr>
          <w:rFonts w:ascii="Arial" w:hAnsi="Arial" w:cs="Arial"/>
          <w:sz w:val="22"/>
          <w:szCs w:val="22"/>
          <w:lang w:val="es-MX"/>
        </w:rPr>
        <w:t>el</w:t>
      </w:r>
      <w:r>
        <w:rPr>
          <w:rFonts w:ascii="Arial" w:eastAsia="Calibri" w:hAnsi="Arial" w:cs="Arial"/>
          <w:sz w:val="22"/>
          <w:szCs w:val="22"/>
          <w:lang w:val="es-MX"/>
        </w:rPr>
        <w:t xml:space="preserve"> </w:t>
      </w:r>
      <w:r>
        <w:rPr>
          <w:rFonts w:ascii="Arial" w:hAnsi="Arial" w:cs="Arial"/>
          <w:sz w:val="22"/>
          <w:szCs w:val="22"/>
          <w:lang w:val="es-MX"/>
        </w:rPr>
        <w:t>Ministerio</w:t>
      </w:r>
      <w:r>
        <w:rPr>
          <w:rFonts w:ascii="Arial" w:eastAsia="Calibri" w:hAnsi="Arial" w:cs="Arial"/>
          <w:sz w:val="22"/>
          <w:szCs w:val="22"/>
          <w:lang w:val="es-MX"/>
        </w:rPr>
        <w:t xml:space="preserve"> </w:t>
      </w:r>
      <w:r>
        <w:rPr>
          <w:rFonts w:ascii="Arial" w:hAnsi="Arial" w:cs="Arial"/>
          <w:sz w:val="22"/>
          <w:szCs w:val="22"/>
          <w:lang w:val="es-MX"/>
        </w:rPr>
        <w:t>de</w:t>
      </w:r>
      <w:r>
        <w:rPr>
          <w:rFonts w:ascii="Arial" w:eastAsia="Calibri" w:hAnsi="Arial" w:cs="Arial"/>
          <w:sz w:val="22"/>
          <w:szCs w:val="22"/>
          <w:lang w:val="es-MX"/>
        </w:rPr>
        <w:t xml:space="preserve"> </w:t>
      </w:r>
      <w:r>
        <w:rPr>
          <w:rFonts w:ascii="Arial" w:hAnsi="Arial" w:cs="Arial"/>
          <w:sz w:val="22"/>
          <w:szCs w:val="22"/>
          <w:lang w:val="es-MX"/>
        </w:rPr>
        <w:t>Defensa</w:t>
      </w:r>
      <w:r>
        <w:rPr>
          <w:rFonts w:ascii="Arial" w:eastAsia="Calibri" w:hAnsi="Arial" w:cs="Arial"/>
          <w:sz w:val="22"/>
          <w:szCs w:val="22"/>
          <w:lang w:val="es-MX"/>
        </w:rPr>
        <w:t xml:space="preserve"> </w:t>
      </w:r>
      <w:r>
        <w:rPr>
          <w:rFonts w:ascii="Arial" w:hAnsi="Arial" w:cs="Arial"/>
          <w:sz w:val="22"/>
          <w:szCs w:val="22"/>
          <w:lang w:val="es-MX"/>
        </w:rPr>
        <w:t>Nacional.-</w:t>
      </w:r>
    </w:p>
    <w:p w:rsidR="00B77666" w:rsidRDefault="00B77666" w:rsidP="00B77666">
      <w:pPr>
        <w:spacing w:line="360" w:lineRule="auto"/>
        <w:jc w:val="both"/>
        <w:rPr>
          <w:rFonts w:ascii="Arial" w:hAnsi="Arial" w:cs="Arial"/>
          <w:sz w:val="22"/>
          <w:szCs w:val="22"/>
        </w:rPr>
      </w:pPr>
    </w:p>
    <w:p w:rsidR="00B77666" w:rsidRDefault="00B77666" w:rsidP="00B77666">
      <w:pPr>
        <w:spacing w:line="360" w:lineRule="auto"/>
        <w:jc w:val="both"/>
        <w:rPr>
          <w:rFonts w:ascii="Arial" w:hAnsi="Arial" w:cs="Arial"/>
          <w:sz w:val="22"/>
          <w:szCs w:val="22"/>
          <w:lang w:val="es-MX"/>
        </w:rPr>
      </w:pPr>
      <w:r>
        <w:rPr>
          <w:rFonts w:ascii="Arial" w:hAnsi="Arial" w:cs="Arial"/>
          <w:b/>
          <w:sz w:val="22"/>
          <w:szCs w:val="22"/>
          <w:lang w:val="es-MX"/>
        </w:rPr>
        <w:t xml:space="preserve">29.- ANEXO </w:t>
      </w:r>
      <w:r>
        <w:rPr>
          <w:rFonts w:ascii="Arial" w:hAnsi="Arial" w:cs="Arial"/>
          <w:sz w:val="22"/>
          <w:szCs w:val="22"/>
          <w:lang w:val="es-MX"/>
        </w:rPr>
        <w:t xml:space="preserve">Se adjunta Anexo Único con la descripción de lo solicitado, cantidades a licitar y especificaciones de los mismos.- </w:t>
      </w:r>
    </w:p>
    <w:p w:rsidR="00B77666" w:rsidRDefault="00B77666" w:rsidP="00B77666">
      <w:pPr>
        <w:spacing w:line="360" w:lineRule="auto"/>
        <w:ind w:left="5760"/>
        <w:jc w:val="right"/>
        <w:rPr>
          <w:rFonts w:ascii="Arial" w:hAnsi="Arial" w:cs="Arial"/>
          <w:sz w:val="22"/>
          <w:szCs w:val="22"/>
          <w:lang w:val="es-MX"/>
        </w:rPr>
      </w:pPr>
    </w:p>
    <w:p w:rsidR="00B77666" w:rsidRDefault="00B77666" w:rsidP="00DB432F">
      <w:pPr>
        <w:spacing w:line="360" w:lineRule="auto"/>
        <w:jc w:val="right"/>
        <w:rPr>
          <w:rFonts w:ascii="Arial" w:hAnsi="Arial" w:cs="Arial"/>
          <w:sz w:val="22"/>
          <w:szCs w:val="22"/>
        </w:rPr>
      </w:pPr>
      <w:r>
        <w:rPr>
          <w:rFonts w:ascii="Arial" w:eastAsia="Arial" w:hAnsi="Arial" w:cs="Arial"/>
          <w:sz w:val="22"/>
          <w:szCs w:val="22"/>
          <w:lang w:val="es-MX"/>
        </w:rPr>
        <w:t xml:space="preserve"> </w:t>
      </w:r>
      <w:r w:rsidR="00DB432F">
        <w:rPr>
          <w:rFonts w:ascii="Arial" w:hAnsi="Arial" w:cs="Arial"/>
          <w:sz w:val="22"/>
          <w:szCs w:val="22"/>
          <w:lang w:val="es-MX"/>
        </w:rPr>
        <w:t>Montevideo, Marzo 2017</w:t>
      </w:r>
      <w:r>
        <w:rPr>
          <w:rFonts w:ascii="Arial" w:hAnsi="Arial" w:cs="Arial"/>
          <w:sz w:val="22"/>
          <w:szCs w:val="22"/>
          <w:lang w:val="es-MX"/>
        </w:rPr>
        <w:t>.-</w:t>
      </w:r>
    </w:p>
    <w:p w:rsidR="00B77666" w:rsidRDefault="00B77666" w:rsidP="00B77666">
      <w:pPr>
        <w:spacing w:line="360" w:lineRule="auto"/>
        <w:jc w:val="right"/>
        <w:rPr>
          <w:rFonts w:ascii="Arial" w:hAnsi="Arial" w:cs="Arial"/>
          <w:sz w:val="22"/>
          <w:szCs w:val="22"/>
        </w:rPr>
      </w:pPr>
    </w:p>
    <w:p w:rsidR="00B77666" w:rsidRDefault="00B77666" w:rsidP="00B77666">
      <w:pPr>
        <w:spacing w:line="360" w:lineRule="auto"/>
        <w:jc w:val="right"/>
        <w:rPr>
          <w:rFonts w:ascii="Arial" w:hAnsi="Arial" w:cs="Arial"/>
          <w:sz w:val="22"/>
          <w:szCs w:val="22"/>
        </w:rPr>
      </w:pPr>
    </w:p>
    <w:p w:rsidR="00B77666" w:rsidRDefault="00B77666" w:rsidP="00B77666">
      <w:pPr>
        <w:spacing w:line="360" w:lineRule="auto"/>
        <w:jc w:val="right"/>
        <w:rPr>
          <w:rFonts w:ascii="Arial" w:hAnsi="Arial" w:cs="Arial"/>
          <w:sz w:val="22"/>
          <w:szCs w:val="22"/>
        </w:rPr>
      </w:pPr>
    </w:p>
    <w:p w:rsidR="00B77666" w:rsidRDefault="00B77666" w:rsidP="00B77666">
      <w:pPr>
        <w:spacing w:line="360" w:lineRule="auto"/>
        <w:jc w:val="right"/>
        <w:rPr>
          <w:rFonts w:ascii="Arial" w:hAnsi="Arial" w:cs="Arial"/>
          <w:sz w:val="22"/>
          <w:szCs w:val="22"/>
        </w:rPr>
      </w:pPr>
    </w:p>
    <w:p w:rsidR="009F7A6B" w:rsidRDefault="009F7A6B" w:rsidP="00B77666">
      <w:pPr>
        <w:spacing w:line="360" w:lineRule="auto"/>
        <w:jc w:val="right"/>
        <w:rPr>
          <w:rFonts w:ascii="Arial" w:hAnsi="Arial" w:cs="Arial"/>
          <w:sz w:val="22"/>
          <w:szCs w:val="22"/>
        </w:rPr>
      </w:pPr>
    </w:p>
    <w:p w:rsidR="00B77666" w:rsidRDefault="00B77666" w:rsidP="00B77666">
      <w:pPr>
        <w:spacing w:line="360" w:lineRule="auto"/>
        <w:jc w:val="right"/>
        <w:rPr>
          <w:rFonts w:ascii="Arial" w:hAnsi="Arial" w:cs="Arial"/>
          <w:sz w:val="22"/>
          <w:szCs w:val="22"/>
        </w:rPr>
      </w:pPr>
    </w:p>
    <w:p w:rsidR="00B77666" w:rsidRDefault="00B77666" w:rsidP="00B77666">
      <w:pPr>
        <w:spacing w:line="360" w:lineRule="auto"/>
        <w:jc w:val="right"/>
        <w:rPr>
          <w:rFonts w:ascii="Arial" w:hAnsi="Arial" w:cs="Arial"/>
          <w:sz w:val="22"/>
          <w:szCs w:val="22"/>
        </w:rPr>
      </w:pPr>
    </w:p>
    <w:p w:rsidR="00B77666" w:rsidRDefault="00D33061" w:rsidP="00D33061">
      <w:pPr>
        <w:spacing w:line="360" w:lineRule="auto"/>
        <w:jc w:val="right"/>
        <w:rPr>
          <w:rFonts w:ascii="Arial" w:hAnsi="Arial" w:cs="Arial"/>
          <w:sz w:val="22"/>
          <w:szCs w:val="22"/>
        </w:rPr>
      </w:pPr>
      <w:r w:rsidRPr="00D33061">
        <w:rPr>
          <w:rFonts w:ascii="Arial" w:hAnsi="Arial" w:cs="Arial"/>
          <w:noProof/>
          <w:sz w:val="22"/>
          <w:szCs w:val="22"/>
          <w:lang w:val="es-UY" w:eastAsia="es-UY"/>
        </w:rPr>
        <w:lastRenderedPageBreak/>
        <w:drawing>
          <wp:anchor distT="0" distB="0" distL="114935" distR="114935" simplePos="0" relativeHeight="251664896" behindDoc="1" locked="0" layoutInCell="1" allowOverlap="1">
            <wp:simplePos x="0" y="0"/>
            <wp:positionH relativeFrom="column">
              <wp:posOffset>2367915</wp:posOffset>
            </wp:positionH>
            <wp:positionV relativeFrom="paragraph">
              <wp:posOffset>35560</wp:posOffset>
            </wp:positionV>
            <wp:extent cx="683895" cy="723900"/>
            <wp:effectExtent l="19050" t="0" r="1905"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3895" cy="723900"/>
                    </a:xfrm>
                    <a:prstGeom prst="rect">
                      <a:avLst/>
                    </a:prstGeom>
                    <a:solidFill>
                      <a:srgbClr val="FFFFFF"/>
                    </a:solidFill>
                    <a:ln w="9525">
                      <a:noFill/>
                      <a:miter lim="800000"/>
                      <a:headEnd/>
                      <a:tailEnd/>
                    </a:ln>
                  </pic:spPr>
                </pic:pic>
              </a:graphicData>
            </a:graphic>
          </wp:anchor>
        </w:drawing>
      </w:r>
      <w:r w:rsidR="00392360">
        <w:rPr>
          <w:noProof/>
          <w:lang w:val="es-UY" w:eastAsia="es-UY"/>
        </w:rPr>
        <w:drawing>
          <wp:inline distT="0" distB="0" distL="0" distR="0">
            <wp:extent cx="1276350" cy="76200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276350" cy="762000"/>
                    </a:xfrm>
                    <a:prstGeom prst="rect">
                      <a:avLst/>
                    </a:prstGeom>
                    <a:noFill/>
                    <a:ln w="9525">
                      <a:noFill/>
                      <a:miter lim="800000"/>
                      <a:headEnd/>
                      <a:tailEnd/>
                    </a:ln>
                  </pic:spPr>
                </pic:pic>
              </a:graphicData>
            </a:graphic>
          </wp:inline>
        </w:drawing>
      </w:r>
    </w:p>
    <w:p w:rsidR="007F1A0E" w:rsidRDefault="007F1A0E" w:rsidP="00B77666">
      <w:pPr>
        <w:spacing w:line="360" w:lineRule="auto"/>
        <w:jc w:val="right"/>
        <w:rPr>
          <w:rFonts w:ascii="Arial" w:hAnsi="Arial" w:cs="Arial"/>
          <w:sz w:val="22"/>
          <w:szCs w:val="22"/>
        </w:rPr>
      </w:pPr>
    </w:p>
    <w:p w:rsidR="00EB1D65" w:rsidRPr="00B77666" w:rsidRDefault="00EB1D65" w:rsidP="00EB1D65">
      <w:pPr>
        <w:spacing w:line="360" w:lineRule="auto"/>
        <w:jc w:val="center"/>
        <w:rPr>
          <w:rFonts w:ascii="Arial" w:hAnsi="Arial" w:cs="Arial"/>
          <w:b/>
          <w:bCs/>
          <w:sz w:val="22"/>
          <w:szCs w:val="22"/>
        </w:rPr>
      </w:pPr>
      <w:r w:rsidRPr="00B77666">
        <w:rPr>
          <w:rFonts w:ascii="Arial" w:hAnsi="Arial" w:cs="Arial"/>
          <w:b/>
          <w:bCs/>
          <w:sz w:val="22"/>
          <w:szCs w:val="22"/>
        </w:rPr>
        <w:t>COMANDO</w:t>
      </w:r>
      <w:r w:rsidRPr="00B77666">
        <w:rPr>
          <w:rFonts w:ascii="Arial" w:eastAsia="Calibri" w:hAnsi="Arial" w:cs="Arial"/>
          <w:b/>
          <w:bCs/>
          <w:sz w:val="22"/>
          <w:szCs w:val="22"/>
        </w:rPr>
        <w:t xml:space="preserve"> </w:t>
      </w:r>
      <w:r w:rsidRPr="00B77666">
        <w:rPr>
          <w:rFonts w:ascii="Arial" w:hAnsi="Arial" w:cs="Arial"/>
          <w:b/>
          <w:bCs/>
          <w:sz w:val="22"/>
          <w:szCs w:val="22"/>
        </w:rPr>
        <w:t>GENERAL</w:t>
      </w:r>
      <w:r w:rsidRPr="00B77666">
        <w:rPr>
          <w:rFonts w:ascii="Arial" w:eastAsia="Calibri" w:hAnsi="Arial" w:cs="Arial"/>
          <w:b/>
          <w:bCs/>
          <w:sz w:val="22"/>
          <w:szCs w:val="22"/>
        </w:rPr>
        <w:t xml:space="preserve"> </w:t>
      </w:r>
      <w:r w:rsidRPr="00B77666">
        <w:rPr>
          <w:rFonts w:ascii="Arial" w:hAnsi="Arial" w:cs="Arial"/>
          <w:b/>
          <w:bCs/>
          <w:sz w:val="22"/>
          <w:szCs w:val="22"/>
        </w:rPr>
        <w:t>DE</w:t>
      </w:r>
      <w:r w:rsidRPr="00B77666">
        <w:rPr>
          <w:rFonts w:ascii="Arial" w:eastAsia="Calibri" w:hAnsi="Arial" w:cs="Arial"/>
          <w:b/>
          <w:bCs/>
          <w:sz w:val="22"/>
          <w:szCs w:val="22"/>
        </w:rPr>
        <w:t xml:space="preserve"> </w:t>
      </w:r>
      <w:r w:rsidRPr="00B77666">
        <w:rPr>
          <w:rFonts w:ascii="Arial" w:hAnsi="Arial" w:cs="Arial"/>
          <w:b/>
          <w:bCs/>
          <w:sz w:val="22"/>
          <w:szCs w:val="22"/>
        </w:rPr>
        <w:t>LA</w:t>
      </w:r>
      <w:r w:rsidRPr="00B77666">
        <w:rPr>
          <w:rFonts w:ascii="Arial" w:eastAsia="Calibri" w:hAnsi="Arial" w:cs="Arial"/>
          <w:b/>
          <w:bCs/>
          <w:sz w:val="22"/>
          <w:szCs w:val="22"/>
        </w:rPr>
        <w:t xml:space="preserve"> </w:t>
      </w:r>
      <w:r w:rsidRPr="00B77666">
        <w:rPr>
          <w:rFonts w:ascii="Arial" w:hAnsi="Arial" w:cs="Arial"/>
          <w:b/>
          <w:bCs/>
          <w:sz w:val="22"/>
          <w:szCs w:val="22"/>
        </w:rPr>
        <w:t>ARMADA</w:t>
      </w:r>
    </w:p>
    <w:p w:rsidR="00EB1D65" w:rsidRPr="00B77666" w:rsidRDefault="00EB1D65" w:rsidP="00EB1D65">
      <w:pPr>
        <w:spacing w:line="360" w:lineRule="auto"/>
        <w:jc w:val="center"/>
        <w:rPr>
          <w:rFonts w:ascii="Arial" w:hAnsi="Arial" w:cs="Arial"/>
          <w:b/>
          <w:bCs/>
          <w:sz w:val="22"/>
          <w:szCs w:val="22"/>
        </w:rPr>
      </w:pPr>
      <w:r w:rsidRPr="00B77666">
        <w:rPr>
          <w:rFonts w:ascii="Arial" w:hAnsi="Arial" w:cs="Arial"/>
          <w:b/>
          <w:bCs/>
          <w:sz w:val="22"/>
          <w:szCs w:val="22"/>
        </w:rPr>
        <w:t>PLIEGO</w:t>
      </w:r>
      <w:r w:rsidRPr="00B77666">
        <w:rPr>
          <w:rFonts w:ascii="Arial" w:eastAsia="Calibri" w:hAnsi="Arial" w:cs="Arial"/>
          <w:b/>
          <w:bCs/>
          <w:sz w:val="22"/>
          <w:szCs w:val="22"/>
        </w:rPr>
        <w:t xml:space="preserve"> </w:t>
      </w:r>
      <w:r w:rsidRPr="00B77666">
        <w:rPr>
          <w:rFonts w:ascii="Arial" w:hAnsi="Arial" w:cs="Arial"/>
          <w:b/>
          <w:bCs/>
          <w:sz w:val="22"/>
          <w:szCs w:val="22"/>
        </w:rPr>
        <w:t>DE</w:t>
      </w:r>
      <w:r w:rsidRPr="00B77666">
        <w:rPr>
          <w:rFonts w:ascii="Arial" w:eastAsia="Calibri" w:hAnsi="Arial" w:cs="Arial"/>
          <w:b/>
          <w:bCs/>
          <w:sz w:val="22"/>
          <w:szCs w:val="22"/>
        </w:rPr>
        <w:t xml:space="preserve"> </w:t>
      </w:r>
      <w:r w:rsidRPr="00B77666">
        <w:rPr>
          <w:rFonts w:ascii="Arial" w:hAnsi="Arial" w:cs="Arial"/>
          <w:b/>
          <w:bCs/>
          <w:sz w:val="22"/>
          <w:szCs w:val="22"/>
        </w:rPr>
        <w:t>CONDICIONES</w:t>
      </w:r>
      <w:r w:rsidRPr="00B77666">
        <w:rPr>
          <w:rFonts w:ascii="Arial" w:eastAsia="Calibri" w:hAnsi="Arial" w:cs="Arial"/>
          <w:b/>
          <w:bCs/>
          <w:sz w:val="22"/>
          <w:szCs w:val="22"/>
        </w:rPr>
        <w:t xml:space="preserve"> </w:t>
      </w:r>
      <w:r w:rsidRPr="00B77666">
        <w:rPr>
          <w:rFonts w:ascii="Arial" w:hAnsi="Arial" w:cs="Arial"/>
          <w:b/>
          <w:bCs/>
          <w:sz w:val="22"/>
          <w:szCs w:val="22"/>
        </w:rPr>
        <w:t>PARTICULARES</w:t>
      </w:r>
    </w:p>
    <w:p w:rsidR="00B77666" w:rsidRDefault="00EB1D65" w:rsidP="00EB1D65">
      <w:pPr>
        <w:spacing w:line="360" w:lineRule="auto"/>
        <w:jc w:val="center"/>
      </w:pPr>
      <w:r w:rsidRPr="00B77666">
        <w:rPr>
          <w:rFonts w:ascii="Arial" w:hAnsi="Arial" w:cs="Arial"/>
          <w:b/>
          <w:bCs/>
          <w:sz w:val="22"/>
          <w:szCs w:val="22"/>
        </w:rPr>
        <w:t>DE</w:t>
      </w:r>
      <w:r w:rsidRPr="00B77666">
        <w:rPr>
          <w:rFonts w:ascii="Arial" w:eastAsia="Calibri" w:hAnsi="Arial" w:cs="Arial"/>
          <w:b/>
          <w:bCs/>
          <w:sz w:val="22"/>
          <w:szCs w:val="22"/>
        </w:rPr>
        <w:t xml:space="preserve"> </w:t>
      </w:r>
      <w:r w:rsidRPr="00B77666">
        <w:rPr>
          <w:rFonts w:ascii="Arial" w:hAnsi="Arial" w:cs="Arial"/>
          <w:b/>
          <w:bCs/>
          <w:sz w:val="22"/>
          <w:szCs w:val="22"/>
        </w:rPr>
        <w:t>LA LICITACIÓN</w:t>
      </w:r>
      <w:r w:rsidRPr="00B77666">
        <w:rPr>
          <w:rFonts w:ascii="Arial" w:eastAsia="Calibri" w:hAnsi="Arial" w:cs="Arial"/>
          <w:b/>
          <w:bCs/>
          <w:sz w:val="22"/>
          <w:szCs w:val="22"/>
        </w:rPr>
        <w:t xml:space="preserve"> ABREVIADA</w:t>
      </w:r>
      <w:r w:rsidR="00AF3F50">
        <w:rPr>
          <w:rFonts w:ascii="Arial" w:hAnsi="Arial" w:cs="Arial"/>
          <w:b/>
          <w:bCs/>
          <w:sz w:val="22"/>
          <w:szCs w:val="22"/>
        </w:rPr>
        <w:t xml:space="preserve"> Nº 20</w:t>
      </w:r>
      <w:r w:rsidRPr="00B77666">
        <w:rPr>
          <w:rFonts w:ascii="Arial" w:hAnsi="Arial" w:cs="Arial"/>
          <w:b/>
          <w:bCs/>
          <w:sz w:val="22"/>
          <w:szCs w:val="22"/>
        </w:rPr>
        <w:t>/201</w:t>
      </w:r>
      <w:r>
        <w:rPr>
          <w:rFonts w:ascii="Arial" w:hAnsi="Arial" w:cs="Arial"/>
          <w:b/>
          <w:bCs/>
          <w:sz w:val="22"/>
          <w:szCs w:val="22"/>
        </w:rPr>
        <w:t>7</w:t>
      </w:r>
      <w:r w:rsidRPr="00B77666">
        <w:rPr>
          <w:rFonts w:ascii="Arial" w:hAnsi="Arial" w:cs="Arial"/>
          <w:b/>
          <w:bCs/>
          <w:sz w:val="22"/>
          <w:szCs w:val="22"/>
        </w:rPr>
        <w:t xml:space="preserve"> – “</w:t>
      </w:r>
      <w:r>
        <w:rPr>
          <w:rFonts w:ascii="Arial" w:hAnsi="Arial" w:cs="Arial"/>
          <w:b/>
          <w:bCs/>
          <w:sz w:val="22"/>
          <w:szCs w:val="22"/>
        </w:rPr>
        <w:t>ADQUISICIÓN DE UNIFORMES PIXELADOS</w:t>
      </w:r>
    </w:p>
    <w:p w:rsidR="00B77666" w:rsidRDefault="00B77666" w:rsidP="00B77666">
      <w:pPr>
        <w:spacing w:line="360" w:lineRule="auto"/>
        <w:jc w:val="center"/>
        <w:rPr>
          <w:rFonts w:ascii="Arial" w:hAnsi="Arial" w:cs="Arial"/>
          <w:b/>
          <w:bCs/>
          <w:sz w:val="22"/>
          <w:szCs w:val="22"/>
        </w:rPr>
      </w:pPr>
      <w:r>
        <w:rPr>
          <w:rFonts w:ascii="Arial" w:eastAsia="Arial" w:hAnsi="Arial" w:cs="Arial"/>
          <w:b/>
          <w:bCs/>
          <w:sz w:val="22"/>
          <w:szCs w:val="22"/>
        </w:rPr>
        <w:t>“</w:t>
      </w:r>
      <w:r w:rsidR="00AF3F50">
        <w:rPr>
          <w:rFonts w:ascii="Arial" w:hAnsi="Arial" w:cs="Arial"/>
          <w:b/>
          <w:bCs/>
          <w:sz w:val="22"/>
          <w:szCs w:val="22"/>
        </w:rPr>
        <w:t>ANEXO Ú</w:t>
      </w:r>
      <w:r>
        <w:rPr>
          <w:rFonts w:ascii="Arial" w:hAnsi="Arial" w:cs="Arial"/>
          <w:b/>
          <w:bCs/>
          <w:sz w:val="22"/>
          <w:szCs w:val="22"/>
        </w:rPr>
        <w:t>NICO”</w:t>
      </w:r>
    </w:p>
    <w:p w:rsidR="00B77666" w:rsidRDefault="00B77666" w:rsidP="00B77666">
      <w:pPr>
        <w:spacing w:line="360" w:lineRule="auto"/>
        <w:jc w:val="center"/>
        <w:rPr>
          <w:rFonts w:ascii="Arial" w:eastAsia="Calibri" w:hAnsi="Arial" w:cs="Arial"/>
          <w:b/>
          <w:bCs/>
          <w:sz w:val="22"/>
          <w:szCs w:val="22"/>
          <w:u w:val="single"/>
        </w:rPr>
      </w:pPr>
    </w:p>
    <w:tbl>
      <w:tblPr>
        <w:tblW w:w="852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12"/>
        <w:gridCol w:w="1455"/>
        <w:gridCol w:w="4761"/>
        <w:gridCol w:w="1692"/>
      </w:tblGrid>
      <w:tr w:rsidR="00B77666" w:rsidRPr="00E21A97" w:rsidTr="00EB1D65">
        <w:trPr>
          <w:trHeight w:val="465"/>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7666" w:rsidRPr="00E21A97" w:rsidRDefault="00B77666">
            <w:pPr>
              <w:suppressAutoHyphens w:val="0"/>
              <w:spacing w:before="100" w:beforeAutospacing="1" w:after="119"/>
              <w:jc w:val="center"/>
              <w:rPr>
                <w:szCs w:val="24"/>
                <w:lang w:val="es-UY" w:eastAsia="es-UY"/>
              </w:rPr>
            </w:pPr>
            <w:r w:rsidRPr="00E21A97">
              <w:rPr>
                <w:b/>
                <w:bCs/>
                <w:sz w:val="20"/>
                <w:lang w:val="es-UY" w:eastAsia="es-UY"/>
              </w:rPr>
              <w:t>Ítem</w:t>
            </w:r>
          </w:p>
        </w:tc>
        <w:tc>
          <w:tcPr>
            <w:tcW w:w="14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7666" w:rsidRPr="00E21A97" w:rsidRDefault="00B77666">
            <w:pPr>
              <w:suppressAutoHyphens w:val="0"/>
              <w:spacing w:before="100" w:beforeAutospacing="1" w:after="119"/>
              <w:jc w:val="center"/>
              <w:rPr>
                <w:szCs w:val="24"/>
                <w:lang w:val="es-UY" w:eastAsia="es-UY"/>
              </w:rPr>
            </w:pPr>
            <w:r w:rsidRPr="00E21A97">
              <w:rPr>
                <w:b/>
                <w:bCs/>
                <w:szCs w:val="24"/>
                <w:lang w:val="es-UY" w:eastAsia="es-UY"/>
              </w:rPr>
              <w:t>Código SICE</w:t>
            </w:r>
          </w:p>
        </w:tc>
        <w:tc>
          <w:tcPr>
            <w:tcW w:w="47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7666" w:rsidRPr="00E21A97" w:rsidRDefault="00B77666">
            <w:pPr>
              <w:suppressAutoHyphens w:val="0"/>
              <w:spacing w:before="100" w:beforeAutospacing="1" w:after="119"/>
              <w:jc w:val="center"/>
              <w:rPr>
                <w:szCs w:val="24"/>
                <w:lang w:val="es-UY" w:eastAsia="es-UY"/>
              </w:rPr>
            </w:pPr>
            <w:r w:rsidRPr="00E21A97">
              <w:rPr>
                <w:b/>
                <w:bCs/>
                <w:szCs w:val="24"/>
                <w:lang w:val="es-UY" w:eastAsia="es-UY"/>
              </w:rPr>
              <w:t>Especificaciones</w:t>
            </w:r>
          </w:p>
        </w:tc>
        <w:tc>
          <w:tcPr>
            <w:tcW w:w="16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7666" w:rsidRPr="00E21A97" w:rsidRDefault="00B77666">
            <w:pPr>
              <w:suppressAutoHyphens w:val="0"/>
              <w:spacing w:before="100" w:beforeAutospacing="1" w:after="119"/>
              <w:jc w:val="center"/>
              <w:rPr>
                <w:szCs w:val="24"/>
                <w:lang w:val="es-UY" w:eastAsia="es-UY"/>
              </w:rPr>
            </w:pPr>
            <w:r w:rsidRPr="00E21A97">
              <w:rPr>
                <w:b/>
                <w:bCs/>
                <w:sz w:val="18"/>
                <w:szCs w:val="18"/>
                <w:lang w:val="es-UY" w:eastAsia="es-UY"/>
              </w:rPr>
              <w:t>CANTIDAD HASTA</w:t>
            </w:r>
          </w:p>
        </w:tc>
      </w:tr>
      <w:tr w:rsidR="00B77666" w:rsidRPr="00E21A97" w:rsidTr="00EB1D65">
        <w:trPr>
          <w:trHeight w:val="705"/>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7666" w:rsidRPr="00E21A97" w:rsidRDefault="00B77666">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1</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7666" w:rsidRPr="00E21A97" w:rsidRDefault="00B77666">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70460</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7666" w:rsidRPr="00E21A97" w:rsidRDefault="00B77666">
            <w:pPr>
              <w:suppressAutoHyphens w:val="0"/>
              <w:spacing w:before="100" w:beforeAutospacing="1"/>
              <w:jc w:val="center"/>
              <w:rPr>
                <w:szCs w:val="24"/>
                <w:lang w:val="es-UY" w:eastAsia="es-UY"/>
              </w:rPr>
            </w:pPr>
            <w:r w:rsidRPr="00E21A97">
              <w:rPr>
                <w:rFonts w:ascii="Arial" w:hAnsi="Arial" w:cs="Arial"/>
                <w:sz w:val="22"/>
                <w:szCs w:val="22"/>
                <w:lang w:val="es-UY" w:eastAsia="es-UY"/>
              </w:rPr>
              <w:t xml:space="preserve">UNIFORME PIXELADO VERDE (GUERRERA, PANTALON Y KEPI DE 8 PUNTAS) </w:t>
            </w:r>
          </w:p>
          <w:p w:rsidR="00B77666" w:rsidRPr="00E21A97" w:rsidRDefault="00B77666">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7666" w:rsidRPr="00E21A97" w:rsidRDefault="00EB1D65">
            <w:pPr>
              <w:suppressAutoHyphens w:val="0"/>
              <w:spacing w:before="100" w:beforeAutospacing="1" w:after="119"/>
              <w:jc w:val="center"/>
              <w:rPr>
                <w:szCs w:val="24"/>
                <w:lang w:val="es-UY" w:eastAsia="es-UY"/>
              </w:rPr>
            </w:pPr>
            <w:r w:rsidRPr="00E21A97">
              <w:rPr>
                <w:szCs w:val="24"/>
                <w:lang w:val="es-UY" w:eastAsia="es-UY"/>
              </w:rPr>
              <w:t>500</w:t>
            </w:r>
          </w:p>
        </w:tc>
      </w:tr>
      <w:tr w:rsidR="00EB1D65" w:rsidRPr="00E21A97" w:rsidTr="00EB1D65">
        <w:trPr>
          <w:trHeight w:val="420"/>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EB1D65"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2</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EB1D65"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70460</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EB1D65" w:rsidP="00EB1D65">
            <w:pPr>
              <w:suppressAutoHyphens w:val="0"/>
              <w:spacing w:before="100" w:beforeAutospacing="1"/>
              <w:jc w:val="center"/>
              <w:rPr>
                <w:rFonts w:ascii="Arial" w:hAnsi="Arial" w:cs="Arial"/>
                <w:szCs w:val="22"/>
                <w:lang w:val="es-UY" w:eastAsia="es-UY"/>
              </w:rPr>
            </w:pPr>
            <w:r w:rsidRPr="00E21A97">
              <w:rPr>
                <w:rFonts w:ascii="Arial" w:hAnsi="Arial" w:cs="Arial"/>
                <w:sz w:val="22"/>
                <w:szCs w:val="22"/>
                <w:lang w:val="es-UY" w:eastAsia="es-UY"/>
              </w:rPr>
              <w:t xml:space="preserve">UNIFORME PIXELADO AZUL (GUERRERA, PANTALON Y KEPI DE 8 PUNTAS) </w:t>
            </w:r>
          </w:p>
          <w:p w:rsidR="00EB1D65" w:rsidRPr="00E21A97" w:rsidRDefault="00EB1D65"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EB1D65">
            <w:pPr>
              <w:suppressAutoHyphens w:val="0"/>
              <w:spacing w:before="100" w:beforeAutospacing="1" w:after="119"/>
              <w:jc w:val="center"/>
              <w:rPr>
                <w:szCs w:val="24"/>
                <w:lang w:val="es-UY" w:eastAsia="es-UY"/>
              </w:rPr>
            </w:pPr>
            <w:r w:rsidRPr="00E21A97">
              <w:rPr>
                <w:szCs w:val="24"/>
                <w:lang w:val="es-UY" w:eastAsia="es-UY"/>
              </w:rPr>
              <w:t>400</w:t>
            </w:r>
          </w:p>
        </w:tc>
      </w:tr>
      <w:tr w:rsidR="00EB1D65" w:rsidRPr="00E21A97" w:rsidTr="00EB1D65">
        <w:trPr>
          <w:trHeight w:val="1275"/>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EB1D65">
            <w:pPr>
              <w:suppressAutoHyphens w:val="0"/>
              <w:spacing w:before="100" w:beforeAutospacing="1" w:after="119"/>
              <w:jc w:val="center"/>
              <w:rPr>
                <w:rFonts w:ascii="Arial" w:hAnsi="Arial" w:cs="Arial"/>
                <w:szCs w:val="22"/>
                <w:lang w:val="es-UY" w:eastAsia="es-UY"/>
              </w:rPr>
            </w:pPr>
            <w:r w:rsidRPr="00E21A97">
              <w:rPr>
                <w:rFonts w:ascii="Arial" w:hAnsi="Arial" w:cs="Arial"/>
                <w:sz w:val="22"/>
                <w:szCs w:val="22"/>
                <w:lang w:val="es-UY" w:eastAsia="es-UY"/>
              </w:rPr>
              <w:t>3</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C91472">
            <w:pPr>
              <w:suppressAutoHyphens w:val="0"/>
              <w:spacing w:before="100" w:beforeAutospacing="1" w:after="119"/>
              <w:jc w:val="center"/>
              <w:rPr>
                <w:rFonts w:ascii="Arial" w:hAnsi="Arial" w:cs="Arial"/>
                <w:szCs w:val="22"/>
                <w:lang w:val="es-UY" w:eastAsia="es-UY"/>
              </w:rPr>
            </w:pPr>
            <w:r w:rsidRPr="00E21A97">
              <w:rPr>
                <w:rFonts w:ascii="Arial" w:hAnsi="Arial" w:cs="Arial"/>
                <w:sz w:val="22"/>
                <w:szCs w:val="22"/>
                <w:lang w:val="es-UY" w:eastAsia="es-UY"/>
              </w:rPr>
              <w:t>14458</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EB1D65">
            <w:pPr>
              <w:suppressAutoHyphens w:val="0"/>
              <w:spacing w:before="100" w:beforeAutospacing="1"/>
              <w:jc w:val="center"/>
              <w:rPr>
                <w:rFonts w:ascii="Arial" w:hAnsi="Arial" w:cs="Arial"/>
                <w:szCs w:val="22"/>
                <w:lang w:val="es-UY" w:eastAsia="es-UY"/>
              </w:rPr>
            </w:pPr>
            <w:r w:rsidRPr="00E21A97">
              <w:rPr>
                <w:rFonts w:ascii="Arial" w:hAnsi="Arial" w:cs="Arial"/>
                <w:sz w:val="22"/>
                <w:szCs w:val="22"/>
                <w:lang w:val="es-UY" w:eastAsia="es-UY"/>
              </w:rPr>
              <w:t>CAMPERA VERDE</w:t>
            </w:r>
            <w:r w:rsidR="00C158F7">
              <w:rPr>
                <w:rFonts w:ascii="Arial" w:hAnsi="Arial" w:cs="Arial"/>
                <w:sz w:val="22"/>
                <w:szCs w:val="22"/>
                <w:lang w:val="es-UY" w:eastAsia="es-UY"/>
              </w:rPr>
              <w:t xml:space="preserve"> PIXELADA</w:t>
            </w:r>
            <w:r w:rsidRPr="00E21A97">
              <w:rPr>
                <w:rFonts w:ascii="Arial" w:hAnsi="Arial" w:cs="Arial"/>
                <w:sz w:val="22"/>
                <w:szCs w:val="22"/>
                <w:lang w:val="es-UY" w:eastAsia="es-UY"/>
              </w:rPr>
              <w:t xml:space="preserve"> (SEGÚN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EB1D65">
            <w:pPr>
              <w:suppressAutoHyphens w:val="0"/>
              <w:spacing w:before="100" w:beforeAutospacing="1" w:after="119"/>
              <w:jc w:val="center"/>
              <w:rPr>
                <w:rFonts w:ascii="Arial" w:hAnsi="Arial" w:cs="Arial"/>
                <w:szCs w:val="22"/>
                <w:lang w:val="es-UY" w:eastAsia="es-UY"/>
              </w:rPr>
            </w:pPr>
            <w:r w:rsidRPr="00E21A97">
              <w:rPr>
                <w:rFonts w:ascii="Arial" w:hAnsi="Arial" w:cs="Arial"/>
                <w:sz w:val="22"/>
                <w:szCs w:val="22"/>
                <w:lang w:val="es-UY" w:eastAsia="es-UY"/>
              </w:rPr>
              <w:t>250</w:t>
            </w:r>
          </w:p>
        </w:tc>
      </w:tr>
      <w:tr w:rsidR="00EB1D65" w:rsidRPr="00E21A97" w:rsidTr="00EB1D65">
        <w:trPr>
          <w:trHeight w:val="1275"/>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EB1D65">
            <w:pPr>
              <w:suppressAutoHyphens w:val="0"/>
              <w:spacing w:before="100" w:beforeAutospacing="1" w:after="119"/>
              <w:jc w:val="center"/>
              <w:rPr>
                <w:rFonts w:ascii="Arial" w:hAnsi="Arial" w:cs="Arial"/>
                <w:szCs w:val="22"/>
                <w:lang w:val="es-UY" w:eastAsia="es-UY"/>
              </w:rPr>
            </w:pPr>
            <w:r w:rsidRPr="00E21A97">
              <w:rPr>
                <w:rFonts w:ascii="Arial" w:hAnsi="Arial" w:cs="Arial"/>
                <w:sz w:val="22"/>
                <w:szCs w:val="22"/>
                <w:lang w:val="es-UY" w:eastAsia="es-UY"/>
              </w:rPr>
              <w:t>4</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C91472">
            <w:pPr>
              <w:suppressAutoHyphens w:val="0"/>
              <w:spacing w:before="100" w:beforeAutospacing="1" w:after="119"/>
              <w:jc w:val="center"/>
              <w:rPr>
                <w:rFonts w:ascii="Arial" w:hAnsi="Arial" w:cs="Arial"/>
                <w:szCs w:val="22"/>
                <w:lang w:val="es-UY" w:eastAsia="es-UY"/>
              </w:rPr>
            </w:pPr>
            <w:r w:rsidRPr="00E21A97">
              <w:rPr>
                <w:rFonts w:ascii="Arial" w:hAnsi="Arial" w:cs="Arial"/>
                <w:sz w:val="22"/>
                <w:szCs w:val="22"/>
                <w:lang w:val="es-UY" w:eastAsia="es-UY"/>
              </w:rPr>
              <w:t>32930</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EB1D65" w:rsidP="00EB1D65">
            <w:pPr>
              <w:suppressAutoHyphens w:val="0"/>
              <w:spacing w:before="100" w:beforeAutospacing="1"/>
              <w:jc w:val="center"/>
              <w:rPr>
                <w:rFonts w:ascii="Arial" w:hAnsi="Arial" w:cs="Arial"/>
                <w:szCs w:val="22"/>
                <w:lang w:val="es-UY" w:eastAsia="es-UY"/>
              </w:rPr>
            </w:pPr>
            <w:r w:rsidRPr="00E21A97">
              <w:rPr>
                <w:rFonts w:ascii="Arial" w:hAnsi="Arial" w:cs="Arial"/>
                <w:sz w:val="22"/>
                <w:szCs w:val="22"/>
                <w:lang w:val="es-UY" w:eastAsia="es-UY"/>
              </w:rPr>
              <w:t>CAMPERA AZUL (SEGÚN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C91472">
            <w:pPr>
              <w:suppressAutoHyphens w:val="0"/>
              <w:spacing w:before="100" w:beforeAutospacing="1" w:after="119"/>
              <w:jc w:val="center"/>
              <w:rPr>
                <w:rFonts w:ascii="Arial" w:hAnsi="Arial" w:cs="Arial"/>
                <w:szCs w:val="22"/>
                <w:lang w:val="es-UY" w:eastAsia="es-UY"/>
              </w:rPr>
            </w:pPr>
            <w:r w:rsidRPr="00E21A97">
              <w:rPr>
                <w:rFonts w:ascii="Arial" w:hAnsi="Arial" w:cs="Arial"/>
                <w:sz w:val="22"/>
                <w:szCs w:val="22"/>
                <w:lang w:val="es-UY" w:eastAsia="es-UY"/>
              </w:rPr>
              <w:t>500</w:t>
            </w:r>
          </w:p>
        </w:tc>
      </w:tr>
      <w:tr w:rsidR="00EB1D65" w:rsidRPr="00E21A97" w:rsidTr="00EB1D65">
        <w:trPr>
          <w:trHeight w:val="1275"/>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C91472">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5</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EB1D65">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14332</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EB1D65">
            <w:pPr>
              <w:suppressAutoHyphens w:val="0"/>
              <w:spacing w:before="100" w:beforeAutospacing="1"/>
              <w:jc w:val="center"/>
              <w:rPr>
                <w:szCs w:val="24"/>
                <w:lang w:val="es-UY" w:eastAsia="es-UY"/>
              </w:rPr>
            </w:pPr>
            <w:r w:rsidRPr="00E21A97">
              <w:rPr>
                <w:rFonts w:ascii="Arial" w:hAnsi="Arial" w:cs="Arial"/>
                <w:sz w:val="22"/>
                <w:szCs w:val="22"/>
                <w:lang w:val="es-UY" w:eastAsia="es-UY"/>
              </w:rPr>
              <w:t xml:space="preserve">BOTAS NEGRAS DE COMBATE, CAÑA LARGA </w:t>
            </w:r>
          </w:p>
          <w:p w:rsidR="00EB1D65" w:rsidRPr="00E21A97" w:rsidRDefault="00EB1D65">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D65" w:rsidRPr="00E21A97" w:rsidRDefault="00C91472">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500</w:t>
            </w:r>
          </w:p>
        </w:tc>
      </w:tr>
      <w:tr w:rsidR="00C91472" w:rsidRPr="00E21A97" w:rsidTr="00EB1D65">
        <w:trPr>
          <w:trHeight w:val="135"/>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6</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jc w:val="center"/>
              <w:rPr>
                <w:szCs w:val="24"/>
                <w:lang w:val="es-UY" w:eastAsia="es-UY"/>
              </w:rPr>
            </w:pPr>
            <w:r w:rsidRPr="00E21A97">
              <w:rPr>
                <w:szCs w:val="24"/>
                <w:lang w:val="es-UY" w:eastAsia="es-UY"/>
              </w:rPr>
              <w:t>1547</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jc w:val="center"/>
              <w:rPr>
                <w:szCs w:val="24"/>
                <w:lang w:val="es-UY" w:eastAsia="es-UY"/>
              </w:rPr>
            </w:pPr>
            <w:r w:rsidRPr="00E21A97">
              <w:rPr>
                <w:rFonts w:ascii="Arial" w:hAnsi="Arial" w:cs="Arial"/>
                <w:sz w:val="22"/>
                <w:szCs w:val="22"/>
                <w:lang w:val="es-UY" w:eastAsia="es-UY"/>
              </w:rPr>
              <w:t>BOTAS NEGRAS DE COMBATE, CORTAS</w:t>
            </w:r>
          </w:p>
          <w:p w:rsidR="00C91472" w:rsidRPr="00E21A97" w:rsidRDefault="00C91472"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line="135" w:lineRule="atLeast"/>
              <w:jc w:val="center"/>
              <w:rPr>
                <w:rFonts w:ascii="Arial" w:hAnsi="Arial" w:cs="Arial"/>
                <w:szCs w:val="22"/>
                <w:lang w:val="es-UY" w:eastAsia="es-UY"/>
              </w:rPr>
            </w:pPr>
            <w:r w:rsidRPr="00E21A97">
              <w:rPr>
                <w:rFonts w:ascii="Arial" w:hAnsi="Arial" w:cs="Arial"/>
                <w:sz w:val="22"/>
                <w:szCs w:val="22"/>
                <w:lang w:val="es-UY" w:eastAsia="es-UY"/>
              </w:rPr>
              <w:t>300</w:t>
            </w:r>
          </w:p>
        </w:tc>
      </w:tr>
      <w:tr w:rsidR="00C91472" w:rsidRPr="00E21A97" w:rsidTr="00EB1D65">
        <w:trPr>
          <w:trHeight w:val="135"/>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7</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14539</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jc w:val="center"/>
              <w:rPr>
                <w:szCs w:val="24"/>
                <w:lang w:val="es-UY" w:eastAsia="es-UY"/>
              </w:rPr>
            </w:pPr>
            <w:r w:rsidRPr="00E21A97">
              <w:rPr>
                <w:rFonts w:ascii="Arial" w:hAnsi="Arial" w:cs="Arial"/>
                <w:sz w:val="22"/>
                <w:szCs w:val="22"/>
                <w:lang w:val="es-UY" w:eastAsia="es-UY"/>
              </w:rPr>
              <w:t>CINTURON VERDE DE TELA</w:t>
            </w:r>
            <w:r w:rsidR="003C2B6E" w:rsidRPr="00E21A97">
              <w:rPr>
                <w:rFonts w:ascii="Arial" w:hAnsi="Arial" w:cs="Arial"/>
                <w:sz w:val="22"/>
                <w:szCs w:val="22"/>
                <w:lang w:val="es-UY" w:eastAsia="es-UY"/>
              </w:rPr>
              <w:t xml:space="preserve"> </w:t>
            </w:r>
            <w:r w:rsidR="003C2B6E" w:rsidRPr="00E21A97">
              <w:rPr>
                <w:rFonts w:asciiTheme="minorHAnsi" w:hAnsiTheme="minorHAnsi" w:cs="Arial"/>
                <w:sz w:val="20"/>
                <w:shd w:val="clear" w:color="auto" w:fill="FFFFFF"/>
              </w:rPr>
              <w:t xml:space="preserve">Cinturón (BDU) especialmente diseñado para pantalones y uniformidad táctica. Este cinturón militar está fabricado en nylon de </w:t>
            </w:r>
            <w:r w:rsidR="003C2B6E" w:rsidRPr="00E21A97">
              <w:rPr>
                <w:rFonts w:asciiTheme="minorHAnsi" w:hAnsiTheme="minorHAnsi" w:cs="Arial"/>
                <w:sz w:val="20"/>
                <w:shd w:val="clear" w:color="auto" w:fill="FFFFFF"/>
              </w:rPr>
              <w:lastRenderedPageBreak/>
              <w:t>alta resistencia y dispone de un sistema de ajuste mediante una hebilla metálica.</w:t>
            </w:r>
          </w:p>
          <w:p w:rsidR="00C91472" w:rsidRPr="00E21A97" w:rsidRDefault="00C91472"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lastRenderedPageBreak/>
              <w:t>400</w:t>
            </w:r>
          </w:p>
        </w:tc>
      </w:tr>
      <w:tr w:rsidR="00C91472" w:rsidRPr="00E21A97" w:rsidTr="00EB1D65">
        <w:trPr>
          <w:trHeight w:val="135"/>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lastRenderedPageBreak/>
              <w:t>8</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14539</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jc w:val="center"/>
              <w:rPr>
                <w:szCs w:val="24"/>
                <w:lang w:val="es-UY" w:eastAsia="es-UY"/>
              </w:rPr>
            </w:pPr>
            <w:r w:rsidRPr="00E21A97">
              <w:rPr>
                <w:rFonts w:ascii="Arial" w:hAnsi="Arial" w:cs="Arial"/>
                <w:sz w:val="22"/>
                <w:szCs w:val="22"/>
                <w:lang w:val="es-UY" w:eastAsia="es-UY"/>
              </w:rPr>
              <w:t>CINTURON NEGRO DE TELA</w:t>
            </w:r>
            <w:r w:rsidR="003C2B6E" w:rsidRPr="00E21A97">
              <w:rPr>
                <w:rFonts w:ascii="Arial" w:hAnsi="Arial" w:cs="Arial"/>
                <w:sz w:val="22"/>
                <w:szCs w:val="22"/>
                <w:lang w:val="es-UY" w:eastAsia="es-UY"/>
              </w:rPr>
              <w:t xml:space="preserve"> </w:t>
            </w:r>
            <w:r w:rsidR="003C2B6E" w:rsidRPr="00E21A97">
              <w:rPr>
                <w:rFonts w:asciiTheme="minorHAnsi" w:hAnsiTheme="minorHAnsi" w:cs="Arial"/>
                <w:sz w:val="20"/>
                <w:shd w:val="clear" w:color="auto" w:fill="FFFFFF"/>
              </w:rPr>
              <w:t>Cinturón (BDU) especialmente diseñado para pantalones y uniformidad táctica. Este cinturón militar está fabricado en nylon de alta resistencia y dispone de un sistema de ajuste mediante una hebilla metálica.</w:t>
            </w:r>
          </w:p>
          <w:p w:rsidR="00C91472" w:rsidRPr="00E21A97" w:rsidRDefault="00C91472"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jc w:val="center"/>
              <w:rPr>
                <w:szCs w:val="24"/>
                <w:lang w:val="es-UY" w:eastAsia="es-UY"/>
              </w:rPr>
            </w:pPr>
            <w:r w:rsidRPr="00E21A97">
              <w:rPr>
                <w:rFonts w:ascii="Arial" w:hAnsi="Arial" w:cs="Arial"/>
                <w:sz w:val="22"/>
                <w:szCs w:val="22"/>
                <w:lang w:val="es-UY" w:eastAsia="es-UY"/>
              </w:rPr>
              <w:t>300</w:t>
            </w:r>
          </w:p>
        </w:tc>
      </w:tr>
      <w:tr w:rsidR="00C91472" w:rsidRPr="00E21A97" w:rsidTr="00EB1D65">
        <w:trPr>
          <w:trHeight w:val="135"/>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line="135" w:lineRule="atLeast"/>
              <w:jc w:val="center"/>
              <w:rPr>
                <w:rFonts w:ascii="Arial" w:hAnsi="Arial" w:cs="Arial"/>
                <w:szCs w:val="22"/>
                <w:lang w:val="es-UY" w:eastAsia="es-UY"/>
              </w:rPr>
            </w:pPr>
            <w:r w:rsidRPr="00E21A97">
              <w:rPr>
                <w:rFonts w:ascii="Arial" w:hAnsi="Arial" w:cs="Arial"/>
                <w:sz w:val="22"/>
                <w:szCs w:val="22"/>
                <w:lang w:val="es-UY" w:eastAsia="es-UY"/>
              </w:rPr>
              <w:t>9</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line="135" w:lineRule="atLeast"/>
              <w:jc w:val="center"/>
              <w:rPr>
                <w:rFonts w:ascii="Arial" w:hAnsi="Arial" w:cs="Arial"/>
                <w:szCs w:val="22"/>
                <w:lang w:val="es-UY" w:eastAsia="es-UY"/>
              </w:rPr>
            </w:pPr>
            <w:r w:rsidRPr="00E21A97">
              <w:rPr>
                <w:rFonts w:ascii="Arial" w:hAnsi="Arial" w:cs="Arial"/>
                <w:sz w:val="22"/>
                <w:szCs w:val="22"/>
                <w:lang w:val="es-UY" w:eastAsia="es-UY"/>
              </w:rPr>
              <w:t>3958</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jc w:val="center"/>
              <w:rPr>
                <w:rFonts w:ascii="Arial" w:hAnsi="Arial" w:cs="Arial"/>
                <w:szCs w:val="22"/>
                <w:lang w:val="es-UY" w:eastAsia="es-UY"/>
              </w:rPr>
            </w:pPr>
            <w:r w:rsidRPr="00E21A97">
              <w:rPr>
                <w:rFonts w:ascii="Arial" w:hAnsi="Arial" w:cs="Arial"/>
                <w:sz w:val="22"/>
                <w:szCs w:val="22"/>
                <w:lang w:val="es-UY" w:eastAsia="es-UY"/>
              </w:rPr>
              <w:t>BUZO T BLANCO (SEGÚN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line="135" w:lineRule="atLeast"/>
              <w:jc w:val="center"/>
              <w:rPr>
                <w:rFonts w:ascii="Arial" w:hAnsi="Arial" w:cs="Arial"/>
                <w:szCs w:val="22"/>
                <w:lang w:val="es-UY" w:eastAsia="es-UY"/>
              </w:rPr>
            </w:pPr>
            <w:r w:rsidRPr="00E21A97">
              <w:rPr>
                <w:rFonts w:ascii="Arial" w:hAnsi="Arial" w:cs="Arial"/>
                <w:sz w:val="22"/>
                <w:szCs w:val="22"/>
                <w:lang w:val="es-UY" w:eastAsia="es-UY"/>
              </w:rPr>
              <w:t>600</w:t>
            </w:r>
          </w:p>
        </w:tc>
      </w:tr>
      <w:tr w:rsidR="00C91472" w:rsidRPr="00E21A97" w:rsidTr="00EB1D65">
        <w:trPr>
          <w:trHeight w:val="135"/>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line="135" w:lineRule="atLeast"/>
              <w:jc w:val="center"/>
              <w:rPr>
                <w:szCs w:val="24"/>
                <w:lang w:val="es-UY" w:eastAsia="es-UY"/>
              </w:rPr>
            </w:pPr>
            <w:r w:rsidRPr="00E21A97">
              <w:rPr>
                <w:szCs w:val="24"/>
                <w:lang w:val="es-UY" w:eastAsia="es-UY"/>
              </w:rPr>
              <w:t>10</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line="135" w:lineRule="atLeast"/>
              <w:jc w:val="center"/>
              <w:rPr>
                <w:szCs w:val="24"/>
                <w:lang w:val="es-UY" w:eastAsia="es-UY"/>
              </w:rPr>
            </w:pPr>
            <w:r w:rsidRPr="00E21A97">
              <w:rPr>
                <w:szCs w:val="24"/>
                <w:lang w:val="es-UY" w:eastAsia="es-UY"/>
              </w:rPr>
              <w:t>3958</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C91472">
            <w:pPr>
              <w:suppressAutoHyphens w:val="0"/>
              <w:spacing w:before="100" w:beforeAutospacing="1" w:after="119" w:line="135" w:lineRule="atLeast"/>
              <w:jc w:val="center"/>
              <w:rPr>
                <w:szCs w:val="24"/>
                <w:lang w:val="es-UY" w:eastAsia="es-UY"/>
              </w:rPr>
            </w:pPr>
            <w:r w:rsidRPr="00E21A97">
              <w:rPr>
                <w:rFonts w:ascii="Arial" w:hAnsi="Arial" w:cs="Arial"/>
                <w:sz w:val="22"/>
                <w:szCs w:val="22"/>
                <w:lang w:val="es-UY" w:eastAsia="es-UY"/>
              </w:rPr>
              <w:t>BUZO T VERDE (SEGÚN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line="135" w:lineRule="atLeast"/>
              <w:jc w:val="center"/>
              <w:rPr>
                <w:szCs w:val="24"/>
                <w:lang w:val="es-UY" w:eastAsia="es-UY"/>
              </w:rPr>
            </w:pPr>
            <w:r w:rsidRPr="00E21A97">
              <w:rPr>
                <w:szCs w:val="24"/>
                <w:lang w:val="es-UY" w:eastAsia="es-UY"/>
              </w:rPr>
              <w:t>500</w:t>
            </w:r>
          </w:p>
        </w:tc>
      </w:tr>
      <w:tr w:rsidR="00C91472" w:rsidRPr="00E21A97" w:rsidTr="00EB1D65">
        <w:trPr>
          <w:trHeight w:val="135"/>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line="135" w:lineRule="atLeast"/>
              <w:jc w:val="center"/>
              <w:rPr>
                <w:szCs w:val="24"/>
                <w:lang w:val="es-UY" w:eastAsia="es-UY"/>
              </w:rPr>
            </w:pPr>
            <w:r w:rsidRPr="00E21A97">
              <w:rPr>
                <w:szCs w:val="24"/>
                <w:lang w:val="es-UY" w:eastAsia="es-UY"/>
              </w:rPr>
              <w:t>11</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line="135" w:lineRule="atLeast"/>
              <w:jc w:val="center"/>
              <w:rPr>
                <w:szCs w:val="24"/>
                <w:lang w:val="es-UY" w:eastAsia="es-UY"/>
              </w:rPr>
            </w:pPr>
            <w:r w:rsidRPr="00E21A97">
              <w:rPr>
                <w:szCs w:val="24"/>
                <w:lang w:val="es-UY" w:eastAsia="es-UY"/>
              </w:rPr>
              <w:t>3958</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C91472">
            <w:pPr>
              <w:suppressAutoHyphens w:val="0"/>
              <w:spacing w:before="100" w:beforeAutospacing="1" w:after="119" w:line="135" w:lineRule="atLeast"/>
              <w:jc w:val="center"/>
              <w:rPr>
                <w:szCs w:val="24"/>
                <w:lang w:val="es-UY" w:eastAsia="es-UY"/>
              </w:rPr>
            </w:pPr>
            <w:r w:rsidRPr="00E21A97">
              <w:rPr>
                <w:rFonts w:ascii="Arial" w:hAnsi="Arial" w:cs="Arial"/>
                <w:sz w:val="22"/>
                <w:szCs w:val="22"/>
                <w:lang w:val="es-UY" w:eastAsia="es-UY"/>
              </w:rPr>
              <w:t>BUZO T AZUL (SEGÚN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line="135" w:lineRule="atLeast"/>
              <w:jc w:val="center"/>
              <w:rPr>
                <w:szCs w:val="24"/>
                <w:lang w:val="es-UY" w:eastAsia="es-UY"/>
              </w:rPr>
            </w:pPr>
            <w:r w:rsidRPr="00E21A97">
              <w:rPr>
                <w:szCs w:val="24"/>
                <w:lang w:val="es-UY" w:eastAsia="es-UY"/>
              </w:rPr>
              <w:t>600</w:t>
            </w:r>
          </w:p>
        </w:tc>
      </w:tr>
      <w:tr w:rsidR="00C91472" w:rsidRPr="00E21A97" w:rsidTr="00EB1D65">
        <w:trPr>
          <w:trHeight w:val="690"/>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jc w:val="center"/>
              <w:rPr>
                <w:szCs w:val="24"/>
                <w:lang w:val="es-UY" w:eastAsia="es-UY"/>
              </w:rPr>
            </w:pPr>
            <w:r w:rsidRPr="00E21A97">
              <w:rPr>
                <w:szCs w:val="24"/>
                <w:lang w:val="es-UY" w:eastAsia="es-UY"/>
              </w:rPr>
              <w:t>12</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line="135" w:lineRule="atLeast"/>
              <w:jc w:val="center"/>
              <w:rPr>
                <w:szCs w:val="24"/>
                <w:lang w:val="es-UY" w:eastAsia="es-UY"/>
              </w:rPr>
            </w:pPr>
            <w:r w:rsidRPr="00E21A97">
              <w:rPr>
                <w:rFonts w:ascii="Arial" w:hAnsi="Arial" w:cs="Arial"/>
                <w:sz w:val="22"/>
                <w:szCs w:val="22"/>
                <w:lang w:val="es-UY" w:eastAsia="es-UY"/>
              </w:rPr>
              <w:t>65329</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jc w:val="center"/>
              <w:rPr>
                <w:szCs w:val="24"/>
                <w:lang w:val="es-UY" w:eastAsia="es-UY"/>
              </w:rPr>
            </w:pPr>
            <w:r w:rsidRPr="00E21A97">
              <w:rPr>
                <w:rFonts w:ascii="Arial" w:hAnsi="Arial" w:cs="Arial"/>
                <w:sz w:val="22"/>
                <w:szCs w:val="22"/>
                <w:lang w:val="es-UY" w:eastAsia="es-UY"/>
              </w:rPr>
              <w:t xml:space="preserve">MEDIAS VERDES (PAR) </w:t>
            </w:r>
          </w:p>
          <w:p w:rsidR="00C91472" w:rsidRPr="00E21A97" w:rsidRDefault="00C91472" w:rsidP="008A4CE4">
            <w:pPr>
              <w:suppressAutoHyphens w:val="0"/>
              <w:spacing w:before="100" w:beforeAutospacing="1" w:after="119" w:line="135" w:lineRule="atLeast"/>
              <w:jc w:val="center"/>
              <w:rPr>
                <w:szCs w:val="24"/>
                <w:lang w:val="es-UY" w:eastAsia="es-UY"/>
              </w:rPr>
            </w:pPr>
            <w:r w:rsidRPr="00E21A97">
              <w:rPr>
                <w:rFonts w:ascii="Arial" w:hAnsi="Arial" w:cs="Arial"/>
                <w:sz w:val="22"/>
                <w:szCs w:val="22"/>
                <w:lang w:val="es-UY" w:eastAsia="es-UY"/>
              </w:rPr>
              <w:t>(SEGÚN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line="135" w:lineRule="atLeast"/>
              <w:jc w:val="center"/>
              <w:rPr>
                <w:szCs w:val="24"/>
                <w:lang w:val="es-UY" w:eastAsia="es-UY"/>
              </w:rPr>
            </w:pPr>
            <w:r w:rsidRPr="00E21A97">
              <w:rPr>
                <w:rFonts w:ascii="Arial" w:hAnsi="Arial" w:cs="Arial"/>
                <w:sz w:val="22"/>
                <w:szCs w:val="22"/>
                <w:lang w:val="es-UY" w:eastAsia="es-UY"/>
              </w:rPr>
              <w:t>400</w:t>
            </w:r>
          </w:p>
        </w:tc>
      </w:tr>
      <w:tr w:rsidR="00C91472" w:rsidRPr="00E21A97" w:rsidTr="00EB1D65">
        <w:trPr>
          <w:trHeight w:val="690"/>
          <w:tblCellSpacing w:w="0" w:type="dxa"/>
          <w:jc w:val="center"/>
        </w:trPr>
        <w:tc>
          <w:tcPr>
            <w:tcW w:w="6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pPr>
              <w:suppressAutoHyphens w:val="0"/>
              <w:spacing w:before="100" w:beforeAutospacing="1" w:after="119"/>
              <w:jc w:val="center"/>
              <w:rPr>
                <w:szCs w:val="24"/>
                <w:lang w:val="es-UY" w:eastAsia="es-UY"/>
              </w:rPr>
            </w:pPr>
            <w:r w:rsidRPr="00E21A97">
              <w:rPr>
                <w:szCs w:val="24"/>
                <w:lang w:val="es-UY" w:eastAsia="es-UY"/>
              </w:rPr>
              <w:t>13</w:t>
            </w:r>
          </w:p>
        </w:tc>
        <w:tc>
          <w:tcPr>
            <w:tcW w:w="14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line="135" w:lineRule="atLeast"/>
              <w:jc w:val="center"/>
              <w:rPr>
                <w:szCs w:val="24"/>
                <w:lang w:val="es-UY" w:eastAsia="es-UY"/>
              </w:rPr>
            </w:pPr>
            <w:r w:rsidRPr="00E21A97">
              <w:rPr>
                <w:rFonts w:ascii="Arial" w:hAnsi="Arial" w:cs="Arial"/>
                <w:sz w:val="22"/>
                <w:szCs w:val="22"/>
                <w:lang w:val="es-UY" w:eastAsia="es-UY"/>
              </w:rPr>
              <w:t>65329</w:t>
            </w:r>
          </w:p>
        </w:tc>
        <w:tc>
          <w:tcPr>
            <w:tcW w:w="47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jc w:val="center"/>
              <w:rPr>
                <w:szCs w:val="24"/>
                <w:lang w:val="es-UY" w:eastAsia="es-UY"/>
              </w:rPr>
            </w:pPr>
            <w:r w:rsidRPr="00E21A97">
              <w:rPr>
                <w:rFonts w:ascii="Arial" w:hAnsi="Arial" w:cs="Arial"/>
                <w:sz w:val="22"/>
                <w:szCs w:val="22"/>
                <w:lang w:val="es-UY" w:eastAsia="es-UY"/>
              </w:rPr>
              <w:t xml:space="preserve">MEDIAS NEGRAS (PAR) </w:t>
            </w:r>
          </w:p>
          <w:p w:rsidR="00C91472" w:rsidRPr="00E21A97" w:rsidRDefault="00C91472" w:rsidP="008A4CE4">
            <w:pPr>
              <w:suppressAutoHyphens w:val="0"/>
              <w:spacing w:before="100" w:beforeAutospacing="1" w:after="119" w:line="135" w:lineRule="atLeast"/>
              <w:jc w:val="center"/>
              <w:rPr>
                <w:szCs w:val="24"/>
                <w:lang w:val="es-UY" w:eastAsia="es-UY"/>
              </w:rPr>
            </w:pPr>
            <w:r w:rsidRPr="00E21A97">
              <w:rPr>
                <w:rFonts w:ascii="Arial" w:hAnsi="Arial" w:cs="Arial"/>
                <w:sz w:val="22"/>
                <w:szCs w:val="22"/>
                <w:lang w:val="es-UY" w:eastAsia="es-UY"/>
              </w:rPr>
              <w:t>(SEGÚN MUESTRA)</w:t>
            </w:r>
          </w:p>
        </w:tc>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1472" w:rsidRPr="00E21A97" w:rsidRDefault="00C91472" w:rsidP="008A4CE4">
            <w:pPr>
              <w:suppressAutoHyphens w:val="0"/>
              <w:spacing w:before="100" w:beforeAutospacing="1" w:after="119" w:line="135" w:lineRule="atLeast"/>
              <w:jc w:val="center"/>
              <w:rPr>
                <w:szCs w:val="24"/>
                <w:lang w:val="es-UY" w:eastAsia="es-UY"/>
              </w:rPr>
            </w:pPr>
            <w:r w:rsidRPr="00E21A97">
              <w:rPr>
                <w:rFonts w:ascii="Arial" w:hAnsi="Arial" w:cs="Arial"/>
                <w:sz w:val="22"/>
                <w:szCs w:val="22"/>
                <w:lang w:val="es-UY" w:eastAsia="es-UY"/>
              </w:rPr>
              <w:t>400</w:t>
            </w:r>
          </w:p>
        </w:tc>
      </w:tr>
    </w:tbl>
    <w:p w:rsidR="00B77666" w:rsidRDefault="00B77666" w:rsidP="00B77666">
      <w:pPr>
        <w:pStyle w:val="Textosinformato1"/>
        <w:spacing w:line="360" w:lineRule="auto"/>
        <w:jc w:val="both"/>
        <w:rPr>
          <w:sz w:val="22"/>
          <w:szCs w:val="22"/>
        </w:rPr>
      </w:pPr>
    </w:p>
    <w:p w:rsidR="00B77666" w:rsidRDefault="00B77666" w:rsidP="00B77666">
      <w:pPr>
        <w:pStyle w:val="Textosinformato1"/>
        <w:spacing w:line="360" w:lineRule="auto"/>
        <w:jc w:val="center"/>
        <w:rPr>
          <w:rFonts w:ascii="Arial" w:hAnsi="Arial" w:cs="Arial"/>
          <w:b/>
          <w:bCs/>
          <w:sz w:val="22"/>
          <w:szCs w:val="22"/>
          <w:u w:val="single"/>
          <w:lang w:val="es-ES"/>
        </w:rPr>
      </w:pPr>
      <w:r>
        <w:rPr>
          <w:rFonts w:ascii="Arial" w:hAnsi="Arial" w:cs="Arial"/>
          <w:b/>
          <w:bCs/>
          <w:sz w:val="22"/>
          <w:szCs w:val="22"/>
          <w:u w:val="single"/>
          <w:lang w:val="es-ES"/>
        </w:rPr>
        <w:t>ESPECIFICACIONES DE LOS ÍTEMS A ADQUIRIR.</w:t>
      </w:r>
    </w:p>
    <w:p w:rsidR="00B77666" w:rsidRDefault="00B77666" w:rsidP="00B77666">
      <w:pPr>
        <w:pStyle w:val="Textosinformato1"/>
        <w:spacing w:line="360" w:lineRule="auto"/>
        <w:jc w:val="center"/>
        <w:rPr>
          <w:sz w:val="22"/>
          <w:szCs w:val="22"/>
          <w:lang w:val="es-ES"/>
        </w:rPr>
      </w:pPr>
    </w:p>
    <w:p w:rsidR="00B77666" w:rsidRDefault="00B77666" w:rsidP="00B77666">
      <w:pPr>
        <w:pStyle w:val="Textosinformato1"/>
        <w:spacing w:line="360" w:lineRule="auto"/>
        <w:rPr>
          <w:sz w:val="22"/>
          <w:szCs w:val="22"/>
          <w:lang w:val="es-ES"/>
        </w:rPr>
      </w:pPr>
      <w:r>
        <w:rPr>
          <w:rFonts w:ascii="Arial" w:hAnsi="Arial" w:cs="Arial"/>
          <w:b/>
          <w:sz w:val="22"/>
          <w:szCs w:val="22"/>
          <w:lang w:val="es-ES"/>
        </w:rPr>
        <w:t xml:space="preserve">1.- TABLA DE MEDIDAS Y TALLES EN CENTÍMETROS: </w:t>
      </w:r>
      <w:r>
        <w:rPr>
          <w:rFonts w:ascii="Arial" w:hAnsi="Arial" w:cs="Arial"/>
          <w:b/>
          <w:sz w:val="22"/>
          <w:szCs w:val="22"/>
          <w:u w:val="single"/>
          <w:lang w:val="es-ES"/>
        </w:rPr>
        <w:t>REQUISITO EXCLUYENTE</w:t>
      </w:r>
      <w:r>
        <w:rPr>
          <w:rFonts w:ascii="Arial" w:hAnsi="Arial" w:cs="Arial"/>
          <w:b/>
          <w:sz w:val="22"/>
          <w:szCs w:val="22"/>
          <w:lang w:val="es-ES"/>
        </w:rPr>
        <w:t>.</w:t>
      </w:r>
    </w:p>
    <w:p w:rsidR="00392360" w:rsidRDefault="00B77666" w:rsidP="0004677B">
      <w:pPr>
        <w:pStyle w:val="Textosinformato1"/>
        <w:spacing w:line="360" w:lineRule="auto"/>
        <w:rPr>
          <w:rFonts w:ascii="Arial" w:hAnsi="Arial" w:cs="Arial"/>
          <w:b/>
          <w:sz w:val="22"/>
          <w:szCs w:val="22"/>
          <w:u w:val="single"/>
          <w:lang w:val="es-ES"/>
        </w:rPr>
      </w:pPr>
      <w:r>
        <w:rPr>
          <w:rFonts w:ascii="Arial" w:hAnsi="Arial" w:cs="Arial"/>
          <w:b/>
          <w:sz w:val="22"/>
          <w:szCs w:val="22"/>
          <w:u w:val="single"/>
          <w:lang w:val="es-ES"/>
        </w:rPr>
        <w:t xml:space="preserve">GUERRERA: </w:t>
      </w:r>
    </w:p>
    <w:p w:rsidR="00B77666" w:rsidRDefault="002A175E" w:rsidP="0004677B">
      <w:pPr>
        <w:pStyle w:val="Textosinformato1"/>
        <w:spacing w:line="360" w:lineRule="auto"/>
        <w:rPr>
          <w:sz w:val="22"/>
          <w:szCs w:val="22"/>
          <w:lang w:val="es-ES"/>
        </w:rPr>
      </w:pPr>
      <w:r w:rsidRPr="002A17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6.2pt;width:503.3pt;height:113.55pt;z-index:251659776;mso-wrap-distance-left:0;mso-wrap-distance-right:0;mso-position-horizontal:center" filled="t">
            <v:fill color2="black"/>
            <v:imagedata r:id="rId12" o:title=""/>
            <w10:wrap type="square" side="largest"/>
          </v:shape>
          <o:OLEObject Type="Embed" ProgID="Excel.Sheet.8" ShapeID="_x0000_s1026" DrawAspect="Content" ObjectID="_1551179664" r:id="rId13"/>
        </w:pict>
      </w:r>
    </w:p>
    <w:p w:rsidR="007F1A0E" w:rsidRDefault="007F1A0E" w:rsidP="00B77666">
      <w:pPr>
        <w:pStyle w:val="Textosinformato1"/>
        <w:spacing w:line="360" w:lineRule="auto"/>
        <w:jc w:val="both"/>
        <w:rPr>
          <w:rFonts w:ascii="Arial" w:hAnsi="Arial" w:cs="Arial"/>
          <w:b/>
          <w:sz w:val="22"/>
          <w:szCs w:val="22"/>
          <w:u w:val="single"/>
          <w:lang w:val="es-ES"/>
        </w:rPr>
      </w:pPr>
    </w:p>
    <w:p w:rsidR="00392360" w:rsidRDefault="00392360" w:rsidP="00B77666">
      <w:pPr>
        <w:pStyle w:val="Textosinformato1"/>
        <w:spacing w:line="360" w:lineRule="auto"/>
        <w:jc w:val="both"/>
        <w:rPr>
          <w:rFonts w:ascii="Arial" w:hAnsi="Arial" w:cs="Arial"/>
          <w:b/>
          <w:sz w:val="22"/>
          <w:szCs w:val="22"/>
          <w:u w:val="single"/>
          <w:lang w:val="es-ES"/>
        </w:rPr>
      </w:pPr>
    </w:p>
    <w:p w:rsidR="00392360" w:rsidRDefault="00392360" w:rsidP="00B77666">
      <w:pPr>
        <w:pStyle w:val="Textosinformato1"/>
        <w:spacing w:line="360" w:lineRule="auto"/>
        <w:jc w:val="both"/>
        <w:rPr>
          <w:rFonts w:ascii="Arial" w:hAnsi="Arial" w:cs="Arial"/>
          <w:b/>
          <w:sz w:val="22"/>
          <w:szCs w:val="22"/>
          <w:u w:val="single"/>
          <w:lang w:val="es-ES"/>
        </w:rPr>
      </w:pPr>
    </w:p>
    <w:p w:rsidR="00392360" w:rsidRDefault="00392360" w:rsidP="00B77666">
      <w:pPr>
        <w:pStyle w:val="Textosinformato1"/>
        <w:spacing w:line="360" w:lineRule="auto"/>
        <w:jc w:val="both"/>
        <w:rPr>
          <w:rFonts w:ascii="Arial" w:hAnsi="Arial" w:cs="Arial"/>
          <w:b/>
          <w:sz w:val="22"/>
          <w:szCs w:val="22"/>
          <w:u w:val="single"/>
          <w:lang w:val="es-ES"/>
        </w:rPr>
      </w:pPr>
    </w:p>
    <w:p w:rsidR="00392360" w:rsidRDefault="00392360" w:rsidP="00B77666">
      <w:pPr>
        <w:pStyle w:val="Textosinformato1"/>
        <w:spacing w:line="360" w:lineRule="auto"/>
        <w:jc w:val="both"/>
        <w:rPr>
          <w:rFonts w:ascii="Arial" w:hAnsi="Arial" w:cs="Arial"/>
          <w:b/>
          <w:sz w:val="22"/>
          <w:szCs w:val="22"/>
          <w:u w:val="single"/>
          <w:lang w:val="es-ES"/>
        </w:rPr>
      </w:pPr>
    </w:p>
    <w:p w:rsidR="00B77666" w:rsidRDefault="00B77666" w:rsidP="00B77666">
      <w:pPr>
        <w:pStyle w:val="Textosinformato1"/>
        <w:spacing w:line="360" w:lineRule="auto"/>
        <w:jc w:val="both"/>
        <w:rPr>
          <w:lang w:val="es-UY"/>
        </w:rPr>
      </w:pPr>
      <w:r>
        <w:rPr>
          <w:rFonts w:ascii="Arial" w:hAnsi="Arial" w:cs="Arial"/>
          <w:b/>
          <w:sz w:val="22"/>
          <w:szCs w:val="22"/>
          <w:u w:val="single"/>
          <w:lang w:val="es-ES"/>
        </w:rPr>
        <w:lastRenderedPageBreak/>
        <w:t>PANTALÓN</w:t>
      </w:r>
      <w:r>
        <w:rPr>
          <w:rFonts w:ascii="Arial" w:hAnsi="Arial" w:cs="Arial"/>
          <w:b/>
          <w:sz w:val="22"/>
          <w:szCs w:val="22"/>
          <w:lang w:val="es-ES"/>
        </w:rPr>
        <w:t xml:space="preserve">: </w:t>
      </w:r>
    </w:p>
    <w:p w:rsidR="00B77666" w:rsidRDefault="00B77666" w:rsidP="00B77666">
      <w:pPr>
        <w:pStyle w:val="Textosinformato1"/>
        <w:spacing w:line="360" w:lineRule="auto"/>
        <w:jc w:val="both"/>
        <w:rPr>
          <w:sz w:val="22"/>
          <w:szCs w:val="22"/>
          <w:lang w:val="es-ES"/>
        </w:rPr>
      </w:pPr>
      <w:r>
        <w:rPr>
          <w:noProof/>
          <w:lang w:val="es-UY" w:eastAsia="es-UY"/>
        </w:rPr>
        <w:drawing>
          <wp:anchor distT="0" distB="0" distL="0" distR="0" simplePos="0" relativeHeight="251657728" behindDoc="0" locked="0" layoutInCell="1" allowOverlap="1">
            <wp:simplePos x="0" y="0"/>
            <wp:positionH relativeFrom="column">
              <wp:align>center</wp:align>
            </wp:positionH>
            <wp:positionV relativeFrom="paragraph">
              <wp:posOffset>153035</wp:posOffset>
            </wp:positionV>
            <wp:extent cx="6143625" cy="1624965"/>
            <wp:effectExtent l="19050" t="0" r="9525" b="0"/>
            <wp:wrapSquare wrapText="larges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143625" cy="1624965"/>
                    </a:xfrm>
                    <a:prstGeom prst="rect">
                      <a:avLst/>
                    </a:prstGeom>
                    <a:solidFill>
                      <a:srgbClr val="FFFFFF"/>
                    </a:solidFill>
                  </pic:spPr>
                </pic:pic>
              </a:graphicData>
            </a:graphic>
          </wp:anchor>
        </w:drawing>
      </w:r>
    </w:p>
    <w:p w:rsidR="00B77666" w:rsidRDefault="00DC33AF" w:rsidP="00B77666">
      <w:pPr>
        <w:pStyle w:val="Textosinformato1"/>
        <w:spacing w:line="360" w:lineRule="auto"/>
        <w:rPr>
          <w:sz w:val="22"/>
          <w:szCs w:val="22"/>
          <w:u w:val="single"/>
          <w:lang w:val="es-ES"/>
        </w:rPr>
      </w:pPr>
      <w:r>
        <w:rPr>
          <w:rFonts w:ascii="Arial" w:hAnsi="Arial" w:cs="Arial"/>
          <w:b/>
          <w:noProof/>
          <w:sz w:val="22"/>
          <w:szCs w:val="22"/>
          <w:u w:val="single"/>
          <w:lang w:val="es-UY" w:eastAsia="es-UY"/>
        </w:rPr>
        <w:drawing>
          <wp:anchor distT="0" distB="0" distL="0" distR="0" simplePos="0" relativeHeight="251658752" behindDoc="0" locked="0" layoutInCell="1" allowOverlap="1">
            <wp:simplePos x="0" y="0"/>
            <wp:positionH relativeFrom="column">
              <wp:posOffset>-366395</wp:posOffset>
            </wp:positionH>
            <wp:positionV relativeFrom="paragraph">
              <wp:posOffset>301625</wp:posOffset>
            </wp:positionV>
            <wp:extent cx="6296025" cy="751205"/>
            <wp:effectExtent l="19050" t="0" r="9525" b="0"/>
            <wp:wrapSquare wrapText="larges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296025" cy="751205"/>
                    </a:xfrm>
                    <a:prstGeom prst="rect">
                      <a:avLst/>
                    </a:prstGeom>
                    <a:solidFill>
                      <a:srgbClr val="FFFFFF"/>
                    </a:solidFill>
                  </pic:spPr>
                </pic:pic>
              </a:graphicData>
            </a:graphic>
          </wp:anchor>
        </w:drawing>
      </w:r>
      <w:r w:rsidR="00B77666">
        <w:rPr>
          <w:rFonts w:ascii="Arial" w:hAnsi="Arial" w:cs="Arial"/>
          <w:b/>
          <w:sz w:val="22"/>
          <w:szCs w:val="22"/>
          <w:u w:val="single"/>
          <w:lang w:val="es-ES"/>
        </w:rPr>
        <w:t>KEPI DE 8 PUNTAS:</w:t>
      </w:r>
    </w:p>
    <w:p w:rsidR="00B77666" w:rsidRDefault="00B77666" w:rsidP="00B77666">
      <w:pPr>
        <w:pStyle w:val="Textosinformato1"/>
        <w:spacing w:line="360" w:lineRule="auto"/>
        <w:jc w:val="both"/>
        <w:rPr>
          <w:sz w:val="22"/>
          <w:szCs w:val="22"/>
          <w:lang w:val="es-ES"/>
        </w:rPr>
      </w:pPr>
    </w:p>
    <w:p w:rsidR="00C2272A" w:rsidRPr="00C2272A" w:rsidRDefault="00C2272A" w:rsidP="00B77666">
      <w:pPr>
        <w:pStyle w:val="Textosinformato1"/>
        <w:spacing w:line="360" w:lineRule="auto"/>
        <w:jc w:val="both"/>
        <w:rPr>
          <w:rFonts w:ascii="Arial" w:hAnsi="Arial" w:cs="Arial"/>
          <w:b/>
          <w:sz w:val="22"/>
          <w:szCs w:val="22"/>
          <w:u w:val="single"/>
          <w:lang w:val="es-ES"/>
        </w:rPr>
      </w:pPr>
      <w:r w:rsidRPr="00C2272A">
        <w:rPr>
          <w:rFonts w:ascii="Arial" w:hAnsi="Arial" w:cs="Arial"/>
          <w:b/>
          <w:sz w:val="22"/>
          <w:szCs w:val="22"/>
          <w:u w:val="single"/>
          <w:lang w:val="es-ES"/>
        </w:rPr>
        <w:t>CAMPERAS:</w:t>
      </w:r>
    </w:p>
    <w:p w:rsidR="00B77666" w:rsidRPr="00392360" w:rsidRDefault="00392360" w:rsidP="00392360">
      <w:pPr>
        <w:pStyle w:val="Textosinformato1"/>
        <w:spacing w:line="360" w:lineRule="auto"/>
        <w:jc w:val="both"/>
        <w:rPr>
          <w:rFonts w:ascii="Arial" w:hAnsi="Arial" w:cs="Arial"/>
          <w:b/>
          <w:sz w:val="22"/>
          <w:szCs w:val="22"/>
          <w:lang w:val="es-UY"/>
        </w:rPr>
      </w:pPr>
      <w:r>
        <w:rPr>
          <w:noProof/>
          <w:sz w:val="22"/>
          <w:szCs w:val="22"/>
          <w:lang w:val="es-UY" w:eastAsia="es-UY"/>
        </w:rPr>
        <w:drawing>
          <wp:anchor distT="0" distB="0" distL="0" distR="0" simplePos="0" relativeHeight="251660800" behindDoc="0" locked="0" layoutInCell="1" allowOverlap="1">
            <wp:simplePos x="0" y="0"/>
            <wp:positionH relativeFrom="column">
              <wp:posOffset>-365760</wp:posOffset>
            </wp:positionH>
            <wp:positionV relativeFrom="paragraph">
              <wp:posOffset>224790</wp:posOffset>
            </wp:positionV>
            <wp:extent cx="6067425" cy="3762375"/>
            <wp:effectExtent l="19050" t="0" r="9525" b="0"/>
            <wp:wrapSquare wrapText="largest"/>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6067425" cy="3762375"/>
                    </a:xfrm>
                    <a:prstGeom prst="rect">
                      <a:avLst/>
                    </a:prstGeom>
                    <a:solidFill>
                      <a:srgbClr val="FFFFFF"/>
                    </a:solidFill>
                    <a:ln w="9525">
                      <a:noFill/>
                      <a:miter lim="800000"/>
                      <a:headEnd/>
                      <a:tailEnd/>
                    </a:ln>
                  </pic:spPr>
                </pic:pic>
              </a:graphicData>
            </a:graphic>
          </wp:anchor>
        </w:drawing>
      </w:r>
      <w:r w:rsidR="00B77666" w:rsidRPr="00392360">
        <w:rPr>
          <w:rFonts w:ascii="Arial" w:hAnsi="Arial" w:cs="Arial"/>
          <w:sz w:val="22"/>
          <w:szCs w:val="22"/>
          <w:lang w:val="es-UY"/>
        </w:rPr>
        <w:t>Al momento de la oferta se deberá presentar una Tabla de talles que especifique las dimensiones de las prendas correspondientes a los diferentes talles disponibles.</w:t>
      </w:r>
    </w:p>
    <w:p w:rsidR="00B77666" w:rsidRDefault="00B77666" w:rsidP="00B77666">
      <w:pPr>
        <w:pStyle w:val="Textosinformato1"/>
        <w:spacing w:line="360" w:lineRule="auto"/>
        <w:jc w:val="both"/>
        <w:rPr>
          <w:sz w:val="22"/>
          <w:szCs w:val="22"/>
          <w:lang w:val="es-ES"/>
        </w:rPr>
      </w:pPr>
      <w:r>
        <w:rPr>
          <w:rFonts w:ascii="Arial" w:hAnsi="Arial" w:cs="Arial"/>
          <w:b/>
          <w:sz w:val="22"/>
          <w:szCs w:val="22"/>
          <w:lang w:val="es-ES"/>
        </w:rPr>
        <w:tab/>
        <w:t xml:space="preserve">Al momento de la adjudicación se establecerá la distribución de los talles requeridos por </w:t>
      </w:r>
      <w:r w:rsidR="005469C9">
        <w:rPr>
          <w:rFonts w:ascii="Arial" w:hAnsi="Arial" w:cs="Arial"/>
          <w:b/>
          <w:sz w:val="22"/>
          <w:szCs w:val="22"/>
          <w:lang w:val="es-ES"/>
        </w:rPr>
        <w:t xml:space="preserve">SERAP </w:t>
      </w:r>
      <w:r>
        <w:rPr>
          <w:rFonts w:ascii="Arial" w:hAnsi="Arial" w:cs="Arial"/>
          <w:b/>
          <w:sz w:val="22"/>
          <w:szCs w:val="22"/>
          <w:lang w:val="es-ES"/>
        </w:rPr>
        <w:t xml:space="preserve">de acuerdo a la Tabla de talles presentada por el oferente. </w:t>
      </w:r>
    </w:p>
    <w:p w:rsidR="00B77666" w:rsidRDefault="00B77666" w:rsidP="00B77666">
      <w:pPr>
        <w:pStyle w:val="Textosinformato1"/>
        <w:spacing w:line="360" w:lineRule="auto"/>
        <w:jc w:val="both"/>
        <w:rPr>
          <w:sz w:val="22"/>
          <w:szCs w:val="22"/>
          <w:lang w:val="es-ES"/>
        </w:rPr>
      </w:pPr>
    </w:p>
    <w:p w:rsidR="00B77666" w:rsidRDefault="00B77666" w:rsidP="00B77666">
      <w:pPr>
        <w:pStyle w:val="Textosinformato1"/>
        <w:spacing w:line="360" w:lineRule="auto"/>
        <w:jc w:val="both"/>
        <w:rPr>
          <w:rFonts w:ascii="Arial" w:hAnsi="Arial" w:cs="Arial"/>
          <w:bCs/>
          <w:sz w:val="22"/>
          <w:szCs w:val="22"/>
          <w:lang w:val="es-ES"/>
        </w:rPr>
      </w:pPr>
      <w:r>
        <w:rPr>
          <w:rFonts w:ascii="Arial" w:hAnsi="Arial" w:cs="Arial"/>
          <w:b/>
          <w:sz w:val="22"/>
          <w:szCs w:val="22"/>
          <w:lang w:val="es-ES"/>
        </w:rPr>
        <w:lastRenderedPageBreak/>
        <w:t xml:space="preserve">2- </w:t>
      </w:r>
      <w:r>
        <w:rPr>
          <w:rFonts w:ascii="Arial" w:hAnsi="Arial" w:cs="Arial"/>
          <w:b/>
          <w:bCs/>
          <w:sz w:val="22"/>
          <w:szCs w:val="22"/>
          <w:lang w:val="es-ES"/>
        </w:rPr>
        <w:t xml:space="preserve">REQUISITOS DE LA TELA.- </w:t>
      </w:r>
      <w:r>
        <w:rPr>
          <w:rFonts w:ascii="Arial" w:hAnsi="Arial" w:cs="Arial"/>
          <w:bCs/>
          <w:sz w:val="22"/>
          <w:szCs w:val="22"/>
          <w:lang w:val="es-ES"/>
        </w:rPr>
        <w:t>El oferente deberá establecer en su oferta las características de la t</w:t>
      </w:r>
      <w:r w:rsidR="00A4496A">
        <w:rPr>
          <w:rFonts w:ascii="Arial" w:hAnsi="Arial" w:cs="Arial"/>
          <w:bCs/>
          <w:sz w:val="22"/>
          <w:szCs w:val="22"/>
          <w:lang w:val="es-ES"/>
        </w:rPr>
        <w:t>ela utilizada en la confección</w:t>
      </w:r>
      <w:r w:rsidR="00FE1A1A">
        <w:rPr>
          <w:rFonts w:ascii="Arial" w:hAnsi="Arial" w:cs="Arial"/>
          <w:bCs/>
          <w:sz w:val="22"/>
          <w:szCs w:val="22"/>
          <w:lang w:val="es-ES"/>
        </w:rPr>
        <w:t xml:space="preserve"> (</w:t>
      </w:r>
      <w:r w:rsidR="009F7A6B">
        <w:rPr>
          <w:rFonts w:ascii="Arial" w:hAnsi="Arial" w:cs="Arial"/>
          <w:bCs/>
          <w:sz w:val="22"/>
          <w:szCs w:val="22"/>
          <w:lang w:val="es-ES"/>
        </w:rPr>
        <w:t>encogimiento máximo, peso mínimo, solidez del color al lavado, solidez del color a la luz, solidez del color a la transpiración, solidez del color al frote, características de las costuras, color, suela</w:t>
      </w:r>
      <w:r w:rsidR="00FE1A1A">
        <w:rPr>
          <w:rFonts w:ascii="Arial" w:hAnsi="Arial" w:cs="Arial"/>
          <w:bCs/>
          <w:sz w:val="22"/>
          <w:szCs w:val="22"/>
          <w:lang w:val="es-ES"/>
        </w:rPr>
        <w:t>)</w:t>
      </w:r>
      <w:r w:rsidR="009F7A6B">
        <w:rPr>
          <w:rFonts w:ascii="Arial" w:hAnsi="Arial" w:cs="Arial"/>
          <w:bCs/>
          <w:sz w:val="22"/>
          <w:szCs w:val="22"/>
          <w:lang w:val="es-ES"/>
        </w:rPr>
        <w:t>.</w:t>
      </w:r>
      <w:r w:rsidR="00A4496A">
        <w:rPr>
          <w:rFonts w:ascii="Arial" w:hAnsi="Arial" w:cs="Arial"/>
          <w:bCs/>
          <w:sz w:val="22"/>
          <w:szCs w:val="22"/>
          <w:lang w:val="es-ES"/>
        </w:rPr>
        <w:t xml:space="preserve"> </w:t>
      </w:r>
      <w:r w:rsidR="00882C1F">
        <w:rPr>
          <w:rFonts w:ascii="Arial" w:hAnsi="Arial" w:cs="Arial"/>
          <w:bCs/>
          <w:sz w:val="22"/>
          <w:szCs w:val="22"/>
          <w:lang w:val="es-ES"/>
        </w:rPr>
        <w:t>Asimismo</w:t>
      </w:r>
      <w:r w:rsidR="00A4496A">
        <w:rPr>
          <w:rFonts w:ascii="Arial" w:hAnsi="Arial" w:cs="Arial"/>
          <w:bCs/>
          <w:sz w:val="22"/>
          <w:szCs w:val="22"/>
          <w:lang w:val="es-ES"/>
        </w:rPr>
        <w:t xml:space="preserve"> </w:t>
      </w:r>
      <w:r w:rsidR="00A4496A" w:rsidRPr="00882C1F">
        <w:rPr>
          <w:rFonts w:ascii="Arial" w:hAnsi="Arial" w:cs="Arial"/>
          <w:b/>
          <w:bCs/>
          <w:sz w:val="22"/>
          <w:szCs w:val="22"/>
          <w:lang w:val="es-ES"/>
        </w:rPr>
        <w:t xml:space="preserve">deberá </w:t>
      </w:r>
      <w:r w:rsidR="00A4496A">
        <w:rPr>
          <w:rFonts w:ascii="Arial" w:hAnsi="Arial" w:cs="Arial"/>
          <w:bCs/>
          <w:sz w:val="22"/>
          <w:szCs w:val="22"/>
          <w:lang w:val="es-ES"/>
        </w:rPr>
        <w:t>presentar un certificado de fábrica el cual estipule que cumple con los siguientes requisitos</w:t>
      </w:r>
      <w:r w:rsidR="00D17132">
        <w:rPr>
          <w:rFonts w:ascii="Arial" w:hAnsi="Arial" w:cs="Arial"/>
          <w:bCs/>
          <w:sz w:val="22"/>
          <w:szCs w:val="22"/>
          <w:lang w:val="es-ES"/>
        </w:rPr>
        <w:t xml:space="preserve"> excluyentes</w:t>
      </w:r>
      <w:r w:rsidR="00A4496A">
        <w:rPr>
          <w:rFonts w:ascii="Arial" w:hAnsi="Arial" w:cs="Arial"/>
          <w:bCs/>
          <w:sz w:val="22"/>
          <w:szCs w:val="22"/>
          <w:lang w:val="es-ES"/>
        </w:rPr>
        <w:t>:</w:t>
      </w:r>
    </w:p>
    <w:p w:rsidR="00A4496A" w:rsidRDefault="00A4496A" w:rsidP="00B77666">
      <w:pPr>
        <w:pStyle w:val="Textosinformato1"/>
        <w:spacing w:line="360" w:lineRule="auto"/>
        <w:jc w:val="both"/>
        <w:rPr>
          <w:rFonts w:ascii="Arial" w:hAnsi="Arial" w:cs="Arial"/>
          <w:bCs/>
          <w:sz w:val="22"/>
          <w:szCs w:val="22"/>
          <w:lang w:val="es-ES"/>
        </w:rPr>
      </w:pPr>
    </w:p>
    <w:p w:rsidR="00A4496A" w:rsidRDefault="00A4496A" w:rsidP="00D17132">
      <w:pPr>
        <w:pStyle w:val="Textosinformato1"/>
        <w:numPr>
          <w:ilvl w:val="0"/>
          <w:numId w:val="8"/>
        </w:numPr>
        <w:spacing w:line="360" w:lineRule="auto"/>
        <w:jc w:val="both"/>
        <w:rPr>
          <w:rFonts w:ascii="Arial" w:hAnsi="Arial" w:cs="Arial"/>
          <w:sz w:val="22"/>
          <w:szCs w:val="22"/>
          <w:lang w:val="es-ES"/>
        </w:rPr>
      </w:pPr>
      <w:r w:rsidRPr="002006B2">
        <w:rPr>
          <w:rFonts w:ascii="Arial" w:hAnsi="Arial" w:cs="Arial"/>
          <w:b/>
          <w:sz w:val="22"/>
          <w:szCs w:val="22"/>
          <w:lang w:val="es-ES"/>
        </w:rPr>
        <w:t>TEÑIDA  A LA CONTINUA:</w:t>
      </w:r>
      <w:r>
        <w:rPr>
          <w:rFonts w:ascii="Arial" w:hAnsi="Arial" w:cs="Arial"/>
          <w:sz w:val="22"/>
          <w:szCs w:val="22"/>
          <w:lang w:val="es-ES"/>
        </w:rPr>
        <w:t xml:space="preserve"> El color de fondo debe ser con colorantes disperso-tina el cual garantiza una total uniformidad del tono y solides en futuros lavados.-</w:t>
      </w:r>
    </w:p>
    <w:p w:rsidR="00A4496A" w:rsidRDefault="00A4496A" w:rsidP="00D17132">
      <w:pPr>
        <w:pStyle w:val="Textosinformato1"/>
        <w:numPr>
          <w:ilvl w:val="0"/>
          <w:numId w:val="8"/>
        </w:numPr>
        <w:spacing w:line="360" w:lineRule="auto"/>
        <w:jc w:val="both"/>
        <w:rPr>
          <w:rFonts w:ascii="Arial" w:hAnsi="Arial" w:cs="Arial"/>
          <w:sz w:val="22"/>
          <w:szCs w:val="22"/>
          <w:lang w:val="es-ES"/>
        </w:rPr>
      </w:pPr>
      <w:r w:rsidRPr="002006B2">
        <w:rPr>
          <w:rFonts w:ascii="Arial" w:hAnsi="Arial" w:cs="Arial"/>
          <w:b/>
          <w:sz w:val="22"/>
          <w:szCs w:val="22"/>
          <w:lang w:val="es-ES"/>
        </w:rPr>
        <w:t>ESTAMPACIÓN CON LA TECNOLOGIA DISPERSO-TINA:</w:t>
      </w:r>
      <w:r>
        <w:rPr>
          <w:rFonts w:ascii="Arial" w:hAnsi="Arial" w:cs="Arial"/>
          <w:sz w:val="22"/>
          <w:szCs w:val="22"/>
          <w:lang w:val="es-ES"/>
        </w:rPr>
        <w:t xml:space="preserve"> Se solicita este proceso de estampación ya que garantiza excelentes condiciones de solides del color, no alcanzables con otros procesos como pigmentos o estampación disperso-reactivo.-</w:t>
      </w:r>
    </w:p>
    <w:p w:rsidR="00A4496A" w:rsidRDefault="00A4496A" w:rsidP="00D17132">
      <w:pPr>
        <w:pStyle w:val="Textosinformato1"/>
        <w:numPr>
          <w:ilvl w:val="0"/>
          <w:numId w:val="8"/>
        </w:numPr>
        <w:spacing w:line="360" w:lineRule="auto"/>
        <w:jc w:val="both"/>
        <w:rPr>
          <w:rFonts w:ascii="Arial" w:hAnsi="Arial" w:cs="Arial"/>
          <w:sz w:val="22"/>
          <w:szCs w:val="22"/>
          <w:lang w:val="es-ES"/>
        </w:rPr>
      </w:pPr>
      <w:r w:rsidRPr="003A36ED">
        <w:rPr>
          <w:rFonts w:ascii="Arial" w:hAnsi="Arial" w:cs="Arial"/>
          <w:b/>
          <w:sz w:val="22"/>
          <w:szCs w:val="22"/>
          <w:lang w:val="es-ES"/>
        </w:rPr>
        <w:t>GARANTÍA DE REPRODUCCIÓN DE TONO:</w:t>
      </w:r>
      <w:r>
        <w:rPr>
          <w:rFonts w:ascii="Arial" w:hAnsi="Arial" w:cs="Arial"/>
          <w:sz w:val="22"/>
          <w:szCs w:val="22"/>
          <w:lang w:val="es-ES"/>
        </w:rPr>
        <w:t xml:space="preserve"> Una condición fundamental de la garantía del producto es la NO DECOLORACIÓN Y UNIFORMIDAD DE LOS TONOS, la tonalidad puede poseer desviaciones mínimas cuantificables mediante medición de colorimetría garantizando deltas (DE) menores de 1 considerando un excelente indicador internacional, asegurando la conservación de los patrones de color en el tiempo.-</w:t>
      </w:r>
    </w:p>
    <w:p w:rsidR="002761E6" w:rsidRPr="002761E6" w:rsidRDefault="002761E6" w:rsidP="00A4496A">
      <w:pPr>
        <w:pStyle w:val="Textosinformato1"/>
        <w:spacing w:line="360" w:lineRule="auto"/>
        <w:jc w:val="both"/>
        <w:rPr>
          <w:rFonts w:ascii="Arial" w:hAnsi="Arial" w:cs="Arial"/>
          <w:b/>
          <w:sz w:val="22"/>
          <w:szCs w:val="22"/>
          <w:lang w:val="es-ES"/>
        </w:rPr>
      </w:pPr>
    </w:p>
    <w:p w:rsidR="002761E6" w:rsidRDefault="002761E6" w:rsidP="00D17132">
      <w:pPr>
        <w:pStyle w:val="Textosinformato1"/>
        <w:numPr>
          <w:ilvl w:val="0"/>
          <w:numId w:val="8"/>
        </w:numPr>
        <w:spacing w:line="360" w:lineRule="auto"/>
        <w:jc w:val="both"/>
        <w:rPr>
          <w:rFonts w:ascii="Arial" w:hAnsi="Arial" w:cs="Arial"/>
          <w:sz w:val="22"/>
          <w:szCs w:val="22"/>
          <w:lang w:val="es-ES"/>
        </w:rPr>
      </w:pPr>
      <w:r w:rsidRPr="002761E6">
        <w:rPr>
          <w:rFonts w:ascii="Arial" w:hAnsi="Arial" w:cs="Arial"/>
          <w:b/>
          <w:sz w:val="22"/>
          <w:szCs w:val="22"/>
          <w:lang w:val="es-ES"/>
        </w:rPr>
        <w:t>MARCA DE AGUA:</w:t>
      </w:r>
      <w:r>
        <w:rPr>
          <w:rFonts w:ascii="Arial" w:hAnsi="Arial" w:cs="Arial"/>
          <w:sz w:val="22"/>
          <w:szCs w:val="22"/>
          <w:lang w:val="es-ES"/>
        </w:rPr>
        <w:t xml:space="preserve"> La tela pixelada con la que se confeccione las prendas deberá contener marca de agua con el logo de la Armada Nacional y la siguiente inscripción “PARA USO EXCLUSIVO ARMADA NACIONAL ROU”</w:t>
      </w:r>
      <w:r w:rsidR="00946936">
        <w:rPr>
          <w:rFonts w:ascii="Arial" w:hAnsi="Arial" w:cs="Arial"/>
          <w:sz w:val="22"/>
          <w:szCs w:val="22"/>
          <w:lang w:val="es-ES"/>
        </w:rPr>
        <w:t>.-</w:t>
      </w:r>
    </w:p>
    <w:p w:rsidR="00882C1F" w:rsidRDefault="00882C1F" w:rsidP="00882C1F">
      <w:pPr>
        <w:pStyle w:val="Prrafodelista"/>
        <w:spacing w:line="360" w:lineRule="auto"/>
        <w:rPr>
          <w:rFonts w:ascii="Arial" w:hAnsi="Arial" w:cs="Arial"/>
          <w:sz w:val="22"/>
          <w:szCs w:val="22"/>
        </w:rPr>
      </w:pPr>
    </w:p>
    <w:p w:rsidR="00946936" w:rsidRDefault="00882C1F" w:rsidP="00882C1F">
      <w:pPr>
        <w:pStyle w:val="Prrafodelista"/>
        <w:spacing w:line="360" w:lineRule="auto"/>
        <w:rPr>
          <w:rFonts w:ascii="Arial" w:hAnsi="Arial" w:cs="Arial"/>
          <w:sz w:val="22"/>
          <w:szCs w:val="22"/>
        </w:rPr>
      </w:pPr>
      <w:r>
        <w:rPr>
          <w:rFonts w:ascii="Arial" w:hAnsi="Arial" w:cs="Arial"/>
          <w:sz w:val="22"/>
          <w:szCs w:val="22"/>
        </w:rPr>
        <w:t xml:space="preserve">Asimismo, será </w:t>
      </w:r>
      <w:r w:rsidRPr="00882C1F">
        <w:rPr>
          <w:rFonts w:ascii="Arial" w:hAnsi="Arial" w:cs="Arial"/>
          <w:b/>
          <w:sz w:val="22"/>
          <w:szCs w:val="22"/>
        </w:rPr>
        <w:t>excluyente</w:t>
      </w:r>
      <w:r>
        <w:rPr>
          <w:rFonts w:ascii="Arial" w:hAnsi="Arial" w:cs="Arial"/>
          <w:sz w:val="22"/>
          <w:szCs w:val="22"/>
        </w:rPr>
        <w:t xml:space="preserve"> que la tela pixelada tenga las siguientes características; las cuales el oferente deberá establecer en su oferta:</w:t>
      </w:r>
    </w:p>
    <w:p w:rsidR="00882C1F" w:rsidRDefault="00882C1F" w:rsidP="00946936">
      <w:pPr>
        <w:pStyle w:val="Prrafodelista"/>
        <w:rPr>
          <w:rFonts w:ascii="Arial" w:hAnsi="Arial" w:cs="Arial"/>
          <w:sz w:val="22"/>
          <w:szCs w:val="22"/>
        </w:rPr>
      </w:pPr>
    </w:p>
    <w:p w:rsidR="00946936" w:rsidRDefault="00946936" w:rsidP="00882C1F">
      <w:pPr>
        <w:pStyle w:val="Textosinformato1"/>
        <w:numPr>
          <w:ilvl w:val="2"/>
          <w:numId w:val="12"/>
        </w:numPr>
        <w:spacing w:line="360" w:lineRule="auto"/>
        <w:jc w:val="both"/>
        <w:rPr>
          <w:rFonts w:ascii="Arial" w:hAnsi="Arial" w:cs="Arial"/>
          <w:sz w:val="22"/>
          <w:szCs w:val="22"/>
          <w:lang w:val="es-ES"/>
        </w:rPr>
      </w:pPr>
      <w:r w:rsidRPr="00946936">
        <w:rPr>
          <w:rFonts w:ascii="Arial" w:hAnsi="Arial" w:cs="Arial"/>
          <w:b/>
          <w:sz w:val="22"/>
          <w:szCs w:val="22"/>
          <w:lang w:val="es-ES"/>
        </w:rPr>
        <w:t>FIBRA:</w:t>
      </w:r>
      <w:r>
        <w:rPr>
          <w:rFonts w:ascii="Arial" w:hAnsi="Arial" w:cs="Arial"/>
          <w:sz w:val="22"/>
          <w:szCs w:val="22"/>
          <w:lang w:val="es-ES"/>
        </w:rPr>
        <w:t xml:space="preserve"> mezcla algodón/ poliéster (mínimo 50% algodón)</w:t>
      </w:r>
    </w:p>
    <w:p w:rsidR="00946936" w:rsidRDefault="00946936" w:rsidP="00946936">
      <w:pPr>
        <w:pStyle w:val="Prrafodelista"/>
        <w:rPr>
          <w:rFonts w:ascii="Arial" w:hAnsi="Arial" w:cs="Arial"/>
          <w:sz w:val="22"/>
          <w:szCs w:val="22"/>
        </w:rPr>
      </w:pPr>
    </w:p>
    <w:p w:rsidR="00946936" w:rsidRDefault="00946936" w:rsidP="00882C1F">
      <w:pPr>
        <w:pStyle w:val="Textosinformato1"/>
        <w:numPr>
          <w:ilvl w:val="2"/>
          <w:numId w:val="12"/>
        </w:numPr>
        <w:spacing w:line="360" w:lineRule="auto"/>
        <w:jc w:val="both"/>
        <w:rPr>
          <w:rFonts w:ascii="Arial" w:hAnsi="Arial" w:cs="Arial"/>
          <w:sz w:val="22"/>
          <w:szCs w:val="22"/>
          <w:lang w:val="es-ES"/>
        </w:rPr>
      </w:pPr>
      <w:r>
        <w:rPr>
          <w:rFonts w:ascii="Arial" w:hAnsi="Arial" w:cs="Arial"/>
          <w:sz w:val="22"/>
          <w:szCs w:val="22"/>
          <w:lang w:val="es-ES"/>
        </w:rPr>
        <w:t>Los colores del camuflado deben ajustarse 100% al modelo muestra.</w:t>
      </w:r>
    </w:p>
    <w:p w:rsidR="00946936" w:rsidRDefault="00946936" w:rsidP="00946936">
      <w:pPr>
        <w:pStyle w:val="Prrafodelista"/>
        <w:rPr>
          <w:rFonts w:ascii="Arial" w:hAnsi="Arial" w:cs="Arial"/>
          <w:sz w:val="22"/>
          <w:szCs w:val="22"/>
        </w:rPr>
      </w:pPr>
    </w:p>
    <w:p w:rsidR="00946936" w:rsidRDefault="00946936" w:rsidP="00882C1F">
      <w:pPr>
        <w:pStyle w:val="Textosinformato1"/>
        <w:numPr>
          <w:ilvl w:val="2"/>
          <w:numId w:val="12"/>
        </w:numPr>
        <w:spacing w:line="360" w:lineRule="auto"/>
        <w:jc w:val="both"/>
        <w:rPr>
          <w:rFonts w:ascii="Arial" w:hAnsi="Arial" w:cs="Arial"/>
          <w:sz w:val="22"/>
          <w:szCs w:val="22"/>
          <w:lang w:val="es-ES"/>
        </w:rPr>
      </w:pPr>
      <w:r>
        <w:rPr>
          <w:rFonts w:ascii="Arial" w:hAnsi="Arial" w:cs="Arial"/>
          <w:sz w:val="22"/>
          <w:szCs w:val="22"/>
          <w:lang w:val="es-ES"/>
        </w:rPr>
        <w:t>El pixelado debe tener apariencia cuadrada.</w:t>
      </w:r>
    </w:p>
    <w:p w:rsidR="00946936" w:rsidRDefault="00946936" w:rsidP="00946936">
      <w:pPr>
        <w:pStyle w:val="Prrafodelista"/>
        <w:rPr>
          <w:rFonts w:ascii="Arial" w:hAnsi="Arial" w:cs="Arial"/>
          <w:sz w:val="22"/>
          <w:szCs w:val="22"/>
        </w:rPr>
      </w:pPr>
    </w:p>
    <w:p w:rsidR="00946936" w:rsidRDefault="00946936" w:rsidP="00882C1F">
      <w:pPr>
        <w:pStyle w:val="Textosinformato1"/>
        <w:numPr>
          <w:ilvl w:val="2"/>
          <w:numId w:val="12"/>
        </w:numPr>
        <w:spacing w:line="360" w:lineRule="auto"/>
        <w:jc w:val="both"/>
        <w:rPr>
          <w:rFonts w:ascii="Arial" w:hAnsi="Arial" w:cs="Arial"/>
          <w:sz w:val="22"/>
          <w:szCs w:val="22"/>
          <w:lang w:val="es-ES"/>
        </w:rPr>
      </w:pPr>
      <w:r>
        <w:rPr>
          <w:rFonts w:ascii="Arial" w:hAnsi="Arial" w:cs="Arial"/>
          <w:sz w:val="22"/>
          <w:szCs w:val="22"/>
          <w:lang w:val="es-ES"/>
        </w:rPr>
        <w:t>Construcción Rip Stop.</w:t>
      </w:r>
    </w:p>
    <w:p w:rsidR="00E42534" w:rsidRDefault="00E42534" w:rsidP="00E42534">
      <w:pPr>
        <w:pStyle w:val="Prrafodelista"/>
        <w:rPr>
          <w:rFonts w:ascii="Arial" w:hAnsi="Arial" w:cs="Arial"/>
          <w:sz w:val="22"/>
          <w:szCs w:val="22"/>
        </w:rPr>
      </w:pPr>
    </w:p>
    <w:p w:rsidR="00E42534" w:rsidRDefault="00E42534" w:rsidP="00882C1F">
      <w:pPr>
        <w:pStyle w:val="Textosinformato1"/>
        <w:numPr>
          <w:ilvl w:val="2"/>
          <w:numId w:val="12"/>
        </w:numPr>
        <w:spacing w:line="360" w:lineRule="auto"/>
        <w:jc w:val="both"/>
        <w:rPr>
          <w:rFonts w:ascii="Arial" w:hAnsi="Arial" w:cs="Arial"/>
          <w:sz w:val="22"/>
          <w:szCs w:val="22"/>
          <w:lang w:val="es-ES"/>
        </w:rPr>
      </w:pPr>
      <w:r>
        <w:rPr>
          <w:rFonts w:ascii="Arial" w:hAnsi="Arial" w:cs="Arial"/>
          <w:sz w:val="22"/>
          <w:szCs w:val="22"/>
          <w:lang w:val="es-ES"/>
        </w:rPr>
        <w:t>Peso mínimo 220 g/m</w:t>
      </w:r>
    </w:p>
    <w:p w:rsidR="00E42534" w:rsidRDefault="00E42534" w:rsidP="00E42534">
      <w:pPr>
        <w:pStyle w:val="Prrafodelista"/>
        <w:rPr>
          <w:rFonts w:ascii="Arial" w:hAnsi="Arial" w:cs="Arial"/>
          <w:sz w:val="22"/>
          <w:szCs w:val="22"/>
        </w:rPr>
      </w:pPr>
    </w:p>
    <w:p w:rsidR="00E42534" w:rsidRDefault="00E42534" w:rsidP="00882C1F">
      <w:pPr>
        <w:pStyle w:val="Textosinformato1"/>
        <w:numPr>
          <w:ilvl w:val="2"/>
          <w:numId w:val="12"/>
        </w:numPr>
        <w:spacing w:line="360" w:lineRule="auto"/>
        <w:jc w:val="both"/>
        <w:rPr>
          <w:rFonts w:ascii="Arial" w:hAnsi="Arial" w:cs="Arial"/>
          <w:sz w:val="22"/>
          <w:szCs w:val="22"/>
          <w:lang w:val="es-ES"/>
        </w:rPr>
      </w:pPr>
      <w:r>
        <w:rPr>
          <w:rFonts w:ascii="Arial" w:hAnsi="Arial" w:cs="Arial"/>
          <w:sz w:val="22"/>
          <w:szCs w:val="22"/>
          <w:lang w:val="es-ES"/>
        </w:rPr>
        <w:lastRenderedPageBreak/>
        <w:t>Encogimiento máximo 3%.</w:t>
      </w:r>
    </w:p>
    <w:p w:rsidR="00E42534" w:rsidRDefault="00E42534" w:rsidP="00E42534">
      <w:pPr>
        <w:pStyle w:val="Prrafodelista"/>
        <w:rPr>
          <w:rFonts w:ascii="Arial" w:hAnsi="Arial" w:cs="Arial"/>
          <w:sz w:val="22"/>
          <w:szCs w:val="22"/>
        </w:rPr>
      </w:pPr>
    </w:p>
    <w:p w:rsidR="00E42534" w:rsidRDefault="00E42534" w:rsidP="00882C1F">
      <w:pPr>
        <w:pStyle w:val="Textosinformato1"/>
        <w:numPr>
          <w:ilvl w:val="2"/>
          <w:numId w:val="12"/>
        </w:numPr>
        <w:spacing w:line="360" w:lineRule="auto"/>
        <w:jc w:val="both"/>
        <w:rPr>
          <w:rFonts w:ascii="Arial" w:hAnsi="Arial" w:cs="Arial"/>
          <w:sz w:val="22"/>
          <w:szCs w:val="22"/>
          <w:lang w:val="es-ES"/>
        </w:rPr>
      </w:pPr>
      <w:r>
        <w:rPr>
          <w:rFonts w:ascii="Arial" w:hAnsi="Arial" w:cs="Arial"/>
          <w:sz w:val="22"/>
          <w:szCs w:val="22"/>
          <w:lang w:val="es-ES"/>
        </w:rPr>
        <w:t>Solidez de color al lavado máximo 4.</w:t>
      </w:r>
    </w:p>
    <w:p w:rsidR="00E42534" w:rsidRDefault="00E42534" w:rsidP="00E42534">
      <w:pPr>
        <w:pStyle w:val="Prrafodelista"/>
        <w:rPr>
          <w:rFonts w:ascii="Arial" w:hAnsi="Arial" w:cs="Arial"/>
          <w:sz w:val="22"/>
          <w:szCs w:val="22"/>
        </w:rPr>
      </w:pPr>
    </w:p>
    <w:p w:rsidR="00E42534" w:rsidRDefault="00E42534" w:rsidP="00882C1F">
      <w:pPr>
        <w:pStyle w:val="Textosinformato1"/>
        <w:numPr>
          <w:ilvl w:val="2"/>
          <w:numId w:val="12"/>
        </w:numPr>
        <w:spacing w:line="360" w:lineRule="auto"/>
        <w:jc w:val="both"/>
        <w:rPr>
          <w:rFonts w:ascii="Arial" w:hAnsi="Arial" w:cs="Arial"/>
          <w:sz w:val="22"/>
          <w:szCs w:val="22"/>
          <w:lang w:val="es-ES"/>
        </w:rPr>
      </w:pPr>
      <w:r>
        <w:rPr>
          <w:rFonts w:ascii="Arial" w:hAnsi="Arial" w:cs="Arial"/>
          <w:sz w:val="22"/>
          <w:szCs w:val="22"/>
          <w:lang w:val="es-ES"/>
        </w:rPr>
        <w:t>Solidez del color a la luz mínimo 4.</w:t>
      </w:r>
    </w:p>
    <w:p w:rsidR="00E42534" w:rsidRDefault="00E42534" w:rsidP="00E42534">
      <w:pPr>
        <w:pStyle w:val="Prrafodelista"/>
        <w:rPr>
          <w:rFonts w:ascii="Arial" w:hAnsi="Arial" w:cs="Arial"/>
          <w:sz w:val="22"/>
          <w:szCs w:val="22"/>
        </w:rPr>
      </w:pPr>
    </w:p>
    <w:p w:rsidR="00E42534" w:rsidRDefault="00E42534" w:rsidP="00882C1F">
      <w:pPr>
        <w:pStyle w:val="Textosinformato1"/>
        <w:numPr>
          <w:ilvl w:val="2"/>
          <w:numId w:val="12"/>
        </w:numPr>
        <w:spacing w:line="360" w:lineRule="auto"/>
        <w:jc w:val="both"/>
        <w:rPr>
          <w:rFonts w:ascii="Arial" w:hAnsi="Arial" w:cs="Arial"/>
          <w:sz w:val="22"/>
          <w:szCs w:val="22"/>
          <w:lang w:val="es-ES"/>
        </w:rPr>
      </w:pPr>
      <w:r>
        <w:rPr>
          <w:rFonts w:ascii="Arial" w:hAnsi="Arial" w:cs="Arial"/>
          <w:sz w:val="22"/>
          <w:szCs w:val="22"/>
          <w:lang w:val="es-ES"/>
        </w:rPr>
        <w:t>Solidez del color a la transpiración mínimo 4.</w:t>
      </w:r>
    </w:p>
    <w:p w:rsidR="00E42534" w:rsidRDefault="00E42534" w:rsidP="00E42534">
      <w:pPr>
        <w:pStyle w:val="Prrafodelista"/>
        <w:rPr>
          <w:rFonts w:ascii="Arial" w:hAnsi="Arial" w:cs="Arial"/>
          <w:sz w:val="22"/>
          <w:szCs w:val="22"/>
        </w:rPr>
      </w:pPr>
    </w:p>
    <w:p w:rsidR="00E42534" w:rsidRDefault="00E42534" w:rsidP="00882C1F">
      <w:pPr>
        <w:pStyle w:val="Textosinformato1"/>
        <w:numPr>
          <w:ilvl w:val="2"/>
          <w:numId w:val="12"/>
        </w:numPr>
        <w:spacing w:line="360" w:lineRule="auto"/>
        <w:jc w:val="both"/>
        <w:rPr>
          <w:rFonts w:ascii="Arial" w:hAnsi="Arial" w:cs="Arial"/>
          <w:sz w:val="22"/>
          <w:szCs w:val="22"/>
          <w:lang w:val="es-ES"/>
        </w:rPr>
      </w:pPr>
      <w:r>
        <w:rPr>
          <w:rFonts w:ascii="Arial" w:hAnsi="Arial" w:cs="Arial"/>
          <w:sz w:val="22"/>
          <w:szCs w:val="22"/>
          <w:lang w:val="es-ES"/>
        </w:rPr>
        <w:t>Solidez del color al frote mínimo 4.</w:t>
      </w:r>
    </w:p>
    <w:p w:rsidR="00B77666" w:rsidRDefault="00B77666" w:rsidP="00B77666">
      <w:pPr>
        <w:spacing w:line="360" w:lineRule="auto"/>
        <w:rPr>
          <w:rFonts w:ascii="Arial" w:hAnsi="Arial" w:cs="Arial"/>
          <w:b/>
          <w:sz w:val="22"/>
          <w:szCs w:val="22"/>
          <w:lang w:val="es-UY"/>
        </w:rPr>
      </w:pPr>
    </w:p>
    <w:p w:rsidR="00B77666" w:rsidRDefault="00B77666" w:rsidP="00B77666">
      <w:pPr>
        <w:pStyle w:val="Textosinformato1"/>
        <w:spacing w:line="360" w:lineRule="auto"/>
        <w:jc w:val="both"/>
        <w:rPr>
          <w:rFonts w:ascii="Arial" w:hAnsi="Arial" w:cs="Arial"/>
          <w:b/>
          <w:sz w:val="22"/>
          <w:szCs w:val="22"/>
          <w:lang w:val="es-ES"/>
        </w:rPr>
      </w:pPr>
      <w:r>
        <w:rPr>
          <w:rFonts w:ascii="Arial" w:hAnsi="Arial" w:cs="Arial"/>
          <w:b/>
          <w:sz w:val="22"/>
          <w:szCs w:val="22"/>
          <w:lang w:val="es-ES"/>
        </w:rPr>
        <w:t xml:space="preserve">3.- REQUISITOS DE ENTREGA </w:t>
      </w:r>
    </w:p>
    <w:p w:rsidR="00B77666" w:rsidRDefault="00B77666" w:rsidP="00B77666">
      <w:pPr>
        <w:pStyle w:val="Textosinformato1"/>
        <w:spacing w:line="360" w:lineRule="auto"/>
        <w:jc w:val="both"/>
        <w:rPr>
          <w:rFonts w:ascii="Arial" w:hAnsi="Arial" w:cs="Arial"/>
          <w:sz w:val="22"/>
          <w:szCs w:val="22"/>
          <w:lang w:val="es-ES"/>
        </w:rPr>
      </w:pPr>
      <w:r>
        <w:rPr>
          <w:rFonts w:ascii="Arial" w:hAnsi="Arial" w:cs="Arial"/>
          <w:b/>
          <w:sz w:val="22"/>
          <w:szCs w:val="22"/>
          <w:lang w:val="es-ES"/>
        </w:rPr>
        <w:t>3.1.</w:t>
      </w:r>
      <w:r>
        <w:rPr>
          <w:rFonts w:ascii="Arial" w:hAnsi="Arial" w:cs="Arial"/>
          <w:sz w:val="22"/>
          <w:szCs w:val="22"/>
          <w:lang w:val="es-ES"/>
        </w:rPr>
        <w:t xml:space="preserve"> EMPAQUE </w:t>
      </w:r>
    </w:p>
    <w:p w:rsidR="00B77666" w:rsidRDefault="00B77666" w:rsidP="00B77666">
      <w:pPr>
        <w:pStyle w:val="Textosinformato1"/>
        <w:spacing w:line="360" w:lineRule="auto"/>
        <w:jc w:val="both"/>
        <w:rPr>
          <w:rFonts w:ascii="Arial" w:hAnsi="Arial" w:cs="Arial"/>
          <w:b/>
          <w:sz w:val="22"/>
          <w:szCs w:val="22"/>
          <w:lang w:val="es-ES"/>
        </w:rPr>
      </w:pPr>
      <w:r>
        <w:rPr>
          <w:rFonts w:ascii="Arial" w:hAnsi="Arial" w:cs="Arial"/>
          <w:sz w:val="22"/>
          <w:szCs w:val="22"/>
          <w:lang w:val="es-ES"/>
        </w:rPr>
        <w:t xml:space="preserve">Cada prenda debe contar con empaque individual de polietileno transparente, que permita observar su contenido y otorgue protección apropiada para mantener la calidad de la prenda durante el transporte y almacenamiento. A los efectos de la entrega, las prendas se acondicionarán en cajas de cartón para evitar daños durante su transporte y almacenamiento que contengan unidades del mismo talle. </w:t>
      </w:r>
    </w:p>
    <w:p w:rsidR="00B77666" w:rsidRDefault="00B77666" w:rsidP="00B77666">
      <w:pPr>
        <w:pStyle w:val="Textosinformato1"/>
        <w:spacing w:line="360" w:lineRule="auto"/>
        <w:jc w:val="both"/>
        <w:rPr>
          <w:rFonts w:ascii="Arial" w:hAnsi="Arial" w:cs="Arial"/>
          <w:sz w:val="22"/>
          <w:szCs w:val="22"/>
          <w:lang w:val="es-ES"/>
        </w:rPr>
      </w:pPr>
      <w:r>
        <w:rPr>
          <w:rFonts w:ascii="Arial" w:hAnsi="Arial" w:cs="Arial"/>
          <w:b/>
          <w:sz w:val="22"/>
          <w:szCs w:val="22"/>
          <w:lang w:val="es-ES"/>
        </w:rPr>
        <w:t>3.2.</w:t>
      </w:r>
      <w:r>
        <w:rPr>
          <w:rFonts w:ascii="Arial" w:hAnsi="Arial" w:cs="Arial"/>
          <w:sz w:val="22"/>
          <w:szCs w:val="22"/>
          <w:lang w:val="es-ES"/>
        </w:rPr>
        <w:t xml:space="preserve"> ROTULADO </w:t>
      </w:r>
    </w:p>
    <w:p w:rsidR="00B77666" w:rsidRDefault="00B77666" w:rsidP="00B77666">
      <w:pPr>
        <w:pStyle w:val="Textosinformato1"/>
        <w:spacing w:line="360" w:lineRule="auto"/>
        <w:jc w:val="both"/>
        <w:rPr>
          <w:rFonts w:ascii="Arial" w:hAnsi="Arial" w:cs="Arial"/>
          <w:sz w:val="22"/>
          <w:szCs w:val="22"/>
          <w:lang w:val="es-ES"/>
        </w:rPr>
      </w:pPr>
      <w:r>
        <w:rPr>
          <w:rFonts w:ascii="Arial" w:hAnsi="Arial" w:cs="Arial"/>
          <w:sz w:val="22"/>
          <w:szCs w:val="22"/>
          <w:lang w:val="es-ES"/>
        </w:rPr>
        <w:t xml:space="preserve">Las prendas se rotularán acorde lo exigido en la reglamentación vigente, mediante etiquetado que informe: </w:t>
      </w:r>
    </w:p>
    <w:p w:rsidR="00B77666" w:rsidRDefault="00B77666" w:rsidP="00B77666">
      <w:pPr>
        <w:pStyle w:val="Textosinformato1"/>
        <w:numPr>
          <w:ilvl w:val="0"/>
          <w:numId w:val="6"/>
        </w:numPr>
        <w:spacing w:line="360" w:lineRule="auto"/>
        <w:jc w:val="both"/>
        <w:rPr>
          <w:rFonts w:ascii="Arial" w:hAnsi="Arial" w:cs="Arial"/>
          <w:sz w:val="22"/>
          <w:szCs w:val="22"/>
          <w:lang w:val="es-UY"/>
        </w:rPr>
      </w:pPr>
      <w:r>
        <w:rPr>
          <w:rFonts w:ascii="Arial" w:hAnsi="Arial" w:cs="Arial"/>
          <w:sz w:val="22"/>
          <w:szCs w:val="22"/>
          <w:lang w:val="es-ES"/>
        </w:rPr>
        <w:t>Nombre del fabricante o marca de la prenda</w:t>
      </w:r>
    </w:p>
    <w:p w:rsidR="00B77666" w:rsidRDefault="00B77666" w:rsidP="00B77666">
      <w:pPr>
        <w:pStyle w:val="Textosinformato1"/>
        <w:numPr>
          <w:ilvl w:val="0"/>
          <w:numId w:val="6"/>
        </w:numPr>
        <w:spacing w:line="360" w:lineRule="auto"/>
        <w:jc w:val="both"/>
        <w:rPr>
          <w:rFonts w:ascii="Arial" w:hAnsi="Arial" w:cs="Arial"/>
          <w:sz w:val="22"/>
          <w:szCs w:val="22"/>
        </w:rPr>
      </w:pPr>
      <w:r>
        <w:rPr>
          <w:rFonts w:ascii="Arial" w:hAnsi="Arial" w:cs="Arial"/>
          <w:sz w:val="22"/>
          <w:szCs w:val="22"/>
        </w:rPr>
        <w:t xml:space="preserve">País de origen </w:t>
      </w:r>
    </w:p>
    <w:p w:rsidR="00B77666" w:rsidRDefault="00B77666" w:rsidP="00B77666">
      <w:pPr>
        <w:pStyle w:val="Textosinformato1"/>
        <w:numPr>
          <w:ilvl w:val="0"/>
          <w:numId w:val="6"/>
        </w:numPr>
        <w:spacing w:line="360" w:lineRule="auto"/>
        <w:jc w:val="both"/>
        <w:rPr>
          <w:rFonts w:ascii="Arial" w:hAnsi="Arial" w:cs="Arial"/>
          <w:sz w:val="22"/>
          <w:szCs w:val="22"/>
        </w:rPr>
      </w:pPr>
      <w:r>
        <w:rPr>
          <w:rFonts w:ascii="Arial" w:hAnsi="Arial" w:cs="Arial"/>
          <w:sz w:val="22"/>
          <w:szCs w:val="22"/>
        </w:rPr>
        <w:t xml:space="preserve">Composición textil </w:t>
      </w:r>
    </w:p>
    <w:p w:rsidR="00B77666" w:rsidRDefault="00B77666" w:rsidP="00B77666">
      <w:pPr>
        <w:pStyle w:val="Textosinformato1"/>
        <w:numPr>
          <w:ilvl w:val="0"/>
          <w:numId w:val="6"/>
        </w:numPr>
        <w:spacing w:line="360" w:lineRule="auto"/>
        <w:jc w:val="both"/>
        <w:rPr>
          <w:rFonts w:ascii="Arial" w:hAnsi="Arial" w:cs="Arial"/>
          <w:sz w:val="22"/>
          <w:szCs w:val="22"/>
          <w:lang w:val="es-ES"/>
        </w:rPr>
      </w:pPr>
      <w:r>
        <w:rPr>
          <w:rFonts w:ascii="Arial" w:hAnsi="Arial" w:cs="Arial"/>
          <w:sz w:val="22"/>
          <w:szCs w:val="22"/>
        </w:rPr>
        <w:t xml:space="preserve">Talle </w:t>
      </w:r>
    </w:p>
    <w:p w:rsidR="00B77666" w:rsidRDefault="00B77666" w:rsidP="00B77666">
      <w:pPr>
        <w:pStyle w:val="Textosinformato1"/>
        <w:numPr>
          <w:ilvl w:val="0"/>
          <w:numId w:val="6"/>
        </w:numPr>
        <w:spacing w:line="360" w:lineRule="auto"/>
        <w:jc w:val="both"/>
        <w:rPr>
          <w:rFonts w:ascii="Arial" w:hAnsi="Arial" w:cs="Arial"/>
          <w:sz w:val="22"/>
          <w:szCs w:val="22"/>
          <w:lang w:val="es-ES"/>
        </w:rPr>
      </w:pPr>
      <w:r>
        <w:rPr>
          <w:rFonts w:ascii="Arial" w:hAnsi="Arial" w:cs="Arial"/>
          <w:sz w:val="22"/>
          <w:szCs w:val="22"/>
          <w:lang w:val="es-ES"/>
        </w:rPr>
        <w:t>Instrucciones para el cuidado de la prenda</w:t>
      </w:r>
    </w:p>
    <w:p w:rsidR="00B77666" w:rsidRDefault="00B77666" w:rsidP="00B77666">
      <w:pPr>
        <w:pStyle w:val="Textosinformato1"/>
        <w:numPr>
          <w:ilvl w:val="0"/>
          <w:numId w:val="6"/>
        </w:numPr>
        <w:spacing w:line="360" w:lineRule="auto"/>
        <w:jc w:val="both"/>
        <w:rPr>
          <w:rFonts w:ascii="Arial" w:hAnsi="Arial" w:cs="Arial"/>
          <w:sz w:val="22"/>
          <w:szCs w:val="22"/>
          <w:lang w:val="es-ES"/>
        </w:rPr>
      </w:pPr>
      <w:r>
        <w:rPr>
          <w:rFonts w:ascii="Arial" w:hAnsi="Arial" w:cs="Arial"/>
          <w:sz w:val="22"/>
          <w:szCs w:val="22"/>
          <w:lang w:val="es-ES"/>
        </w:rPr>
        <w:t xml:space="preserve">Las cajas deben contar con la siguiente información: </w:t>
      </w:r>
    </w:p>
    <w:p w:rsidR="00B77666" w:rsidRDefault="00B77666" w:rsidP="00B77666">
      <w:pPr>
        <w:pStyle w:val="Textosinformato1"/>
        <w:spacing w:line="360" w:lineRule="auto"/>
        <w:jc w:val="both"/>
        <w:rPr>
          <w:rFonts w:ascii="Arial" w:hAnsi="Arial" w:cs="Arial"/>
          <w:sz w:val="22"/>
          <w:szCs w:val="22"/>
          <w:lang w:val="es-ES"/>
        </w:rPr>
      </w:pPr>
      <w:r>
        <w:rPr>
          <w:rFonts w:ascii="Arial" w:hAnsi="Arial" w:cs="Arial"/>
          <w:sz w:val="22"/>
          <w:szCs w:val="22"/>
          <w:lang w:val="es-ES"/>
        </w:rPr>
        <w:t xml:space="preserve">Contenido </w:t>
      </w:r>
    </w:p>
    <w:p w:rsidR="00B77666" w:rsidRDefault="00B77666" w:rsidP="00B77666">
      <w:pPr>
        <w:pStyle w:val="Textosinformato1"/>
        <w:spacing w:line="360" w:lineRule="auto"/>
        <w:jc w:val="both"/>
        <w:rPr>
          <w:rFonts w:ascii="Arial" w:hAnsi="Arial" w:cs="Arial"/>
          <w:sz w:val="22"/>
          <w:szCs w:val="22"/>
          <w:lang w:val="es-ES"/>
        </w:rPr>
      </w:pPr>
      <w:r>
        <w:rPr>
          <w:rFonts w:ascii="Arial" w:hAnsi="Arial" w:cs="Arial"/>
          <w:sz w:val="22"/>
          <w:szCs w:val="22"/>
          <w:lang w:val="es-ES"/>
        </w:rPr>
        <w:t>Nombre del fabricante o marca de las prendas</w:t>
      </w:r>
    </w:p>
    <w:p w:rsidR="00B77666" w:rsidRDefault="00B77666" w:rsidP="00B77666">
      <w:pPr>
        <w:pStyle w:val="Textosinformato1"/>
        <w:spacing w:line="360" w:lineRule="auto"/>
        <w:jc w:val="both"/>
        <w:rPr>
          <w:rFonts w:ascii="Arial" w:hAnsi="Arial" w:cs="Arial"/>
          <w:sz w:val="22"/>
          <w:szCs w:val="22"/>
          <w:lang w:val="es-ES"/>
        </w:rPr>
      </w:pPr>
      <w:r>
        <w:rPr>
          <w:rFonts w:ascii="Arial" w:hAnsi="Arial" w:cs="Arial"/>
          <w:sz w:val="22"/>
          <w:szCs w:val="22"/>
          <w:lang w:val="es-ES"/>
        </w:rPr>
        <w:t>Cantidad de unidades que contiene</w:t>
      </w:r>
    </w:p>
    <w:p w:rsidR="00B77666" w:rsidRDefault="00B77666" w:rsidP="00B77666">
      <w:pPr>
        <w:pStyle w:val="Textosinformato1"/>
        <w:spacing w:line="360" w:lineRule="auto"/>
        <w:jc w:val="both"/>
        <w:rPr>
          <w:rFonts w:ascii="Arial" w:hAnsi="Arial" w:cs="Arial"/>
          <w:b/>
          <w:sz w:val="22"/>
          <w:szCs w:val="22"/>
          <w:lang w:val="es-ES"/>
        </w:rPr>
      </w:pPr>
      <w:r>
        <w:rPr>
          <w:rFonts w:ascii="Arial" w:hAnsi="Arial" w:cs="Arial"/>
          <w:sz w:val="22"/>
          <w:szCs w:val="22"/>
          <w:lang w:val="es-ES"/>
        </w:rPr>
        <w:t xml:space="preserve">Talle correspondiente al contenido </w:t>
      </w:r>
    </w:p>
    <w:p w:rsidR="00B77666" w:rsidRDefault="00B77666" w:rsidP="00B77666">
      <w:pPr>
        <w:pStyle w:val="Textosinformato1"/>
        <w:spacing w:line="360" w:lineRule="auto"/>
        <w:jc w:val="both"/>
        <w:rPr>
          <w:rFonts w:ascii="Arial" w:hAnsi="Arial" w:cs="Arial"/>
          <w:b/>
          <w:sz w:val="22"/>
          <w:szCs w:val="22"/>
          <w:lang w:val="es-ES"/>
        </w:rPr>
      </w:pPr>
      <w:r>
        <w:rPr>
          <w:rFonts w:ascii="Arial" w:hAnsi="Arial" w:cs="Arial"/>
          <w:b/>
          <w:sz w:val="22"/>
          <w:szCs w:val="22"/>
          <w:lang w:val="es-ES"/>
        </w:rPr>
        <w:t>3.3.</w:t>
      </w:r>
      <w:r>
        <w:rPr>
          <w:rFonts w:ascii="Arial" w:hAnsi="Arial" w:cs="Arial"/>
          <w:sz w:val="22"/>
          <w:szCs w:val="22"/>
          <w:lang w:val="es-ES"/>
        </w:rPr>
        <w:t xml:space="preserve"> Deberá existir en el total de la partida aseguramiento de la calidad, modelo, color y distribución de color. </w:t>
      </w:r>
    </w:p>
    <w:p w:rsidR="00B77666" w:rsidRDefault="00B77666" w:rsidP="00B77666">
      <w:pPr>
        <w:pStyle w:val="Textosinformato1"/>
        <w:spacing w:line="360" w:lineRule="auto"/>
        <w:jc w:val="both"/>
        <w:rPr>
          <w:rFonts w:ascii="Arial" w:hAnsi="Arial" w:cs="Arial"/>
          <w:b/>
          <w:sz w:val="22"/>
          <w:szCs w:val="22"/>
          <w:lang w:val="es-ES"/>
        </w:rPr>
      </w:pPr>
      <w:r>
        <w:rPr>
          <w:rFonts w:ascii="Arial" w:hAnsi="Arial" w:cs="Arial"/>
          <w:b/>
          <w:sz w:val="22"/>
          <w:szCs w:val="22"/>
          <w:lang w:val="es-ES"/>
        </w:rPr>
        <w:t xml:space="preserve">3.4.  </w:t>
      </w:r>
      <w:r>
        <w:rPr>
          <w:rFonts w:ascii="Arial" w:hAnsi="Arial" w:cs="Arial"/>
          <w:sz w:val="22"/>
          <w:szCs w:val="22"/>
          <w:lang w:val="es-ES"/>
        </w:rPr>
        <w:t>No deberá presentar fallas ni defectos que perjudiquen su utilización.</w:t>
      </w:r>
    </w:p>
    <w:p w:rsidR="00B77666" w:rsidRDefault="00B77666" w:rsidP="00B77666">
      <w:pPr>
        <w:pStyle w:val="Textosinformato1"/>
        <w:spacing w:line="360" w:lineRule="auto"/>
        <w:jc w:val="both"/>
        <w:rPr>
          <w:rFonts w:ascii="Arial" w:hAnsi="Arial" w:cs="Arial"/>
          <w:sz w:val="22"/>
          <w:szCs w:val="22"/>
          <w:lang w:val="es-ES"/>
        </w:rPr>
      </w:pPr>
      <w:r>
        <w:rPr>
          <w:rFonts w:ascii="Arial" w:hAnsi="Arial" w:cs="Arial"/>
          <w:b/>
          <w:sz w:val="22"/>
          <w:szCs w:val="22"/>
          <w:lang w:val="es-ES"/>
        </w:rPr>
        <w:t>3.5.</w:t>
      </w:r>
      <w:r>
        <w:rPr>
          <w:rFonts w:ascii="Arial" w:hAnsi="Arial" w:cs="Arial"/>
          <w:sz w:val="22"/>
          <w:szCs w:val="22"/>
          <w:lang w:val="es-ES"/>
        </w:rPr>
        <w:t xml:space="preserve"> Deberá existir en el total de la partida, aseguramiento de la calidad aceptada por </w:t>
      </w:r>
      <w:r w:rsidR="00DC33AF">
        <w:rPr>
          <w:rFonts w:ascii="Arial" w:hAnsi="Arial" w:cs="Arial"/>
          <w:sz w:val="22"/>
          <w:szCs w:val="22"/>
          <w:lang w:val="es-ES"/>
        </w:rPr>
        <w:t>SERAP</w:t>
      </w:r>
      <w:r>
        <w:rPr>
          <w:rFonts w:ascii="Arial" w:hAnsi="Arial" w:cs="Arial"/>
          <w:sz w:val="22"/>
          <w:szCs w:val="22"/>
          <w:lang w:val="es-ES"/>
        </w:rPr>
        <w:t xml:space="preserve"> toda mercadería defectuosa será objeto de reposición, ya sea detectada al momento del muestreo de la entrega o al momento de la distribución interna.-</w:t>
      </w:r>
    </w:p>
    <w:p w:rsidR="002006B2" w:rsidRPr="002006B2" w:rsidRDefault="002006B2" w:rsidP="00B77666">
      <w:pPr>
        <w:pStyle w:val="Textosinformato1"/>
        <w:spacing w:line="360" w:lineRule="auto"/>
        <w:jc w:val="both"/>
        <w:rPr>
          <w:rFonts w:ascii="Arial" w:hAnsi="Arial" w:cs="Arial"/>
          <w:b/>
          <w:sz w:val="22"/>
          <w:szCs w:val="22"/>
          <w:lang w:val="es-ES"/>
        </w:rPr>
      </w:pPr>
    </w:p>
    <w:p w:rsidR="00CB6944" w:rsidRDefault="00B77666" w:rsidP="00E42534">
      <w:pPr>
        <w:autoSpaceDE w:val="0"/>
        <w:spacing w:line="360" w:lineRule="auto"/>
        <w:jc w:val="right"/>
      </w:pPr>
      <w:r>
        <w:rPr>
          <w:rFonts w:ascii="Arial" w:hAnsi="Arial" w:cs="Arial"/>
          <w:sz w:val="22"/>
          <w:szCs w:val="22"/>
        </w:rPr>
        <w:t xml:space="preserve">Montevideo, </w:t>
      </w:r>
      <w:r w:rsidR="00DB432F">
        <w:rPr>
          <w:rFonts w:ascii="Arial" w:hAnsi="Arial" w:cs="Arial"/>
          <w:sz w:val="22"/>
          <w:szCs w:val="22"/>
        </w:rPr>
        <w:t>Marzo 2017</w:t>
      </w:r>
      <w:r>
        <w:rPr>
          <w:rFonts w:ascii="Arial" w:hAnsi="Arial" w:cs="Arial"/>
          <w:sz w:val="22"/>
          <w:szCs w:val="22"/>
        </w:rPr>
        <w:t>.-</w:t>
      </w:r>
    </w:p>
    <w:sectPr w:rsidR="00CB6944" w:rsidSect="00392360">
      <w:headerReference w:type="default" r:id="rId17"/>
      <w:footerReference w:type="default" r:id="rId18"/>
      <w:pgSz w:w="11906" w:h="16838"/>
      <w:pgMar w:top="141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8C9" w:rsidRDefault="007A48C9" w:rsidP="00B77666">
      <w:r>
        <w:separator/>
      </w:r>
    </w:p>
  </w:endnote>
  <w:endnote w:type="continuationSeparator" w:id="1">
    <w:p w:rsidR="007A48C9" w:rsidRDefault="007A48C9" w:rsidP="00B7766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6A" w:rsidRDefault="002A175E" w:rsidP="00B05D6A">
    <w:pPr>
      <w:pStyle w:val="Piedepgina"/>
      <w:pBdr>
        <w:top w:val="single" w:sz="4" w:space="1" w:color="000000"/>
      </w:pBdr>
      <w:jc w:val="center"/>
    </w:pPr>
    <w:r>
      <w:rPr>
        <w:rStyle w:val="Nmerodepgina"/>
        <w:rFonts w:cs="Arial"/>
        <w:b/>
        <w:bCs/>
        <w:sz w:val="24"/>
        <w:szCs w:val="24"/>
      </w:rPr>
      <w:fldChar w:fldCharType="begin"/>
    </w:r>
    <w:r w:rsidR="00B05D6A">
      <w:rPr>
        <w:rStyle w:val="Nmerodepgina"/>
        <w:rFonts w:cs="Arial"/>
        <w:b/>
        <w:bCs/>
        <w:sz w:val="24"/>
        <w:szCs w:val="24"/>
      </w:rPr>
      <w:instrText xml:space="preserve"> PAGE </w:instrText>
    </w:r>
    <w:r>
      <w:rPr>
        <w:rStyle w:val="Nmerodepgina"/>
        <w:rFonts w:cs="Arial"/>
        <w:b/>
        <w:bCs/>
        <w:sz w:val="24"/>
        <w:szCs w:val="24"/>
      </w:rPr>
      <w:fldChar w:fldCharType="separate"/>
    </w:r>
    <w:r w:rsidR="00082428">
      <w:rPr>
        <w:rStyle w:val="Nmerodepgina"/>
        <w:rFonts w:cs="Arial"/>
        <w:b/>
        <w:bCs/>
        <w:noProof/>
        <w:sz w:val="24"/>
        <w:szCs w:val="24"/>
      </w:rPr>
      <w:t>23</w:t>
    </w:r>
    <w:r>
      <w:rPr>
        <w:rStyle w:val="Nmerodepgina"/>
        <w:rFonts w:cs="Arial"/>
        <w:b/>
        <w:bCs/>
        <w:sz w:val="24"/>
        <w:szCs w:val="24"/>
      </w:rPr>
      <w:fldChar w:fldCharType="end"/>
    </w:r>
    <w:r w:rsidR="00B05D6A">
      <w:rPr>
        <w:rStyle w:val="Nmerodepgina"/>
        <w:rFonts w:ascii="Arial" w:eastAsia="Arial" w:hAnsi="Arial" w:cs="Arial"/>
        <w:b/>
        <w:bCs/>
        <w:sz w:val="24"/>
        <w:szCs w:val="24"/>
      </w:rPr>
      <w:t xml:space="preserve"> </w:t>
    </w:r>
    <w:r w:rsidR="00B05D6A">
      <w:rPr>
        <w:rStyle w:val="Nmerodepgina"/>
        <w:rFonts w:ascii="Arial" w:hAnsi="Arial" w:cs="Arial"/>
        <w:b/>
        <w:bCs/>
        <w:sz w:val="24"/>
        <w:szCs w:val="24"/>
      </w:rPr>
      <w:t>de</w:t>
    </w:r>
    <w:r w:rsidR="00B05D6A">
      <w:rPr>
        <w:rStyle w:val="Nmerodepgina"/>
        <w:rFonts w:ascii="Arial" w:eastAsia="Arial" w:hAnsi="Arial" w:cs="Arial"/>
        <w:b/>
        <w:bCs/>
        <w:sz w:val="24"/>
        <w:szCs w:val="24"/>
      </w:rPr>
      <w:t xml:space="preserve"> </w:t>
    </w:r>
    <w:r>
      <w:rPr>
        <w:rStyle w:val="Nmerodepgina"/>
        <w:rFonts w:cs="Arial"/>
        <w:b/>
        <w:bCs/>
        <w:sz w:val="24"/>
        <w:szCs w:val="24"/>
      </w:rPr>
      <w:fldChar w:fldCharType="begin"/>
    </w:r>
    <w:r w:rsidR="00B05D6A">
      <w:rPr>
        <w:rStyle w:val="Nmerodepgina"/>
        <w:rFonts w:cs="Arial"/>
        <w:b/>
        <w:bCs/>
        <w:sz w:val="24"/>
        <w:szCs w:val="24"/>
      </w:rPr>
      <w:instrText xml:space="preserve"> NUMPAGES \*Arabic </w:instrText>
    </w:r>
    <w:r>
      <w:rPr>
        <w:rStyle w:val="Nmerodepgina"/>
        <w:rFonts w:cs="Arial"/>
        <w:b/>
        <w:bCs/>
        <w:sz w:val="24"/>
        <w:szCs w:val="24"/>
      </w:rPr>
      <w:fldChar w:fldCharType="separate"/>
    </w:r>
    <w:r w:rsidR="00082428">
      <w:rPr>
        <w:rStyle w:val="Nmerodepgina"/>
        <w:rFonts w:cs="Arial"/>
        <w:b/>
        <w:bCs/>
        <w:noProof/>
        <w:sz w:val="24"/>
        <w:szCs w:val="24"/>
      </w:rPr>
      <w:t>23</w:t>
    </w:r>
    <w:r>
      <w:rPr>
        <w:rStyle w:val="Nmerodepgina"/>
        <w:rFonts w:cs="Arial"/>
        <w:b/>
        <w:bCs/>
        <w:sz w:val="24"/>
        <w:szCs w:val="24"/>
      </w:rPr>
      <w:fldChar w:fldCharType="end"/>
    </w:r>
  </w:p>
  <w:p w:rsidR="00B05D6A" w:rsidRDefault="00B05D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8C9" w:rsidRDefault="007A48C9" w:rsidP="00B77666">
      <w:r>
        <w:separator/>
      </w:r>
    </w:p>
  </w:footnote>
  <w:footnote w:type="continuationSeparator" w:id="1">
    <w:p w:rsidR="007A48C9" w:rsidRDefault="007A48C9" w:rsidP="00B77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66" w:rsidRPr="00B77666" w:rsidRDefault="00AF3F50" w:rsidP="00B77666">
    <w:pPr>
      <w:pStyle w:val="Encabezado"/>
      <w:jc w:val="center"/>
      <w:rPr>
        <w:rFonts w:asciiTheme="minorHAnsi" w:hAnsiTheme="minorHAnsi"/>
        <w:b/>
        <w:sz w:val="22"/>
        <w:szCs w:val="22"/>
        <w:u w:val="single"/>
        <w:lang w:val="es-UY"/>
      </w:rPr>
    </w:pPr>
    <w:r>
      <w:rPr>
        <w:rFonts w:asciiTheme="minorHAnsi" w:hAnsiTheme="minorHAnsi"/>
        <w:b/>
        <w:sz w:val="22"/>
        <w:szCs w:val="22"/>
        <w:u w:val="single"/>
        <w:lang w:val="es-UY"/>
      </w:rPr>
      <w:t>LICITACIÓN ABREVIADA Nº 20</w:t>
    </w:r>
    <w:r w:rsidR="00B77666" w:rsidRPr="00B77666">
      <w:rPr>
        <w:rFonts w:asciiTheme="minorHAnsi" w:hAnsiTheme="minorHAnsi"/>
        <w:b/>
        <w:sz w:val="22"/>
        <w:szCs w:val="22"/>
        <w:u w:val="single"/>
        <w:lang w:val="es-UY"/>
      </w:rPr>
      <w:t>/2017 “</w:t>
    </w:r>
    <w:r w:rsidR="00B77666">
      <w:rPr>
        <w:rFonts w:asciiTheme="minorHAnsi" w:hAnsiTheme="minorHAnsi"/>
        <w:b/>
        <w:sz w:val="22"/>
        <w:szCs w:val="22"/>
        <w:u w:val="single"/>
        <w:lang w:val="es-UY"/>
      </w:rPr>
      <w:t>ADQUISICIÓ</w:t>
    </w:r>
    <w:r w:rsidR="00B77666" w:rsidRPr="00B77666">
      <w:rPr>
        <w:rFonts w:asciiTheme="minorHAnsi" w:hAnsiTheme="minorHAnsi"/>
        <w:b/>
        <w:sz w:val="22"/>
        <w:szCs w:val="22"/>
        <w:u w:val="single"/>
        <w:lang w:val="es-UY"/>
      </w:rPr>
      <w:t>N DE UNIFORMES PIXELADOS”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Courier New" w:hAnsi="Courier New" w:cs="Courier New"/>
        <w:b/>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0"/>
        </w:tabs>
        <w:ind w:left="0" w:firstLine="0"/>
      </w:pPr>
      <w:rPr>
        <w:rFonts w:ascii="Symbol" w:hAnsi="Symbol" w:cs="Symbol"/>
        <w:sz w:val="22"/>
        <w:szCs w:val="22"/>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2"/>
        <w:szCs w:val="22"/>
      </w:rPr>
    </w:lvl>
  </w:abstractNum>
  <w:abstractNum w:abstractNumId="3">
    <w:nsid w:val="01D90F85"/>
    <w:multiLevelType w:val="hybridMultilevel"/>
    <w:tmpl w:val="0BFC253A"/>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081C5990"/>
    <w:multiLevelType w:val="hybridMultilevel"/>
    <w:tmpl w:val="5CE885D0"/>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215D2F7A"/>
    <w:multiLevelType w:val="hybridMultilevel"/>
    <w:tmpl w:val="470CE4EC"/>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51F55E57"/>
    <w:multiLevelType w:val="hybridMultilevel"/>
    <w:tmpl w:val="02E6AFD0"/>
    <w:lvl w:ilvl="0" w:tplc="4CCCAE0C">
      <w:start w:val="1"/>
      <w:numFmt w:val="upperLetter"/>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57605361"/>
    <w:multiLevelType w:val="hybridMultilevel"/>
    <w:tmpl w:val="D8060088"/>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C11E2B0A">
      <w:start w:val="1"/>
      <w:numFmt w:val="lowerRoman"/>
      <w:lvlText w:val="%3."/>
      <w:lvlJc w:val="right"/>
      <w:pPr>
        <w:ind w:left="2160" w:hanging="180"/>
      </w:pPr>
      <w:rPr>
        <w:b/>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74FA798A"/>
    <w:multiLevelType w:val="hybridMultilevel"/>
    <w:tmpl w:val="D57C9ABA"/>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8"/>
  </w:num>
  <w:num w:numId="8">
    <w:abstractNumId w:val="6"/>
  </w:num>
  <w:num w:numId="9">
    <w:abstractNumId w:val="4"/>
  </w:num>
  <w:num w:numId="10">
    <w:abstractNumId w:val="3"/>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77666"/>
    <w:rsid w:val="00034FFF"/>
    <w:rsid w:val="00042AF6"/>
    <w:rsid w:val="00044687"/>
    <w:rsid w:val="0004677B"/>
    <w:rsid w:val="00050360"/>
    <w:rsid w:val="00082428"/>
    <w:rsid w:val="000E72E6"/>
    <w:rsid w:val="00104891"/>
    <w:rsid w:val="001E3B8D"/>
    <w:rsid w:val="001F6026"/>
    <w:rsid w:val="002006B2"/>
    <w:rsid w:val="002761E6"/>
    <w:rsid w:val="002A175E"/>
    <w:rsid w:val="002B53FB"/>
    <w:rsid w:val="002F0A21"/>
    <w:rsid w:val="0030147C"/>
    <w:rsid w:val="00331D4C"/>
    <w:rsid w:val="003604D6"/>
    <w:rsid w:val="00392360"/>
    <w:rsid w:val="003A36ED"/>
    <w:rsid w:val="003C2B3B"/>
    <w:rsid w:val="003C2B6E"/>
    <w:rsid w:val="003E059A"/>
    <w:rsid w:val="003E064A"/>
    <w:rsid w:val="003F7955"/>
    <w:rsid w:val="00461330"/>
    <w:rsid w:val="004728C7"/>
    <w:rsid w:val="004765B3"/>
    <w:rsid w:val="00497321"/>
    <w:rsid w:val="004A2911"/>
    <w:rsid w:val="004B343E"/>
    <w:rsid w:val="004E7720"/>
    <w:rsid w:val="004F753D"/>
    <w:rsid w:val="00504453"/>
    <w:rsid w:val="00526C98"/>
    <w:rsid w:val="005469C9"/>
    <w:rsid w:val="0057662F"/>
    <w:rsid w:val="00587E7E"/>
    <w:rsid w:val="005F2C32"/>
    <w:rsid w:val="006002BD"/>
    <w:rsid w:val="00634A2A"/>
    <w:rsid w:val="00647D8A"/>
    <w:rsid w:val="006B766B"/>
    <w:rsid w:val="006C5B2C"/>
    <w:rsid w:val="006E4BE7"/>
    <w:rsid w:val="0071086A"/>
    <w:rsid w:val="0071258E"/>
    <w:rsid w:val="00743F7F"/>
    <w:rsid w:val="00744AEF"/>
    <w:rsid w:val="007A2E9A"/>
    <w:rsid w:val="007A48C9"/>
    <w:rsid w:val="007B3AEA"/>
    <w:rsid w:val="007F1A0E"/>
    <w:rsid w:val="00830363"/>
    <w:rsid w:val="00882C1F"/>
    <w:rsid w:val="00894B70"/>
    <w:rsid w:val="008B1A8D"/>
    <w:rsid w:val="00927935"/>
    <w:rsid w:val="00937E14"/>
    <w:rsid w:val="00941BD4"/>
    <w:rsid w:val="00946936"/>
    <w:rsid w:val="00955E92"/>
    <w:rsid w:val="00995F27"/>
    <w:rsid w:val="009B485E"/>
    <w:rsid w:val="009F7A6B"/>
    <w:rsid w:val="00A4496A"/>
    <w:rsid w:val="00A50833"/>
    <w:rsid w:val="00AE1805"/>
    <w:rsid w:val="00AE5D4E"/>
    <w:rsid w:val="00AF3F50"/>
    <w:rsid w:val="00B02C4E"/>
    <w:rsid w:val="00B05D6A"/>
    <w:rsid w:val="00B17A40"/>
    <w:rsid w:val="00B213C0"/>
    <w:rsid w:val="00B47BA7"/>
    <w:rsid w:val="00B77666"/>
    <w:rsid w:val="00BD65FB"/>
    <w:rsid w:val="00C14B38"/>
    <w:rsid w:val="00C158F7"/>
    <w:rsid w:val="00C2272A"/>
    <w:rsid w:val="00C31BF2"/>
    <w:rsid w:val="00C91472"/>
    <w:rsid w:val="00CB5F00"/>
    <w:rsid w:val="00CB6944"/>
    <w:rsid w:val="00CC4624"/>
    <w:rsid w:val="00CD1953"/>
    <w:rsid w:val="00CE03EA"/>
    <w:rsid w:val="00CE44BE"/>
    <w:rsid w:val="00D06B1B"/>
    <w:rsid w:val="00D17132"/>
    <w:rsid w:val="00D33061"/>
    <w:rsid w:val="00D74F0B"/>
    <w:rsid w:val="00DB432F"/>
    <w:rsid w:val="00DC33AF"/>
    <w:rsid w:val="00DC3EF5"/>
    <w:rsid w:val="00DE13DA"/>
    <w:rsid w:val="00E21A97"/>
    <w:rsid w:val="00E42534"/>
    <w:rsid w:val="00E84B7C"/>
    <w:rsid w:val="00EB1D65"/>
    <w:rsid w:val="00EB2057"/>
    <w:rsid w:val="00EC74C0"/>
    <w:rsid w:val="00F026A7"/>
    <w:rsid w:val="00F25075"/>
    <w:rsid w:val="00F5026C"/>
    <w:rsid w:val="00F9102E"/>
    <w:rsid w:val="00FB5964"/>
    <w:rsid w:val="00FD511F"/>
    <w:rsid w:val="00FE1A1A"/>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66"/>
    <w:pPr>
      <w:suppressAutoHyphens/>
      <w:spacing w:after="0" w:line="240" w:lineRule="auto"/>
    </w:pPr>
    <w:rPr>
      <w:rFonts w:ascii="Times New Roman" w:eastAsia="Times New Roman" w:hAnsi="Times New Roman" w:cs="Times New Roman"/>
      <w:sz w:val="24"/>
      <w:szCs w:val="20"/>
      <w:lang w:val="es-ES" w:eastAsia="zh-CN"/>
    </w:rPr>
  </w:style>
  <w:style w:type="paragraph" w:styleId="Ttulo1">
    <w:name w:val="heading 1"/>
    <w:basedOn w:val="Normal"/>
    <w:next w:val="Normal"/>
    <w:link w:val="Ttulo1Car"/>
    <w:qFormat/>
    <w:rsid w:val="00B77666"/>
    <w:pPr>
      <w:keepNext/>
      <w:numPr>
        <w:numId w:val="1"/>
      </w:numPr>
      <w:jc w:val="both"/>
      <w:outlineLvl w:val="0"/>
    </w:pPr>
    <w:rPr>
      <w:u w:val="single"/>
    </w:rPr>
  </w:style>
  <w:style w:type="paragraph" w:styleId="Ttulo2">
    <w:name w:val="heading 2"/>
    <w:basedOn w:val="Normal"/>
    <w:next w:val="Normal"/>
    <w:link w:val="Ttulo2Car"/>
    <w:semiHidden/>
    <w:unhideWhenUsed/>
    <w:qFormat/>
    <w:rsid w:val="00B77666"/>
    <w:pPr>
      <w:keepNext/>
      <w:numPr>
        <w:ilvl w:val="1"/>
        <w:numId w:val="1"/>
      </w:numPr>
      <w:jc w:val="both"/>
      <w:outlineLvl w:val="1"/>
    </w:pPr>
    <w:rPr>
      <w:b/>
      <w:sz w:val="28"/>
      <w:lang w:val="es-MX"/>
    </w:rPr>
  </w:style>
  <w:style w:type="paragraph" w:styleId="Ttulo3">
    <w:name w:val="heading 3"/>
    <w:basedOn w:val="Normal"/>
    <w:next w:val="Normal"/>
    <w:link w:val="Ttulo3Car"/>
    <w:semiHidden/>
    <w:unhideWhenUsed/>
    <w:qFormat/>
    <w:rsid w:val="00B77666"/>
    <w:pPr>
      <w:keepNext/>
      <w:numPr>
        <w:ilvl w:val="2"/>
        <w:numId w:val="1"/>
      </w:numPr>
      <w:jc w:val="center"/>
      <w:outlineLvl w:val="2"/>
    </w:pPr>
    <w:rPr>
      <w:b/>
      <w:bCs/>
      <w:sz w:val="28"/>
    </w:rPr>
  </w:style>
  <w:style w:type="paragraph" w:styleId="Ttulo4">
    <w:name w:val="heading 4"/>
    <w:basedOn w:val="Normal"/>
    <w:next w:val="Normal"/>
    <w:link w:val="Ttulo4Car"/>
    <w:semiHidden/>
    <w:unhideWhenUsed/>
    <w:qFormat/>
    <w:rsid w:val="00B77666"/>
    <w:pPr>
      <w:keepNext/>
      <w:numPr>
        <w:ilvl w:val="3"/>
        <w:numId w:val="1"/>
      </w:numPr>
      <w:outlineLvl w:val="3"/>
    </w:pPr>
    <w:rPr>
      <w:b/>
      <w:bCs/>
    </w:rPr>
  </w:style>
  <w:style w:type="paragraph" w:styleId="Ttulo5">
    <w:name w:val="heading 5"/>
    <w:basedOn w:val="Normal"/>
    <w:next w:val="Normal"/>
    <w:link w:val="Ttulo5Car"/>
    <w:semiHidden/>
    <w:unhideWhenUsed/>
    <w:qFormat/>
    <w:rsid w:val="00B77666"/>
    <w:pPr>
      <w:keepNext/>
      <w:numPr>
        <w:ilvl w:val="4"/>
        <w:numId w:val="1"/>
      </w:numPr>
      <w:jc w:val="center"/>
      <w:outlineLvl w:val="4"/>
    </w:pPr>
    <w:rPr>
      <w:rFonts w:ascii="Comic Sans MS" w:hAnsi="Comic Sans MS" w:cs="Comic Sans MS"/>
      <w:sz w:val="26"/>
      <w:u w:val="single"/>
    </w:rPr>
  </w:style>
  <w:style w:type="paragraph" w:styleId="Ttulo6">
    <w:name w:val="heading 6"/>
    <w:basedOn w:val="Normal"/>
    <w:next w:val="Normal"/>
    <w:link w:val="Ttulo6Car"/>
    <w:semiHidden/>
    <w:unhideWhenUsed/>
    <w:qFormat/>
    <w:rsid w:val="00B77666"/>
    <w:pPr>
      <w:keepNext/>
      <w:numPr>
        <w:ilvl w:val="5"/>
        <w:numId w:val="1"/>
      </w:numPr>
      <w:tabs>
        <w:tab w:val="left" w:pos="945"/>
      </w:tabs>
      <w:jc w:val="center"/>
      <w:outlineLvl w:val="5"/>
    </w:pPr>
    <w:rPr>
      <w:rFonts w:ascii="Comic Sans MS" w:hAnsi="Comic Sans MS" w:cs="Comic Sans MS"/>
      <w:i/>
      <w:iCs/>
      <w:u w:val="single"/>
    </w:rPr>
  </w:style>
  <w:style w:type="paragraph" w:styleId="Ttulo7">
    <w:name w:val="heading 7"/>
    <w:basedOn w:val="Normal"/>
    <w:next w:val="Normal"/>
    <w:link w:val="Ttulo7Car"/>
    <w:uiPriority w:val="99"/>
    <w:semiHidden/>
    <w:unhideWhenUsed/>
    <w:qFormat/>
    <w:rsid w:val="00B77666"/>
    <w:pPr>
      <w:keepNext/>
      <w:numPr>
        <w:ilvl w:val="6"/>
        <w:numId w:val="1"/>
      </w:numPr>
      <w:jc w:val="center"/>
      <w:outlineLvl w:val="6"/>
    </w:pPr>
    <w:rPr>
      <w:rFonts w:ascii="Comic Sans MS" w:hAnsi="Comic Sans MS" w:cs="Comic Sans MS"/>
      <w:u w:val="single"/>
    </w:rPr>
  </w:style>
  <w:style w:type="paragraph" w:styleId="Ttulo8">
    <w:name w:val="heading 8"/>
    <w:basedOn w:val="Normal"/>
    <w:next w:val="Normal"/>
    <w:link w:val="Ttulo8Car"/>
    <w:uiPriority w:val="99"/>
    <w:semiHidden/>
    <w:unhideWhenUsed/>
    <w:qFormat/>
    <w:rsid w:val="00B77666"/>
    <w:pPr>
      <w:keepNext/>
      <w:numPr>
        <w:ilvl w:val="7"/>
        <w:numId w:val="1"/>
      </w:numPr>
      <w:jc w:val="center"/>
      <w:outlineLvl w:val="7"/>
    </w:pPr>
    <w:rPr>
      <w:rFonts w:ascii="Comic Sans MS" w:hAnsi="Comic Sans MS" w:cs="Comic Sans MS"/>
      <w:b/>
      <w:bCs/>
      <w:sz w:val="20"/>
    </w:rPr>
  </w:style>
  <w:style w:type="paragraph" w:styleId="Ttulo9">
    <w:name w:val="heading 9"/>
    <w:basedOn w:val="Normal"/>
    <w:next w:val="Normal"/>
    <w:link w:val="Ttulo9Car"/>
    <w:uiPriority w:val="99"/>
    <w:semiHidden/>
    <w:unhideWhenUsed/>
    <w:qFormat/>
    <w:rsid w:val="00B77666"/>
    <w:pPr>
      <w:keepNext/>
      <w:numPr>
        <w:ilvl w:val="8"/>
        <w:numId w:val="1"/>
      </w:numPr>
      <w:outlineLvl w:val="8"/>
    </w:pPr>
    <w:rPr>
      <w:rFonts w:ascii="Comic Sans MS" w:hAnsi="Comic Sans MS" w:cs="Comic Sans MS"/>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666"/>
    <w:rPr>
      <w:rFonts w:ascii="Times New Roman" w:eastAsia="Times New Roman" w:hAnsi="Times New Roman" w:cs="Times New Roman"/>
      <w:sz w:val="24"/>
      <w:szCs w:val="20"/>
      <w:u w:val="single"/>
      <w:lang w:val="es-ES" w:eastAsia="zh-CN"/>
    </w:rPr>
  </w:style>
  <w:style w:type="character" w:customStyle="1" w:styleId="Ttulo2Car">
    <w:name w:val="Título 2 Car"/>
    <w:basedOn w:val="Fuentedeprrafopredeter"/>
    <w:link w:val="Ttulo2"/>
    <w:semiHidden/>
    <w:rsid w:val="00B77666"/>
    <w:rPr>
      <w:rFonts w:ascii="Times New Roman" w:eastAsia="Times New Roman" w:hAnsi="Times New Roman" w:cs="Times New Roman"/>
      <w:b/>
      <w:sz w:val="28"/>
      <w:szCs w:val="20"/>
      <w:lang w:val="es-MX" w:eastAsia="zh-CN"/>
    </w:rPr>
  </w:style>
  <w:style w:type="character" w:customStyle="1" w:styleId="Ttulo3Car">
    <w:name w:val="Título 3 Car"/>
    <w:basedOn w:val="Fuentedeprrafopredeter"/>
    <w:link w:val="Ttulo3"/>
    <w:semiHidden/>
    <w:rsid w:val="00B77666"/>
    <w:rPr>
      <w:rFonts w:ascii="Times New Roman" w:eastAsia="Times New Roman" w:hAnsi="Times New Roman" w:cs="Times New Roman"/>
      <w:b/>
      <w:bCs/>
      <w:sz w:val="28"/>
      <w:szCs w:val="20"/>
      <w:lang w:val="es-ES" w:eastAsia="zh-CN"/>
    </w:rPr>
  </w:style>
  <w:style w:type="character" w:customStyle="1" w:styleId="Ttulo4Car">
    <w:name w:val="Título 4 Car"/>
    <w:basedOn w:val="Fuentedeprrafopredeter"/>
    <w:link w:val="Ttulo4"/>
    <w:semiHidden/>
    <w:rsid w:val="00B77666"/>
    <w:rPr>
      <w:rFonts w:ascii="Times New Roman" w:eastAsia="Times New Roman" w:hAnsi="Times New Roman" w:cs="Times New Roman"/>
      <w:b/>
      <w:bCs/>
      <w:sz w:val="24"/>
      <w:szCs w:val="20"/>
      <w:lang w:val="es-ES" w:eastAsia="zh-CN"/>
    </w:rPr>
  </w:style>
  <w:style w:type="character" w:customStyle="1" w:styleId="Ttulo5Car">
    <w:name w:val="Título 5 Car"/>
    <w:basedOn w:val="Fuentedeprrafopredeter"/>
    <w:link w:val="Ttulo5"/>
    <w:semiHidden/>
    <w:rsid w:val="00B77666"/>
    <w:rPr>
      <w:rFonts w:ascii="Comic Sans MS" w:eastAsia="Times New Roman" w:hAnsi="Comic Sans MS" w:cs="Comic Sans MS"/>
      <w:sz w:val="26"/>
      <w:szCs w:val="20"/>
      <w:u w:val="single"/>
      <w:lang w:val="es-ES" w:eastAsia="zh-CN"/>
    </w:rPr>
  </w:style>
  <w:style w:type="character" w:customStyle="1" w:styleId="Ttulo6Car">
    <w:name w:val="Título 6 Car"/>
    <w:basedOn w:val="Fuentedeprrafopredeter"/>
    <w:link w:val="Ttulo6"/>
    <w:semiHidden/>
    <w:rsid w:val="00B77666"/>
    <w:rPr>
      <w:rFonts w:ascii="Comic Sans MS" w:eastAsia="Times New Roman" w:hAnsi="Comic Sans MS" w:cs="Comic Sans MS"/>
      <w:i/>
      <w:iCs/>
      <w:sz w:val="24"/>
      <w:szCs w:val="20"/>
      <w:u w:val="single"/>
      <w:lang w:val="es-ES" w:eastAsia="zh-CN"/>
    </w:rPr>
  </w:style>
  <w:style w:type="character" w:customStyle="1" w:styleId="Ttulo7Car">
    <w:name w:val="Título 7 Car"/>
    <w:basedOn w:val="Fuentedeprrafopredeter"/>
    <w:link w:val="Ttulo7"/>
    <w:uiPriority w:val="99"/>
    <w:semiHidden/>
    <w:rsid w:val="00B77666"/>
    <w:rPr>
      <w:rFonts w:ascii="Comic Sans MS" w:eastAsia="Times New Roman" w:hAnsi="Comic Sans MS" w:cs="Comic Sans MS"/>
      <w:sz w:val="24"/>
      <w:szCs w:val="20"/>
      <w:u w:val="single"/>
      <w:lang w:val="es-ES" w:eastAsia="zh-CN"/>
    </w:rPr>
  </w:style>
  <w:style w:type="character" w:customStyle="1" w:styleId="Ttulo8Car">
    <w:name w:val="Título 8 Car"/>
    <w:basedOn w:val="Fuentedeprrafopredeter"/>
    <w:link w:val="Ttulo8"/>
    <w:uiPriority w:val="99"/>
    <w:semiHidden/>
    <w:rsid w:val="00B77666"/>
    <w:rPr>
      <w:rFonts w:ascii="Comic Sans MS" w:eastAsia="Times New Roman" w:hAnsi="Comic Sans MS" w:cs="Comic Sans MS"/>
      <w:b/>
      <w:bCs/>
      <w:sz w:val="20"/>
      <w:szCs w:val="20"/>
      <w:lang w:val="es-ES" w:eastAsia="zh-CN"/>
    </w:rPr>
  </w:style>
  <w:style w:type="character" w:customStyle="1" w:styleId="Ttulo9Car">
    <w:name w:val="Título 9 Car"/>
    <w:basedOn w:val="Fuentedeprrafopredeter"/>
    <w:link w:val="Ttulo9"/>
    <w:uiPriority w:val="99"/>
    <w:semiHidden/>
    <w:rsid w:val="00B77666"/>
    <w:rPr>
      <w:rFonts w:ascii="Comic Sans MS" w:eastAsia="Times New Roman" w:hAnsi="Comic Sans MS" w:cs="Comic Sans MS"/>
      <w:b/>
      <w:bCs/>
      <w:sz w:val="20"/>
      <w:szCs w:val="20"/>
      <w:lang w:val="es-ES" w:eastAsia="zh-CN"/>
    </w:rPr>
  </w:style>
  <w:style w:type="character" w:styleId="Hipervnculo">
    <w:name w:val="Hyperlink"/>
    <w:semiHidden/>
    <w:unhideWhenUsed/>
    <w:rsid w:val="00B77666"/>
    <w:rPr>
      <w:color w:val="0000FF"/>
      <w:u w:val="single"/>
    </w:rPr>
  </w:style>
  <w:style w:type="character" w:styleId="Hipervnculovisitado">
    <w:name w:val="FollowedHyperlink"/>
    <w:basedOn w:val="Fuentedeprrafopredeter"/>
    <w:uiPriority w:val="99"/>
    <w:semiHidden/>
    <w:unhideWhenUsed/>
    <w:rsid w:val="00B77666"/>
    <w:rPr>
      <w:color w:val="800080" w:themeColor="followedHyperlink"/>
      <w:u w:val="single"/>
    </w:rPr>
  </w:style>
  <w:style w:type="paragraph" w:styleId="NormalWeb">
    <w:name w:val="Normal (Web)"/>
    <w:basedOn w:val="Normal"/>
    <w:uiPriority w:val="99"/>
    <w:semiHidden/>
    <w:unhideWhenUsed/>
    <w:rsid w:val="00B77666"/>
    <w:pPr>
      <w:suppressAutoHyphens w:val="0"/>
      <w:spacing w:before="100" w:after="100"/>
    </w:pPr>
    <w:rPr>
      <w:color w:val="000000"/>
      <w:szCs w:val="24"/>
    </w:rPr>
  </w:style>
  <w:style w:type="paragraph" w:styleId="Encabezado">
    <w:name w:val="header"/>
    <w:basedOn w:val="Normal"/>
    <w:link w:val="EncabezadoCar"/>
    <w:uiPriority w:val="99"/>
    <w:semiHidden/>
    <w:unhideWhenUsed/>
    <w:rsid w:val="00B77666"/>
    <w:pPr>
      <w:widowControl w:val="0"/>
      <w:tabs>
        <w:tab w:val="center" w:pos="4419"/>
        <w:tab w:val="right" w:pos="8838"/>
      </w:tabs>
    </w:pPr>
    <w:rPr>
      <w:sz w:val="20"/>
    </w:rPr>
  </w:style>
  <w:style w:type="character" w:customStyle="1" w:styleId="EncabezadoCar">
    <w:name w:val="Encabezado Car"/>
    <w:basedOn w:val="Fuentedeprrafopredeter"/>
    <w:link w:val="Encabezado"/>
    <w:uiPriority w:val="99"/>
    <w:semiHidden/>
    <w:rsid w:val="00B77666"/>
    <w:rPr>
      <w:rFonts w:ascii="Times New Roman" w:eastAsia="Times New Roman" w:hAnsi="Times New Roman" w:cs="Times New Roman"/>
      <w:sz w:val="20"/>
      <w:szCs w:val="20"/>
      <w:lang w:val="es-ES" w:eastAsia="zh-CN"/>
    </w:rPr>
  </w:style>
  <w:style w:type="paragraph" w:styleId="Piedepgina">
    <w:name w:val="footer"/>
    <w:basedOn w:val="Normal"/>
    <w:link w:val="PiedepginaCar"/>
    <w:unhideWhenUsed/>
    <w:rsid w:val="00B77666"/>
    <w:pPr>
      <w:widowControl w:val="0"/>
      <w:tabs>
        <w:tab w:val="center" w:pos="4419"/>
        <w:tab w:val="right" w:pos="8838"/>
      </w:tabs>
    </w:pPr>
    <w:rPr>
      <w:sz w:val="20"/>
    </w:rPr>
  </w:style>
  <w:style w:type="character" w:customStyle="1" w:styleId="PiedepginaCar">
    <w:name w:val="Pie de página Car"/>
    <w:basedOn w:val="Fuentedeprrafopredeter"/>
    <w:link w:val="Piedepgina"/>
    <w:uiPriority w:val="99"/>
    <w:semiHidden/>
    <w:rsid w:val="00B77666"/>
    <w:rPr>
      <w:rFonts w:ascii="Times New Roman" w:eastAsia="Times New Roman" w:hAnsi="Times New Roman" w:cs="Times New Roman"/>
      <w:sz w:val="20"/>
      <w:szCs w:val="20"/>
      <w:lang w:val="es-ES" w:eastAsia="zh-CN"/>
    </w:rPr>
  </w:style>
  <w:style w:type="paragraph" w:styleId="Epgrafe">
    <w:name w:val="caption"/>
    <w:basedOn w:val="Normal"/>
    <w:uiPriority w:val="99"/>
    <w:semiHidden/>
    <w:unhideWhenUsed/>
    <w:qFormat/>
    <w:rsid w:val="00B77666"/>
    <w:pPr>
      <w:suppressLineNumbers/>
      <w:spacing w:before="120" w:after="120"/>
    </w:pPr>
    <w:rPr>
      <w:rFonts w:cs="Mangal"/>
      <w:i/>
      <w:iCs/>
      <w:szCs w:val="24"/>
    </w:rPr>
  </w:style>
  <w:style w:type="paragraph" w:styleId="Textoindependiente">
    <w:name w:val="Body Text"/>
    <w:basedOn w:val="Normal"/>
    <w:link w:val="TextoindependienteCar"/>
    <w:uiPriority w:val="99"/>
    <w:semiHidden/>
    <w:unhideWhenUsed/>
    <w:rsid w:val="00B77666"/>
    <w:pPr>
      <w:jc w:val="both"/>
    </w:pPr>
    <w:rPr>
      <w:rFonts w:ascii="Helvetica" w:hAnsi="Helvetica" w:cs="Helvetica"/>
      <w:lang w:val="en-US"/>
    </w:rPr>
  </w:style>
  <w:style w:type="character" w:customStyle="1" w:styleId="TextoindependienteCar">
    <w:name w:val="Texto independiente Car"/>
    <w:basedOn w:val="Fuentedeprrafopredeter"/>
    <w:link w:val="Textoindependiente"/>
    <w:uiPriority w:val="99"/>
    <w:semiHidden/>
    <w:rsid w:val="00B77666"/>
    <w:rPr>
      <w:rFonts w:ascii="Helvetica" w:eastAsia="Times New Roman" w:hAnsi="Helvetica" w:cs="Helvetica"/>
      <w:sz w:val="24"/>
      <w:szCs w:val="20"/>
      <w:lang w:val="en-US" w:eastAsia="zh-CN"/>
    </w:rPr>
  </w:style>
  <w:style w:type="paragraph" w:styleId="Lista">
    <w:name w:val="List"/>
    <w:basedOn w:val="Textoindependiente"/>
    <w:uiPriority w:val="99"/>
    <w:semiHidden/>
    <w:unhideWhenUsed/>
    <w:rsid w:val="00B77666"/>
    <w:rPr>
      <w:rFonts w:cs="Mangal"/>
    </w:rPr>
  </w:style>
  <w:style w:type="paragraph" w:styleId="Sangradetextonormal">
    <w:name w:val="Body Text Indent"/>
    <w:basedOn w:val="Normal"/>
    <w:link w:val="SangradetextonormalCar"/>
    <w:uiPriority w:val="99"/>
    <w:semiHidden/>
    <w:unhideWhenUsed/>
    <w:rsid w:val="00B77666"/>
    <w:pPr>
      <w:tabs>
        <w:tab w:val="right" w:pos="2880"/>
      </w:tabs>
      <w:ind w:left="2160" w:firstLine="1"/>
    </w:pPr>
    <w:rPr>
      <w:lang w:val="es-ES_tradnl"/>
    </w:rPr>
  </w:style>
  <w:style w:type="character" w:customStyle="1" w:styleId="SangradetextonormalCar">
    <w:name w:val="Sangría de texto normal Car"/>
    <w:basedOn w:val="Fuentedeprrafopredeter"/>
    <w:link w:val="Sangradetextonormal"/>
    <w:uiPriority w:val="99"/>
    <w:semiHidden/>
    <w:rsid w:val="00B77666"/>
    <w:rPr>
      <w:rFonts w:ascii="Times New Roman" w:eastAsia="Times New Roman" w:hAnsi="Times New Roman" w:cs="Times New Roman"/>
      <w:sz w:val="24"/>
      <w:szCs w:val="20"/>
      <w:lang w:val="es-ES_tradnl" w:eastAsia="zh-CN"/>
    </w:rPr>
  </w:style>
  <w:style w:type="paragraph" w:styleId="Textodeglobo">
    <w:name w:val="Balloon Text"/>
    <w:basedOn w:val="Normal"/>
    <w:link w:val="TextodegloboCar"/>
    <w:uiPriority w:val="99"/>
    <w:semiHidden/>
    <w:unhideWhenUsed/>
    <w:rsid w:val="00B77666"/>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666"/>
    <w:rPr>
      <w:rFonts w:ascii="Tahoma" w:eastAsia="Times New Roman" w:hAnsi="Tahoma" w:cs="Tahoma"/>
      <w:sz w:val="16"/>
      <w:szCs w:val="16"/>
      <w:lang w:val="es-ES" w:eastAsia="zh-CN"/>
    </w:rPr>
  </w:style>
  <w:style w:type="paragraph" w:styleId="Prrafodelista">
    <w:name w:val="List Paragraph"/>
    <w:basedOn w:val="Normal"/>
    <w:uiPriority w:val="99"/>
    <w:qFormat/>
    <w:rsid w:val="00B77666"/>
    <w:pPr>
      <w:suppressAutoHyphens w:val="0"/>
      <w:ind w:left="720"/>
    </w:pPr>
    <w:rPr>
      <w:szCs w:val="24"/>
    </w:rPr>
  </w:style>
  <w:style w:type="paragraph" w:customStyle="1" w:styleId="Encabezado5">
    <w:name w:val="Encabezado5"/>
    <w:basedOn w:val="Normal"/>
    <w:next w:val="Textoindependiente"/>
    <w:uiPriority w:val="99"/>
    <w:rsid w:val="00B77666"/>
    <w:pPr>
      <w:keepNext/>
      <w:spacing w:before="240" w:after="120"/>
    </w:pPr>
    <w:rPr>
      <w:rFonts w:ascii="Arial" w:eastAsia="Microsoft YaHei" w:hAnsi="Arial" w:cs="Mangal"/>
      <w:sz w:val="28"/>
      <w:szCs w:val="28"/>
    </w:rPr>
  </w:style>
  <w:style w:type="paragraph" w:customStyle="1" w:styleId="ndice">
    <w:name w:val="Índice"/>
    <w:basedOn w:val="Normal"/>
    <w:uiPriority w:val="99"/>
    <w:rsid w:val="00B77666"/>
    <w:pPr>
      <w:suppressLineNumbers/>
    </w:pPr>
    <w:rPr>
      <w:rFonts w:cs="Mangal"/>
    </w:rPr>
  </w:style>
  <w:style w:type="paragraph" w:customStyle="1" w:styleId="Encabezado4">
    <w:name w:val="Encabezado4"/>
    <w:basedOn w:val="Normal"/>
    <w:next w:val="Textoindependiente"/>
    <w:uiPriority w:val="99"/>
    <w:rsid w:val="00B77666"/>
    <w:pPr>
      <w:keepNext/>
      <w:spacing w:before="240" w:after="120"/>
    </w:pPr>
    <w:rPr>
      <w:rFonts w:ascii="Arial" w:eastAsia="Microsoft YaHei" w:hAnsi="Arial" w:cs="Mangal"/>
      <w:sz w:val="28"/>
      <w:szCs w:val="28"/>
    </w:rPr>
  </w:style>
  <w:style w:type="paragraph" w:customStyle="1" w:styleId="Epgrafe3">
    <w:name w:val="Epígrafe3"/>
    <w:basedOn w:val="Normal"/>
    <w:uiPriority w:val="99"/>
    <w:rsid w:val="00B77666"/>
    <w:pPr>
      <w:suppressLineNumbers/>
      <w:spacing w:before="120" w:after="120"/>
    </w:pPr>
    <w:rPr>
      <w:rFonts w:cs="Mangal"/>
      <w:i/>
      <w:iCs/>
      <w:szCs w:val="24"/>
    </w:rPr>
  </w:style>
  <w:style w:type="paragraph" w:customStyle="1" w:styleId="Encabezado3">
    <w:name w:val="Encabezado3"/>
    <w:basedOn w:val="Normal"/>
    <w:next w:val="Textoindependiente"/>
    <w:uiPriority w:val="99"/>
    <w:rsid w:val="00B77666"/>
    <w:pPr>
      <w:keepNext/>
      <w:spacing w:before="240" w:after="120"/>
    </w:pPr>
    <w:rPr>
      <w:rFonts w:ascii="Arial" w:eastAsia="Microsoft YaHei" w:hAnsi="Arial" w:cs="Mangal"/>
      <w:sz w:val="28"/>
      <w:szCs w:val="28"/>
    </w:rPr>
  </w:style>
  <w:style w:type="paragraph" w:customStyle="1" w:styleId="Epgrafe2">
    <w:name w:val="Epígrafe2"/>
    <w:basedOn w:val="Normal"/>
    <w:uiPriority w:val="99"/>
    <w:rsid w:val="00B77666"/>
    <w:pPr>
      <w:suppressLineNumbers/>
      <w:spacing w:before="120" w:after="120"/>
    </w:pPr>
    <w:rPr>
      <w:rFonts w:cs="Mangal"/>
      <w:i/>
      <w:iCs/>
      <w:szCs w:val="24"/>
    </w:rPr>
  </w:style>
  <w:style w:type="paragraph" w:customStyle="1" w:styleId="Encabezado2">
    <w:name w:val="Encabezado2"/>
    <w:basedOn w:val="Normal"/>
    <w:next w:val="Textoindependiente"/>
    <w:uiPriority w:val="99"/>
    <w:rsid w:val="00B77666"/>
    <w:pPr>
      <w:keepNext/>
      <w:spacing w:before="240" w:after="120"/>
    </w:pPr>
    <w:rPr>
      <w:rFonts w:ascii="Arial" w:eastAsia="Microsoft YaHei" w:hAnsi="Arial" w:cs="Mangal"/>
      <w:sz w:val="28"/>
      <w:szCs w:val="28"/>
    </w:rPr>
  </w:style>
  <w:style w:type="paragraph" w:customStyle="1" w:styleId="Epgrafe1">
    <w:name w:val="Epígrafe1"/>
    <w:basedOn w:val="Normal"/>
    <w:uiPriority w:val="99"/>
    <w:rsid w:val="00B77666"/>
    <w:pPr>
      <w:suppressLineNumbers/>
      <w:spacing w:before="120" w:after="120"/>
    </w:pPr>
    <w:rPr>
      <w:rFonts w:cs="Mangal"/>
      <w:i/>
      <w:iCs/>
      <w:szCs w:val="24"/>
    </w:rPr>
  </w:style>
  <w:style w:type="paragraph" w:customStyle="1" w:styleId="Encabezado1">
    <w:name w:val="Encabezado1"/>
    <w:basedOn w:val="Normal"/>
    <w:next w:val="Textoindependiente"/>
    <w:uiPriority w:val="99"/>
    <w:rsid w:val="00B77666"/>
    <w:pPr>
      <w:keepNext/>
      <w:spacing w:before="240" w:after="120"/>
    </w:pPr>
    <w:rPr>
      <w:rFonts w:ascii="Arial" w:hAnsi="Arial" w:cs="Arial"/>
      <w:sz w:val="28"/>
    </w:rPr>
  </w:style>
  <w:style w:type="paragraph" w:customStyle="1" w:styleId="WW-Sangra2detindependiente">
    <w:name w:val="WW-Sangría 2 de t. independiente"/>
    <w:basedOn w:val="Normal"/>
    <w:uiPriority w:val="99"/>
    <w:rsid w:val="00B77666"/>
    <w:pPr>
      <w:ind w:left="4320" w:hanging="2880"/>
      <w:jc w:val="both"/>
    </w:pPr>
    <w:rPr>
      <w:rFonts w:ascii="Helvetica" w:hAnsi="Helvetica" w:cs="Helvetica"/>
      <w:lang w:val="en-US"/>
    </w:rPr>
  </w:style>
  <w:style w:type="paragraph" w:customStyle="1" w:styleId="WW-NormalWeb">
    <w:name w:val="WW-Normal (Web)"/>
    <w:basedOn w:val="Normal"/>
    <w:uiPriority w:val="99"/>
    <w:rsid w:val="00B77666"/>
    <w:pPr>
      <w:spacing w:before="100" w:after="100"/>
    </w:pPr>
    <w:rPr>
      <w:rFonts w:ascii="Arial Unicode MS" w:hAnsi="Arial Unicode MS" w:cs="Arial Unicode MS"/>
      <w:lang w:val="en-US"/>
    </w:rPr>
  </w:style>
  <w:style w:type="paragraph" w:customStyle="1" w:styleId="Textoindependiente21">
    <w:name w:val="Texto independiente 21"/>
    <w:basedOn w:val="Normal"/>
    <w:uiPriority w:val="99"/>
    <w:rsid w:val="00B77666"/>
    <w:pPr>
      <w:widowControl w:val="0"/>
      <w:jc w:val="both"/>
    </w:pPr>
    <w:rPr>
      <w:lang w:val="es-MX"/>
    </w:rPr>
  </w:style>
  <w:style w:type="paragraph" w:customStyle="1" w:styleId="Textoindependiente31">
    <w:name w:val="Texto independiente 31"/>
    <w:basedOn w:val="Normal"/>
    <w:uiPriority w:val="99"/>
    <w:rsid w:val="00B77666"/>
    <w:rPr>
      <w:rFonts w:ascii="Comic Sans MS" w:hAnsi="Comic Sans MS" w:cs="Comic Sans MS"/>
      <w:sz w:val="22"/>
    </w:rPr>
  </w:style>
  <w:style w:type="paragraph" w:customStyle="1" w:styleId="Textoindependiente22">
    <w:name w:val="Texto independiente 22"/>
    <w:basedOn w:val="Normal"/>
    <w:uiPriority w:val="99"/>
    <w:rsid w:val="00B77666"/>
    <w:pPr>
      <w:suppressAutoHyphens w:val="0"/>
      <w:jc w:val="both"/>
    </w:pPr>
    <w:rPr>
      <w:color w:val="000000"/>
    </w:rPr>
  </w:style>
  <w:style w:type="paragraph" w:customStyle="1" w:styleId="Standard">
    <w:name w:val="Standard"/>
    <w:uiPriority w:val="99"/>
    <w:rsid w:val="00B77666"/>
    <w:pPr>
      <w:widowControl w:val="0"/>
      <w:suppressAutoHyphens/>
      <w:spacing w:after="0" w:line="240" w:lineRule="auto"/>
    </w:pPr>
    <w:rPr>
      <w:rFonts w:ascii="Times New Roman" w:eastAsia="Arial Unicode MS" w:hAnsi="Times New Roman" w:cs="Tahoma"/>
      <w:kern w:val="2"/>
      <w:sz w:val="24"/>
      <w:szCs w:val="24"/>
      <w:lang w:val="en-US" w:eastAsia="zh-CN"/>
    </w:rPr>
  </w:style>
  <w:style w:type="paragraph" w:customStyle="1" w:styleId="Textbody">
    <w:name w:val="Text body"/>
    <w:basedOn w:val="Standard"/>
    <w:uiPriority w:val="99"/>
    <w:rsid w:val="00B77666"/>
    <w:pPr>
      <w:spacing w:after="120"/>
    </w:pPr>
  </w:style>
  <w:style w:type="paragraph" w:customStyle="1" w:styleId="TableContents">
    <w:name w:val="Table Contents"/>
    <w:basedOn w:val="Standard"/>
    <w:uiPriority w:val="99"/>
    <w:rsid w:val="00B77666"/>
    <w:pPr>
      <w:suppressLineNumbers/>
    </w:pPr>
  </w:style>
  <w:style w:type="paragraph" w:customStyle="1" w:styleId="xl23">
    <w:name w:val="xl23"/>
    <w:basedOn w:val="Standard"/>
    <w:uiPriority w:val="99"/>
    <w:rsid w:val="00B77666"/>
    <w:pPr>
      <w:spacing w:before="280" w:after="280"/>
      <w:jc w:val="center"/>
    </w:pPr>
    <w:rPr>
      <w:rFonts w:ascii="Arial Narrow" w:hAnsi="Arial Narrow" w:cs="Arial Unicode MS"/>
      <w:b/>
      <w:bCs/>
      <w:sz w:val="18"/>
      <w:szCs w:val="18"/>
    </w:rPr>
  </w:style>
  <w:style w:type="paragraph" w:customStyle="1" w:styleId="Textosinformato1">
    <w:name w:val="Texto sin formato1"/>
    <w:basedOn w:val="Standard"/>
    <w:uiPriority w:val="99"/>
    <w:rsid w:val="00B77666"/>
    <w:rPr>
      <w:rFonts w:ascii="Courier New" w:hAnsi="Courier New" w:cs="Courier New"/>
      <w:sz w:val="20"/>
      <w:szCs w:val="20"/>
    </w:rPr>
  </w:style>
  <w:style w:type="paragraph" w:customStyle="1" w:styleId="Contenidodelatabla">
    <w:name w:val="Contenido de la tabla"/>
    <w:basedOn w:val="Normal"/>
    <w:uiPriority w:val="99"/>
    <w:rsid w:val="00B77666"/>
    <w:pPr>
      <w:suppressLineNumbers/>
    </w:pPr>
  </w:style>
  <w:style w:type="paragraph" w:customStyle="1" w:styleId="Encabezadodelatabla">
    <w:name w:val="Encabezado de la tabla"/>
    <w:basedOn w:val="Contenidodelatabla"/>
    <w:uiPriority w:val="99"/>
    <w:rsid w:val="00B77666"/>
    <w:pPr>
      <w:jc w:val="center"/>
    </w:pPr>
    <w:rPr>
      <w:b/>
      <w:bCs/>
    </w:rPr>
  </w:style>
  <w:style w:type="paragraph" w:customStyle="1" w:styleId="Contenidodelmarco">
    <w:name w:val="Contenido del marco"/>
    <w:basedOn w:val="Textoindependiente"/>
    <w:uiPriority w:val="99"/>
    <w:rsid w:val="00B77666"/>
  </w:style>
  <w:style w:type="character" w:customStyle="1" w:styleId="WW8Num1z0">
    <w:name w:val="WW8Num1z0"/>
    <w:rsid w:val="00B77666"/>
    <w:rPr>
      <w:rFonts w:ascii="Courier New" w:hAnsi="Courier New" w:cs="Courier New" w:hint="default"/>
      <w:b/>
      <w:bCs w:val="0"/>
    </w:rPr>
  </w:style>
  <w:style w:type="character" w:customStyle="1" w:styleId="WW8Num1z1">
    <w:name w:val="WW8Num1z1"/>
    <w:rsid w:val="00B77666"/>
  </w:style>
  <w:style w:type="character" w:customStyle="1" w:styleId="WW8Num1z2">
    <w:name w:val="WW8Num1z2"/>
    <w:rsid w:val="00B77666"/>
  </w:style>
  <w:style w:type="character" w:customStyle="1" w:styleId="WW8Num1z3">
    <w:name w:val="WW8Num1z3"/>
    <w:rsid w:val="00B77666"/>
  </w:style>
  <w:style w:type="character" w:customStyle="1" w:styleId="WW8Num1z4">
    <w:name w:val="WW8Num1z4"/>
    <w:rsid w:val="00B77666"/>
  </w:style>
  <w:style w:type="character" w:customStyle="1" w:styleId="WW8Num1z5">
    <w:name w:val="WW8Num1z5"/>
    <w:rsid w:val="00B77666"/>
  </w:style>
  <w:style w:type="character" w:customStyle="1" w:styleId="WW8Num1z6">
    <w:name w:val="WW8Num1z6"/>
    <w:rsid w:val="00B77666"/>
  </w:style>
  <w:style w:type="character" w:customStyle="1" w:styleId="WW8Num1z7">
    <w:name w:val="WW8Num1z7"/>
    <w:rsid w:val="00B77666"/>
  </w:style>
  <w:style w:type="character" w:customStyle="1" w:styleId="WW8Num1z8">
    <w:name w:val="WW8Num1z8"/>
    <w:rsid w:val="00B77666"/>
  </w:style>
  <w:style w:type="character" w:customStyle="1" w:styleId="WW8Num2z0">
    <w:name w:val="WW8Num2z0"/>
    <w:rsid w:val="00B77666"/>
    <w:rPr>
      <w:rFonts w:ascii="Symbol" w:hAnsi="Symbol" w:cs="Symbol" w:hint="default"/>
      <w:sz w:val="22"/>
      <w:szCs w:val="22"/>
    </w:rPr>
  </w:style>
  <w:style w:type="character" w:customStyle="1" w:styleId="WW8Num2z1">
    <w:name w:val="WW8Num2z1"/>
    <w:rsid w:val="00B77666"/>
    <w:rPr>
      <w:rFonts w:ascii="Courier New" w:hAnsi="Courier New" w:cs="Courier New" w:hint="default"/>
    </w:rPr>
  </w:style>
  <w:style w:type="character" w:customStyle="1" w:styleId="WW8Num2z2">
    <w:name w:val="WW8Num2z2"/>
    <w:rsid w:val="00B77666"/>
    <w:rPr>
      <w:rFonts w:ascii="Wingdings" w:hAnsi="Wingdings" w:cs="Wingdings" w:hint="default"/>
    </w:rPr>
  </w:style>
  <w:style w:type="character" w:customStyle="1" w:styleId="WW8Num2z3">
    <w:name w:val="WW8Num2z3"/>
    <w:rsid w:val="00B77666"/>
  </w:style>
  <w:style w:type="character" w:customStyle="1" w:styleId="WW8Num2z4">
    <w:name w:val="WW8Num2z4"/>
    <w:rsid w:val="00B77666"/>
  </w:style>
  <w:style w:type="character" w:customStyle="1" w:styleId="WW8Num2z5">
    <w:name w:val="WW8Num2z5"/>
    <w:rsid w:val="00B77666"/>
  </w:style>
  <w:style w:type="character" w:customStyle="1" w:styleId="WW8Num2z6">
    <w:name w:val="WW8Num2z6"/>
    <w:rsid w:val="00B77666"/>
  </w:style>
  <w:style w:type="character" w:customStyle="1" w:styleId="WW8Num2z7">
    <w:name w:val="WW8Num2z7"/>
    <w:rsid w:val="00B77666"/>
  </w:style>
  <w:style w:type="character" w:customStyle="1" w:styleId="WW8Num2z8">
    <w:name w:val="WW8Num2z8"/>
    <w:rsid w:val="00B77666"/>
  </w:style>
  <w:style w:type="character" w:customStyle="1" w:styleId="WW8Num3z0">
    <w:name w:val="WW8Num3z0"/>
    <w:rsid w:val="00B77666"/>
    <w:rPr>
      <w:rFonts w:ascii="Symbol" w:hAnsi="Symbol" w:cs="Symbol" w:hint="default"/>
      <w:color w:val="000000"/>
      <w:sz w:val="22"/>
      <w:szCs w:val="22"/>
    </w:rPr>
  </w:style>
  <w:style w:type="character" w:customStyle="1" w:styleId="Fuentedeprrafopredeter4">
    <w:name w:val="Fuente de párrafo predeter.4"/>
    <w:rsid w:val="00B77666"/>
  </w:style>
  <w:style w:type="character" w:customStyle="1" w:styleId="WW8Num4z0">
    <w:name w:val="WW8Num4z0"/>
    <w:rsid w:val="00B77666"/>
    <w:rPr>
      <w:rFonts w:ascii="Symbol" w:hAnsi="Symbol" w:cs="Symbol" w:hint="default"/>
      <w:color w:val="000000"/>
      <w:sz w:val="22"/>
      <w:szCs w:val="22"/>
    </w:rPr>
  </w:style>
  <w:style w:type="character" w:customStyle="1" w:styleId="WW8Num4z1">
    <w:name w:val="WW8Num4z1"/>
    <w:rsid w:val="00B77666"/>
    <w:rPr>
      <w:rFonts w:ascii="Courier New" w:hAnsi="Courier New" w:cs="Courier New" w:hint="default"/>
    </w:rPr>
  </w:style>
  <w:style w:type="character" w:customStyle="1" w:styleId="Fuentedeprrafopredeter3">
    <w:name w:val="Fuente de párrafo predeter.3"/>
    <w:rsid w:val="00B77666"/>
  </w:style>
  <w:style w:type="character" w:customStyle="1" w:styleId="WW8Num5z0">
    <w:name w:val="WW8Num5z0"/>
    <w:rsid w:val="00B77666"/>
    <w:rPr>
      <w:rFonts w:ascii="Times New Roman" w:hAnsi="Times New Roman" w:cs="Times New Roman" w:hint="default"/>
    </w:rPr>
  </w:style>
  <w:style w:type="character" w:customStyle="1" w:styleId="WW8Num5z1">
    <w:name w:val="WW8Num5z1"/>
    <w:rsid w:val="00B77666"/>
    <w:rPr>
      <w:rFonts w:ascii="Courier New" w:hAnsi="Courier New" w:cs="Courier New" w:hint="default"/>
    </w:rPr>
  </w:style>
  <w:style w:type="character" w:customStyle="1" w:styleId="WW8Num5z2">
    <w:name w:val="WW8Num5z2"/>
    <w:rsid w:val="00B77666"/>
    <w:rPr>
      <w:rFonts w:ascii="Wingdings" w:hAnsi="Wingdings" w:cs="Wingdings" w:hint="default"/>
    </w:rPr>
  </w:style>
  <w:style w:type="character" w:customStyle="1" w:styleId="WW8Num6z0">
    <w:name w:val="WW8Num6z0"/>
    <w:rsid w:val="00B77666"/>
    <w:rPr>
      <w:rFonts w:ascii="Symbol" w:hAnsi="Symbol" w:cs="Symbol" w:hint="default"/>
    </w:rPr>
  </w:style>
  <w:style w:type="character" w:customStyle="1" w:styleId="WW8Num6z1">
    <w:name w:val="WW8Num6z1"/>
    <w:rsid w:val="00B77666"/>
    <w:rPr>
      <w:rFonts w:ascii="Courier New" w:hAnsi="Courier New" w:cs="Courier New" w:hint="default"/>
    </w:rPr>
  </w:style>
  <w:style w:type="character" w:customStyle="1" w:styleId="WW8Num6z2">
    <w:name w:val="WW8Num6z2"/>
    <w:rsid w:val="00B77666"/>
    <w:rPr>
      <w:rFonts w:ascii="Wingdings" w:hAnsi="Wingdings" w:cs="Wingdings" w:hint="default"/>
    </w:rPr>
  </w:style>
  <w:style w:type="character" w:customStyle="1" w:styleId="WW8Num7z0">
    <w:name w:val="WW8Num7z0"/>
    <w:rsid w:val="00B77666"/>
    <w:rPr>
      <w:rFonts w:ascii="Symbol" w:hAnsi="Symbol" w:cs="Symbol" w:hint="default"/>
    </w:rPr>
  </w:style>
  <w:style w:type="character" w:customStyle="1" w:styleId="WW8Num7z1">
    <w:name w:val="WW8Num7z1"/>
    <w:rsid w:val="00B77666"/>
    <w:rPr>
      <w:rFonts w:ascii="Courier New" w:hAnsi="Courier New" w:cs="Courier New" w:hint="default"/>
    </w:rPr>
  </w:style>
  <w:style w:type="character" w:customStyle="1" w:styleId="WW8Num7z2">
    <w:name w:val="WW8Num7z2"/>
    <w:rsid w:val="00B77666"/>
    <w:rPr>
      <w:rFonts w:ascii="Wingdings" w:hAnsi="Wingdings" w:cs="Wingdings" w:hint="default"/>
    </w:rPr>
  </w:style>
  <w:style w:type="character" w:customStyle="1" w:styleId="WW8Num8z0">
    <w:name w:val="WW8Num8z0"/>
    <w:rsid w:val="00B77666"/>
    <w:rPr>
      <w:rFonts w:ascii="Symbol" w:hAnsi="Symbol" w:cs="Symbol" w:hint="default"/>
    </w:rPr>
  </w:style>
  <w:style w:type="character" w:customStyle="1" w:styleId="WW8Num8z1">
    <w:name w:val="WW8Num8z1"/>
    <w:rsid w:val="00B77666"/>
    <w:rPr>
      <w:rFonts w:ascii="Courier New" w:hAnsi="Courier New" w:cs="Courier New" w:hint="default"/>
    </w:rPr>
  </w:style>
  <w:style w:type="character" w:customStyle="1" w:styleId="WW8Num8z2">
    <w:name w:val="WW8Num8z2"/>
    <w:rsid w:val="00B77666"/>
    <w:rPr>
      <w:rFonts w:ascii="Wingdings" w:hAnsi="Wingdings" w:cs="Wingdings" w:hint="default"/>
    </w:rPr>
  </w:style>
  <w:style w:type="character" w:customStyle="1" w:styleId="WW8Num9z0">
    <w:name w:val="WW8Num9z0"/>
    <w:rsid w:val="00B77666"/>
    <w:rPr>
      <w:rFonts w:ascii="Symbol" w:hAnsi="Symbol" w:cs="Symbol" w:hint="default"/>
    </w:rPr>
  </w:style>
  <w:style w:type="character" w:customStyle="1" w:styleId="WW8Num9z1">
    <w:name w:val="WW8Num9z1"/>
    <w:rsid w:val="00B77666"/>
    <w:rPr>
      <w:rFonts w:ascii="Courier New" w:hAnsi="Courier New" w:cs="Courier New" w:hint="default"/>
    </w:rPr>
  </w:style>
  <w:style w:type="character" w:customStyle="1" w:styleId="WW8Num9z2">
    <w:name w:val="WW8Num9z2"/>
    <w:rsid w:val="00B77666"/>
    <w:rPr>
      <w:rFonts w:ascii="Wingdings" w:hAnsi="Wingdings" w:cs="Wingdings" w:hint="default"/>
    </w:rPr>
  </w:style>
  <w:style w:type="character" w:customStyle="1" w:styleId="WW8Num10z0">
    <w:name w:val="WW8Num10z0"/>
    <w:rsid w:val="00B77666"/>
    <w:rPr>
      <w:rFonts w:ascii="Symbol" w:hAnsi="Symbol" w:cs="Symbol" w:hint="default"/>
      <w:sz w:val="20"/>
    </w:rPr>
  </w:style>
  <w:style w:type="character" w:customStyle="1" w:styleId="WW8Num10z1">
    <w:name w:val="WW8Num10z1"/>
    <w:rsid w:val="00B77666"/>
    <w:rPr>
      <w:rFonts w:ascii="Courier New" w:hAnsi="Courier New" w:cs="Courier New" w:hint="default"/>
      <w:sz w:val="20"/>
    </w:rPr>
  </w:style>
  <w:style w:type="character" w:customStyle="1" w:styleId="WW8Num10z2">
    <w:name w:val="WW8Num10z2"/>
    <w:rsid w:val="00B77666"/>
    <w:rPr>
      <w:rFonts w:ascii="Wingdings" w:hAnsi="Wingdings" w:cs="Wingdings" w:hint="default"/>
      <w:sz w:val="20"/>
    </w:rPr>
  </w:style>
  <w:style w:type="character" w:customStyle="1" w:styleId="WW8Num11z0">
    <w:name w:val="WW8Num11z0"/>
    <w:rsid w:val="00B77666"/>
    <w:rPr>
      <w:rFonts w:ascii="Times New Roman" w:hAnsi="Times New Roman" w:cs="Times New Roman" w:hint="default"/>
    </w:rPr>
  </w:style>
  <w:style w:type="character" w:customStyle="1" w:styleId="WW8Num11z1">
    <w:name w:val="WW8Num11z1"/>
    <w:rsid w:val="00B77666"/>
    <w:rPr>
      <w:rFonts w:ascii="Courier New" w:hAnsi="Courier New" w:cs="Courier New" w:hint="default"/>
    </w:rPr>
  </w:style>
  <w:style w:type="character" w:customStyle="1" w:styleId="WW8Num11z2">
    <w:name w:val="WW8Num11z2"/>
    <w:rsid w:val="00B77666"/>
    <w:rPr>
      <w:rFonts w:ascii="Wingdings" w:hAnsi="Wingdings" w:cs="Wingdings" w:hint="default"/>
    </w:rPr>
  </w:style>
  <w:style w:type="character" w:customStyle="1" w:styleId="WW8Num12z0">
    <w:name w:val="WW8Num12z0"/>
    <w:rsid w:val="00B77666"/>
    <w:rPr>
      <w:rFonts w:ascii="Symbol" w:hAnsi="Symbol" w:cs="Symbol" w:hint="default"/>
    </w:rPr>
  </w:style>
  <w:style w:type="character" w:customStyle="1" w:styleId="WW8Num12z1">
    <w:name w:val="WW8Num12z1"/>
    <w:rsid w:val="00B77666"/>
    <w:rPr>
      <w:rFonts w:ascii="Courier New" w:hAnsi="Courier New" w:cs="Courier New" w:hint="default"/>
    </w:rPr>
  </w:style>
  <w:style w:type="character" w:customStyle="1" w:styleId="WW8Num12z2">
    <w:name w:val="WW8Num12z2"/>
    <w:rsid w:val="00B77666"/>
    <w:rPr>
      <w:rFonts w:ascii="Wingdings" w:hAnsi="Wingdings" w:cs="Wingdings" w:hint="default"/>
    </w:rPr>
  </w:style>
  <w:style w:type="character" w:customStyle="1" w:styleId="WW8Num13z0">
    <w:name w:val="WW8Num13z0"/>
    <w:rsid w:val="00B77666"/>
    <w:rPr>
      <w:b/>
      <w:bCs w:val="0"/>
      <w:color w:val="auto"/>
    </w:rPr>
  </w:style>
  <w:style w:type="character" w:customStyle="1" w:styleId="WW8Num13z1">
    <w:name w:val="WW8Num13z1"/>
    <w:rsid w:val="00B77666"/>
    <w:rPr>
      <w:rFonts w:ascii="Courier New" w:hAnsi="Courier New" w:cs="Courier New" w:hint="default"/>
      <w:sz w:val="20"/>
    </w:rPr>
  </w:style>
  <w:style w:type="character" w:customStyle="1" w:styleId="WW8Num13z2">
    <w:name w:val="WW8Num13z2"/>
    <w:rsid w:val="00B77666"/>
    <w:rPr>
      <w:rFonts w:ascii="Wingdings" w:hAnsi="Wingdings" w:cs="Wingdings" w:hint="default"/>
      <w:sz w:val="20"/>
    </w:rPr>
  </w:style>
  <w:style w:type="character" w:customStyle="1" w:styleId="WW8Num14z0">
    <w:name w:val="WW8Num14z0"/>
    <w:rsid w:val="00B77666"/>
    <w:rPr>
      <w:rFonts w:ascii="Symbol" w:hAnsi="Symbol" w:cs="Symbol" w:hint="default"/>
    </w:rPr>
  </w:style>
  <w:style w:type="character" w:customStyle="1" w:styleId="WW8Num14z1">
    <w:name w:val="WW8Num14z1"/>
    <w:rsid w:val="00B77666"/>
    <w:rPr>
      <w:rFonts w:ascii="Courier New" w:hAnsi="Courier New" w:cs="Courier New" w:hint="default"/>
    </w:rPr>
  </w:style>
  <w:style w:type="character" w:customStyle="1" w:styleId="WW8Num14z2">
    <w:name w:val="WW8Num14z2"/>
    <w:rsid w:val="00B77666"/>
    <w:rPr>
      <w:rFonts w:ascii="Wingdings" w:hAnsi="Wingdings" w:cs="Wingdings" w:hint="default"/>
    </w:rPr>
  </w:style>
  <w:style w:type="character" w:customStyle="1" w:styleId="WW8Num15z0">
    <w:name w:val="WW8Num15z0"/>
    <w:rsid w:val="00B77666"/>
    <w:rPr>
      <w:rFonts w:ascii="Symbol" w:hAnsi="Symbol" w:cs="Symbol" w:hint="default"/>
    </w:rPr>
  </w:style>
  <w:style w:type="character" w:customStyle="1" w:styleId="WW8Num15z1">
    <w:name w:val="WW8Num15z1"/>
    <w:rsid w:val="00B77666"/>
    <w:rPr>
      <w:rFonts w:ascii="Courier New" w:hAnsi="Courier New" w:cs="Courier New" w:hint="default"/>
    </w:rPr>
  </w:style>
  <w:style w:type="character" w:customStyle="1" w:styleId="WW8Num15z2">
    <w:name w:val="WW8Num15z2"/>
    <w:rsid w:val="00B77666"/>
    <w:rPr>
      <w:rFonts w:ascii="Wingdings" w:hAnsi="Wingdings" w:cs="Wingdings" w:hint="default"/>
    </w:rPr>
  </w:style>
  <w:style w:type="character" w:customStyle="1" w:styleId="WW8Num15z3">
    <w:name w:val="WW8Num15z3"/>
    <w:rsid w:val="00B77666"/>
    <w:rPr>
      <w:rFonts w:ascii="Symbol" w:hAnsi="Symbol" w:cs="Symbol" w:hint="default"/>
    </w:rPr>
  </w:style>
  <w:style w:type="character" w:customStyle="1" w:styleId="WW8Num16z0">
    <w:name w:val="WW8Num16z0"/>
    <w:rsid w:val="00B77666"/>
    <w:rPr>
      <w:rFonts w:ascii="Symbol" w:hAnsi="Symbol" w:cs="Symbol" w:hint="default"/>
    </w:rPr>
  </w:style>
  <w:style w:type="character" w:customStyle="1" w:styleId="WW8Num16z1">
    <w:name w:val="WW8Num16z1"/>
    <w:rsid w:val="00B77666"/>
    <w:rPr>
      <w:rFonts w:ascii="Times New Roman" w:hAnsi="Times New Roman" w:cs="Times New Roman" w:hint="default"/>
    </w:rPr>
  </w:style>
  <w:style w:type="character" w:customStyle="1" w:styleId="WW8Num16z2">
    <w:name w:val="WW8Num16z2"/>
    <w:rsid w:val="00B77666"/>
    <w:rPr>
      <w:rFonts w:ascii="Wingdings" w:hAnsi="Wingdings" w:cs="Wingdings" w:hint="default"/>
    </w:rPr>
  </w:style>
  <w:style w:type="character" w:customStyle="1" w:styleId="WW8Num17z0">
    <w:name w:val="WW8Num17z0"/>
    <w:rsid w:val="00B77666"/>
    <w:rPr>
      <w:rFonts w:ascii="Symbol" w:hAnsi="Symbol" w:cs="Symbol" w:hint="default"/>
    </w:rPr>
  </w:style>
  <w:style w:type="character" w:customStyle="1" w:styleId="WW8Num17z1">
    <w:name w:val="WW8Num17z1"/>
    <w:rsid w:val="00B77666"/>
    <w:rPr>
      <w:rFonts w:ascii="Courier New" w:hAnsi="Courier New" w:cs="Courier New" w:hint="default"/>
      <w:sz w:val="20"/>
    </w:rPr>
  </w:style>
  <w:style w:type="character" w:customStyle="1" w:styleId="WW8Num17z2">
    <w:name w:val="WW8Num17z2"/>
    <w:rsid w:val="00B77666"/>
    <w:rPr>
      <w:rFonts w:ascii="Wingdings" w:hAnsi="Wingdings" w:cs="Wingdings" w:hint="default"/>
      <w:sz w:val="20"/>
    </w:rPr>
  </w:style>
  <w:style w:type="character" w:customStyle="1" w:styleId="WW8Num18z0">
    <w:name w:val="WW8Num18z0"/>
    <w:rsid w:val="00B77666"/>
    <w:rPr>
      <w:rFonts w:ascii="Symbol" w:hAnsi="Symbol" w:cs="Symbol" w:hint="default"/>
    </w:rPr>
  </w:style>
  <w:style w:type="character" w:customStyle="1" w:styleId="WW8Num18z1">
    <w:name w:val="WW8Num18z1"/>
    <w:rsid w:val="00B77666"/>
    <w:rPr>
      <w:rFonts w:ascii="Courier New" w:hAnsi="Courier New" w:cs="Courier New" w:hint="default"/>
    </w:rPr>
  </w:style>
  <w:style w:type="character" w:customStyle="1" w:styleId="WW8Num18z2">
    <w:name w:val="WW8Num18z2"/>
    <w:rsid w:val="00B77666"/>
    <w:rPr>
      <w:rFonts w:ascii="Wingdings" w:hAnsi="Wingdings" w:cs="Wingdings" w:hint="default"/>
    </w:rPr>
  </w:style>
  <w:style w:type="character" w:customStyle="1" w:styleId="WW8Num19z0">
    <w:name w:val="WW8Num19z0"/>
    <w:rsid w:val="00B77666"/>
    <w:rPr>
      <w:rFonts w:ascii="Times New Roman" w:hAnsi="Times New Roman" w:cs="Times New Roman" w:hint="default"/>
    </w:rPr>
  </w:style>
  <w:style w:type="character" w:customStyle="1" w:styleId="WW8Num19z1">
    <w:name w:val="WW8Num19z1"/>
    <w:rsid w:val="00B77666"/>
    <w:rPr>
      <w:rFonts w:ascii="Courier New" w:hAnsi="Courier New" w:cs="Courier New" w:hint="default"/>
    </w:rPr>
  </w:style>
  <w:style w:type="character" w:customStyle="1" w:styleId="WW8Num19z2">
    <w:name w:val="WW8Num19z2"/>
    <w:rsid w:val="00B77666"/>
    <w:rPr>
      <w:rFonts w:ascii="Wingdings" w:hAnsi="Wingdings" w:cs="Wingdings" w:hint="default"/>
    </w:rPr>
  </w:style>
  <w:style w:type="character" w:customStyle="1" w:styleId="WW8Num20z0">
    <w:name w:val="WW8Num20z0"/>
    <w:rsid w:val="00B77666"/>
    <w:rPr>
      <w:rFonts w:ascii="Symbol" w:hAnsi="Symbol" w:cs="Symbol" w:hint="default"/>
      <w:sz w:val="20"/>
    </w:rPr>
  </w:style>
  <w:style w:type="character" w:customStyle="1" w:styleId="WW8Num20z1">
    <w:name w:val="WW8Num20z1"/>
    <w:rsid w:val="00B77666"/>
    <w:rPr>
      <w:rFonts w:ascii="Courier New" w:hAnsi="Courier New" w:cs="Courier New" w:hint="default"/>
      <w:sz w:val="20"/>
    </w:rPr>
  </w:style>
  <w:style w:type="character" w:customStyle="1" w:styleId="WW8Num20z2">
    <w:name w:val="WW8Num20z2"/>
    <w:rsid w:val="00B77666"/>
    <w:rPr>
      <w:rFonts w:ascii="Wingdings" w:hAnsi="Wingdings" w:cs="Wingdings" w:hint="default"/>
      <w:sz w:val="20"/>
    </w:rPr>
  </w:style>
  <w:style w:type="character" w:customStyle="1" w:styleId="WW8Num21z0">
    <w:name w:val="WW8Num21z0"/>
    <w:rsid w:val="00B77666"/>
    <w:rPr>
      <w:b/>
      <w:bCs w:val="0"/>
    </w:rPr>
  </w:style>
  <w:style w:type="character" w:customStyle="1" w:styleId="WW8Num21z1">
    <w:name w:val="WW8Num21z1"/>
    <w:rsid w:val="00B77666"/>
  </w:style>
  <w:style w:type="character" w:customStyle="1" w:styleId="WW8Num21z2">
    <w:name w:val="WW8Num21z2"/>
    <w:rsid w:val="00B77666"/>
  </w:style>
  <w:style w:type="character" w:customStyle="1" w:styleId="WW8Num21z3">
    <w:name w:val="WW8Num21z3"/>
    <w:rsid w:val="00B77666"/>
  </w:style>
  <w:style w:type="character" w:customStyle="1" w:styleId="WW8Num21z4">
    <w:name w:val="WW8Num21z4"/>
    <w:rsid w:val="00B77666"/>
  </w:style>
  <w:style w:type="character" w:customStyle="1" w:styleId="WW8Num21z5">
    <w:name w:val="WW8Num21z5"/>
    <w:rsid w:val="00B77666"/>
  </w:style>
  <w:style w:type="character" w:customStyle="1" w:styleId="WW8Num21z6">
    <w:name w:val="WW8Num21z6"/>
    <w:rsid w:val="00B77666"/>
  </w:style>
  <w:style w:type="character" w:customStyle="1" w:styleId="WW8Num21z7">
    <w:name w:val="WW8Num21z7"/>
    <w:rsid w:val="00B77666"/>
  </w:style>
  <w:style w:type="character" w:customStyle="1" w:styleId="WW8Num21z8">
    <w:name w:val="WW8Num21z8"/>
    <w:rsid w:val="00B77666"/>
  </w:style>
  <w:style w:type="character" w:customStyle="1" w:styleId="WW8Num22z0">
    <w:name w:val="WW8Num22z0"/>
    <w:rsid w:val="00B77666"/>
    <w:rPr>
      <w:rFonts w:ascii="Symbol" w:hAnsi="Symbol" w:cs="Symbol" w:hint="default"/>
      <w:sz w:val="20"/>
    </w:rPr>
  </w:style>
  <w:style w:type="character" w:customStyle="1" w:styleId="WW8Num22z1">
    <w:name w:val="WW8Num22z1"/>
    <w:rsid w:val="00B77666"/>
    <w:rPr>
      <w:rFonts w:ascii="Courier New" w:hAnsi="Courier New" w:cs="Courier New" w:hint="default"/>
      <w:sz w:val="20"/>
    </w:rPr>
  </w:style>
  <w:style w:type="character" w:customStyle="1" w:styleId="WW8Num22z2">
    <w:name w:val="WW8Num22z2"/>
    <w:rsid w:val="00B77666"/>
    <w:rPr>
      <w:rFonts w:ascii="Wingdings" w:hAnsi="Wingdings" w:cs="Wingdings" w:hint="default"/>
      <w:sz w:val="20"/>
    </w:rPr>
  </w:style>
  <w:style w:type="character" w:customStyle="1" w:styleId="WW8Num23z0">
    <w:name w:val="WW8Num23z0"/>
    <w:rsid w:val="00B77666"/>
    <w:rPr>
      <w:rFonts w:ascii="Symbol" w:hAnsi="Symbol" w:cs="Symbol" w:hint="default"/>
      <w:sz w:val="20"/>
    </w:rPr>
  </w:style>
  <w:style w:type="character" w:customStyle="1" w:styleId="WW8Num23z1">
    <w:name w:val="WW8Num23z1"/>
    <w:rsid w:val="00B77666"/>
    <w:rPr>
      <w:rFonts w:ascii="Courier New" w:hAnsi="Courier New" w:cs="Courier New" w:hint="default"/>
      <w:sz w:val="20"/>
    </w:rPr>
  </w:style>
  <w:style w:type="character" w:customStyle="1" w:styleId="WW8Num23z2">
    <w:name w:val="WW8Num23z2"/>
    <w:rsid w:val="00B77666"/>
    <w:rPr>
      <w:rFonts w:ascii="Wingdings" w:hAnsi="Wingdings" w:cs="Wingdings" w:hint="default"/>
      <w:sz w:val="20"/>
    </w:rPr>
  </w:style>
  <w:style w:type="character" w:customStyle="1" w:styleId="WW8Num24z0">
    <w:name w:val="WW8Num24z0"/>
    <w:rsid w:val="00B77666"/>
    <w:rPr>
      <w:rFonts w:ascii="Symbol" w:hAnsi="Symbol" w:cs="Symbol" w:hint="default"/>
      <w:sz w:val="20"/>
    </w:rPr>
  </w:style>
  <w:style w:type="character" w:customStyle="1" w:styleId="WW8Num24z1">
    <w:name w:val="WW8Num24z1"/>
    <w:rsid w:val="00B77666"/>
    <w:rPr>
      <w:rFonts w:ascii="Courier New" w:hAnsi="Courier New" w:cs="Courier New" w:hint="default"/>
      <w:sz w:val="20"/>
    </w:rPr>
  </w:style>
  <w:style w:type="character" w:customStyle="1" w:styleId="WW8Num24z2">
    <w:name w:val="WW8Num24z2"/>
    <w:rsid w:val="00B77666"/>
    <w:rPr>
      <w:rFonts w:ascii="Wingdings" w:hAnsi="Wingdings" w:cs="Wingdings" w:hint="default"/>
      <w:sz w:val="20"/>
    </w:rPr>
  </w:style>
  <w:style w:type="character" w:customStyle="1" w:styleId="WW8Num25z0">
    <w:name w:val="WW8Num25z0"/>
    <w:rsid w:val="00B77666"/>
    <w:rPr>
      <w:rFonts w:ascii="Symbol" w:hAnsi="Symbol" w:cs="Symbol" w:hint="default"/>
    </w:rPr>
  </w:style>
  <w:style w:type="character" w:customStyle="1" w:styleId="WW8Num25z1">
    <w:name w:val="WW8Num25z1"/>
    <w:rsid w:val="00B77666"/>
    <w:rPr>
      <w:rFonts w:ascii="Courier New" w:hAnsi="Courier New" w:cs="Courier New" w:hint="default"/>
    </w:rPr>
  </w:style>
  <w:style w:type="character" w:customStyle="1" w:styleId="WW8Num25z2">
    <w:name w:val="WW8Num25z2"/>
    <w:rsid w:val="00B77666"/>
    <w:rPr>
      <w:rFonts w:ascii="Wingdings" w:hAnsi="Wingdings" w:cs="Wingdings" w:hint="default"/>
    </w:rPr>
  </w:style>
  <w:style w:type="character" w:customStyle="1" w:styleId="WW8Num26z0">
    <w:name w:val="WW8Num26z0"/>
    <w:rsid w:val="00B77666"/>
    <w:rPr>
      <w:rFonts w:ascii="Symbol" w:hAnsi="Symbol" w:cs="Symbol" w:hint="default"/>
      <w:sz w:val="20"/>
    </w:rPr>
  </w:style>
  <w:style w:type="character" w:customStyle="1" w:styleId="WW8Num26z1">
    <w:name w:val="WW8Num26z1"/>
    <w:rsid w:val="00B77666"/>
    <w:rPr>
      <w:rFonts w:ascii="Courier New" w:hAnsi="Courier New" w:cs="Courier New" w:hint="default"/>
      <w:sz w:val="20"/>
    </w:rPr>
  </w:style>
  <w:style w:type="character" w:customStyle="1" w:styleId="WW8Num26z2">
    <w:name w:val="WW8Num26z2"/>
    <w:rsid w:val="00B77666"/>
    <w:rPr>
      <w:rFonts w:ascii="Wingdings" w:hAnsi="Wingdings" w:cs="Wingdings" w:hint="default"/>
      <w:sz w:val="20"/>
    </w:rPr>
  </w:style>
  <w:style w:type="character" w:customStyle="1" w:styleId="WW8Num27z0">
    <w:name w:val="WW8Num27z0"/>
    <w:rsid w:val="00B77666"/>
    <w:rPr>
      <w:rFonts w:ascii="Symbol" w:hAnsi="Symbol" w:cs="Symbol" w:hint="default"/>
      <w:sz w:val="20"/>
    </w:rPr>
  </w:style>
  <w:style w:type="character" w:customStyle="1" w:styleId="WW8Num27z1">
    <w:name w:val="WW8Num27z1"/>
    <w:rsid w:val="00B77666"/>
    <w:rPr>
      <w:rFonts w:ascii="Courier New" w:hAnsi="Courier New" w:cs="Courier New" w:hint="default"/>
      <w:sz w:val="20"/>
    </w:rPr>
  </w:style>
  <w:style w:type="character" w:customStyle="1" w:styleId="WW8Num27z2">
    <w:name w:val="WW8Num27z2"/>
    <w:rsid w:val="00B77666"/>
    <w:rPr>
      <w:rFonts w:ascii="Wingdings" w:hAnsi="Wingdings" w:cs="Wingdings" w:hint="default"/>
      <w:sz w:val="20"/>
    </w:rPr>
  </w:style>
  <w:style w:type="character" w:customStyle="1" w:styleId="WW8Num28z0">
    <w:name w:val="WW8Num28z0"/>
    <w:rsid w:val="00B77666"/>
    <w:rPr>
      <w:rFonts w:ascii="Symbol" w:hAnsi="Symbol" w:cs="Symbol" w:hint="default"/>
      <w:sz w:val="20"/>
    </w:rPr>
  </w:style>
  <w:style w:type="character" w:customStyle="1" w:styleId="WW8Num28z1">
    <w:name w:val="WW8Num28z1"/>
    <w:rsid w:val="00B77666"/>
    <w:rPr>
      <w:rFonts w:ascii="Courier New" w:hAnsi="Courier New" w:cs="Courier New" w:hint="default"/>
      <w:sz w:val="20"/>
    </w:rPr>
  </w:style>
  <w:style w:type="character" w:customStyle="1" w:styleId="WW8Num28z2">
    <w:name w:val="WW8Num28z2"/>
    <w:rsid w:val="00B77666"/>
    <w:rPr>
      <w:rFonts w:ascii="Wingdings" w:hAnsi="Wingdings" w:cs="Wingdings" w:hint="default"/>
      <w:sz w:val="20"/>
    </w:rPr>
  </w:style>
  <w:style w:type="character" w:customStyle="1" w:styleId="WW8Num29z0">
    <w:name w:val="WW8Num29z0"/>
    <w:rsid w:val="00B77666"/>
  </w:style>
  <w:style w:type="character" w:customStyle="1" w:styleId="WW8Num29z1">
    <w:name w:val="WW8Num29z1"/>
    <w:rsid w:val="00B77666"/>
  </w:style>
  <w:style w:type="character" w:customStyle="1" w:styleId="WW8Num29z2">
    <w:name w:val="WW8Num29z2"/>
    <w:rsid w:val="00B77666"/>
  </w:style>
  <w:style w:type="character" w:customStyle="1" w:styleId="WW8Num29z3">
    <w:name w:val="WW8Num29z3"/>
    <w:rsid w:val="00B77666"/>
  </w:style>
  <w:style w:type="character" w:customStyle="1" w:styleId="WW8Num29z4">
    <w:name w:val="WW8Num29z4"/>
    <w:rsid w:val="00B77666"/>
  </w:style>
  <w:style w:type="character" w:customStyle="1" w:styleId="WW8Num29z5">
    <w:name w:val="WW8Num29z5"/>
    <w:rsid w:val="00B77666"/>
  </w:style>
  <w:style w:type="character" w:customStyle="1" w:styleId="WW8Num29z6">
    <w:name w:val="WW8Num29z6"/>
    <w:rsid w:val="00B77666"/>
  </w:style>
  <w:style w:type="character" w:customStyle="1" w:styleId="WW8Num29z7">
    <w:name w:val="WW8Num29z7"/>
    <w:rsid w:val="00B77666"/>
  </w:style>
  <w:style w:type="character" w:customStyle="1" w:styleId="WW8Num29z8">
    <w:name w:val="WW8Num29z8"/>
    <w:rsid w:val="00B77666"/>
  </w:style>
  <w:style w:type="character" w:customStyle="1" w:styleId="WW8Num30z0">
    <w:name w:val="WW8Num30z0"/>
    <w:rsid w:val="00B77666"/>
    <w:rPr>
      <w:rFonts w:ascii="Symbol" w:hAnsi="Symbol" w:cs="Symbol" w:hint="default"/>
      <w:sz w:val="20"/>
    </w:rPr>
  </w:style>
  <w:style w:type="character" w:customStyle="1" w:styleId="WW8Num30z1">
    <w:name w:val="WW8Num30z1"/>
    <w:rsid w:val="00B77666"/>
    <w:rPr>
      <w:rFonts w:ascii="Courier New" w:hAnsi="Courier New" w:cs="Courier New" w:hint="default"/>
      <w:sz w:val="20"/>
    </w:rPr>
  </w:style>
  <w:style w:type="character" w:customStyle="1" w:styleId="WW8Num30z2">
    <w:name w:val="WW8Num30z2"/>
    <w:rsid w:val="00B77666"/>
    <w:rPr>
      <w:rFonts w:ascii="Wingdings" w:hAnsi="Wingdings" w:cs="Wingdings" w:hint="default"/>
      <w:sz w:val="20"/>
    </w:rPr>
  </w:style>
  <w:style w:type="character" w:customStyle="1" w:styleId="WW8Num31z0">
    <w:name w:val="WW8Num31z0"/>
    <w:rsid w:val="00B77666"/>
    <w:rPr>
      <w:rFonts w:ascii="Symbol" w:hAnsi="Symbol" w:cs="Symbol" w:hint="default"/>
      <w:sz w:val="20"/>
    </w:rPr>
  </w:style>
  <w:style w:type="character" w:customStyle="1" w:styleId="WW8Num31z1">
    <w:name w:val="WW8Num31z1"/>
    <w:rsid w:val="00B77666"/>
    <w:rPr>
      <w:rFonts w:ascii="Courier New" w:hAnsi="Courier New" w:cs="Courier New" w:hint="default"/>
      <w:sz w:val="20"/>
    </w:rPr>
  </w:style>
  <w:style w:type="character" w:customStyle="1" w:styleId="WW8Num31z2">
    <w:name w:val="WW8Num31z2"/>
    <w:rsid w:val="00B77666"/>
    <w:rPr>
      <w:rFonts w:ascii="Wingdings" w:hAnsi="Wingdings" w:cs="Wingdings" w:hint="default"/>
      <w:sz w:val="20"/>
    </w:rPr>
  </w:style>
  <w:style w:type="character" w:customStyle="1" w:styleId="WW8Num32z0">
    <w:name w:val="WW8Num32z0"/>
    <w:rsid w:val="00B77666"/>
  </w:style>
  <w:style w:type="character" w:customStyle="1" w:styleId="WW8Num32z1">
    <w:name w:val="WW8Num32z1"/>
    <w:rsid w:val="00B77666"/>
  </w:style>
  <w:style w:type="character" w:customStyle="1" w:styleId="WW8Num32z2">
    <w:name w:val="WW8Num32z2"/>
    <w:rsid w:val="00B77666"/>
  </w:style>
  <w:style w:type="character" w:customStyle="1" w:styleId="WW8Num32z3">
    <w:name w:val="WW8Num32z3"/>
    <w:rsid w:val="00B77666"/>
  </w:style>
  <w:style w:type="character" w:customStyle="1" w:styleId="WW8Num32z4">
    <w:name w:val="WW8Num32z4"/>
    <w:rsid w:val="00B77666"/>
  </w:style>
  <w:style w:type="character" w:customStyle="1" w:styleId="WW8Num32z5">
    <w:name w:val="WW8Num32z5"/>
    <w:rsid w:val="00B77666"/>
  </w:style>
  <w:style w:type="character" w:customStyle="1" w:styleId="WW8Num32z6">
    <w:name w:val="WW8Num32z6"/>
    <w:rsid w:val="00B77666"/>
  </w:style>
  <w:style w:type="character" w:customStyle="1" w:styleId="WW8Num32z7">
    <w:name w:val="WW8Num32z7"/>
    <w:rsid w:val="00B77666"/>
  </w:style>
  <w:style w:type="character" w:customStyle="1" w:styleId="WW8Num32z8">
    <w:name w:val="WW8Num32z8"/>
    <w:rsid w:val="00B77666"/>
  </w:style>
  <w:style w:type="character" w:customStyle="1" w:styleId="WW8Num33z0">
    <w:name w:val="WW8Num33z0"/>
    <w:rsid w:val="00B77666"/>
    <w:rPr>
      <w:rFonts w:ascii="Symbol" w:hAnsi="Symbol" w:cs="Symbol" w:hint="default"/>
      <w:sz w:val="20"/>
    </w:rPr>
  </w:style>
  <w:style w:type="character" w:customStyle="1" w:styleId="WW8Num33z1">
    <w:name w:val="WW8Num33z1"/>
    <w:rsid w:val="00B77666"/>
    <w:rPr>
      <w:rFonts w:ascii="Courier New" w:hAnsi="Courier New" w:cs="Courier New" w:hint="default"/>
      <w:sz w:val="20"/>
    </w:rPr>
  </w:style>
  <w:style w:type="character" w:customStyle="1" w:styleId="WW8Num33z2">
    <w:name w:val="WW8Num33z2"/>
    <w:rsid w:val="00B77666"/>
    <w:rPr>
      <w:rFonts w:ascii="Wingdings" w:hAnsi="Wingdings" w:cs="Wingdings" w:hint="default"/>
      <w:sz w:val="20"/>
    </w:rPr>
  </w:style>
  <w:style w:type="character" w:customStyle="1" w:styleId="WW8Num34z0">
    <w:name w:val="WW8Num34z0"/>
    <w:rsid w:val="00B77666"/>
    <w:rPr>
      <w:rFonts w:ascii="Symbol" w:hAnsi="Symbol" w:cs="Symbol" w:hint="default"/>
      <w:sz w:val="20"/>
    </w:rPr>
  </w:style>
  <w:style w:type="character" w:customStyle="1" w:styleId="WW8Num34z1">
    <w:name w:val="WW8Num34z1"/>
    <w:rsid w:val="00B77666"/>
    <w:rPr>
      <w:rFonts w:ascii="Courier New" w:hAnsi="Courier New" w:cs="Courier New" w:hint="default"/>
      <w:sz w:val="20"/>
    </w:rPr>
  </w:style>
  <w:style w:type="character" w:customStyle="1" w:styleId="WW8Num34z2">
    <w:name w:val="WW8Num34z2"/>
    <w:rsid w:val="00B77666"/>
    <w:rPr>
      <w:rFonts w:ascii="Wingdings" w:hAnsi="Wingdings" w:cs="Wingdings" w:hint="default"/>
      <w:sz w:val="20"/>
    </w:rPr>
  </w:style>
  <w:style w:type="character" w:customStyle="1" w:styleId="WW8Num35z0">
    <w:name w:val="WW8Num35z0"/>
    <w:rsid w:val="00B77666"/>
    <w:rPr>
      <w:rFonts w:ascii="Symbol" w:hAnsi="Symbol" w:cs="Symbol" w:hint="default"/>
      <w:sz w:val="20"/>
    </w:rPr>
  </w:style>
  <w:style w:type="character" w:customStyle="1" w:styleId="WW8Num35z1">
    <w:name w:val="WW8Num35z1"/>
    <w:rsid w:val="00B77666"/>
    <w:rPr>
      <w:rFonts w:ascii="Courier New" w:hAnsi="Courier New" w:cs="Courier New" w:hint="default"/>
      <w:sz w:val="20"/>
    </w:rPr>
  </w:style>
  <w:style w:type="character" w:customStyle="1" w:styleId="WW8Num35z2">
    <w:name w:val="WW8Num35z2"/>
    <w:rsid w:val="00B77666"/>
    <w:rPr>
      <w:rFonts w:ascii="Wingdings" w:hAnsi="Wingdings" w:cs="Wingdings" w:hint="default"/>
      <w:sz w:val="20"/>
    </w:rPr>
  </w:style>
  <w:style w:type="character" w:customStyle="1" w:styleId="WW8Num36z0">
    <w:name w:val="WW8Num36z0"/>
    <w:rsid w:val="00B77666"/>
    <w:rPr>
      <w:rFonts w:ascii="Symbol" w:hAnsi="Symbol" w:cs="Symbol" w:hint="default"/>
      <w:sz w:val="20"/>
    </w:rPr>
  </w:style>
  <w:style w:type="character" w:customStyle="1" w:styleId="WW8Num36z1">
    <w:name w:val="WW8Num36z1"/>
    <w:rsid w:val="00B77666"/>
    <w:rPr>
      <w:rFonts w:ascii="Courier New" w:hAnsi="Courier New" w:cs="Courier New" w:hint="default"/>
      <w:sz w:val="20"/>
    </w:rPr>
  </w:style>
  <w:style w:type="character" w:customStyle="1" w:styleId="WW8Num36z2">
    <w:name w:val="WW8Num36z2"/>
    <w:rsid w:val="00B77666"/>
    <w:rPr>
      <w:rFonts w:ascii="Wingdings" w:hAnsi="Wingdings" w:cs="Wingdings" w:hint="default"/>
      <w:sz w:val="20"/>
    </w:rPr>
  </w:style>
  <w:style w:type="character" w:customStyle="1" w:styleId="Fuentedeprrafopredeter2">
    <w:name w:val="Fuente de párrafo predeter.2"/>
    <w:rsid w:val="00B77666"/>
  </w:style>
  <w:style w:type="character" w:customStyle="1" w:styleId="Absatz-Standardschriftart">
    <w:name w:val="Absatz-Standardschriftart"/>
    <w:rsid w:val="00B77666"/>
  </w:style>
  <w:style w:type="character" w:customStyle="1" w:styleId="WW8Num3z1">
    <w:name w:val="WW8Num3z1"/>
    <w:rsid w:val="00B77666"/>
    <w:rPr>
      <w:rFonts w:ascii="Courier New" w:hAnsi="Courier New" w:cs="Courier New" w:hint="default"/>
    </w:rPr>
  </w:style>
  <w:style w:type="character" w:customStyle="1" w:styleId="WW8Num3z2">
    <w:name w:val="WW8Num3z2"/>
    <w:rsid w:val="00B77666"/>
    <w:rPr>
      <w:rFonts w:ascii="Wingdings" w:hAnsi="Wingdings" w:cs="Wingdings" w:hint="default"/>
    </w:rPr>
  </w:style>
  <w:style w:type="character" w:customStyle="1" w:styleId="WW8Num4z2">
    <w:name w:val="WW8Num4z2"/>
    <w:rsid w:val="00B77666"/>
    <w:rPr>
      <w:rFonts w:ascii="Wingdings" w:hAnsi="Wingdings" w:cs="Wingdings" w:hint="default"/>
    </w:rPr>
  </w:style>
  <w:style w:type="character" w:customStyle="1" w:styleId="Fuentedeprrafopredeter1">
    <w:name w:val="Fuente de párrafo predeter.1"/>
    <w:rsid w:val="00B77666"/>
  </w:style>
  <w:style w:type="character" w:customStyle="1" w:styleId="WW-Fuentedeprrafopredeter">
    <w:name w:val="WW-Fuente de párrafo predeter."/>
    <w:rsid w:val="00B77666"/>
  </w:style>
  <w:style w:type="character" w:customStyle="1" w:styleId="WW8Num5z3">
    <w:name w:val="WW8Num5z3"/>
    <w:rsid w:val="00B77666"/>
    <w:rPr>
      <w:rFonts w:ascii="Symbol" w:hAnsi="Symbol" w:cs="Symbol" w:hint="default"/>
    </w:rPr>
  </w:style>
  <w:style w:type="character" w:customStyle="1" w:styleId="WW8Num11z3">
    <w:name w:val="WW8Num11z3"/>
    <w:rsid w:val="00B77666"/>
    <w:rPr>
      <w:rFonts w:ascii="Symbol" w:hAnsi="Symbol" w:cs="Symbol" w:hint="default"/>
    </w:rPr>
  </w:style>
  <w:style w:type="character" w:customStyle="1" w:styleId="WW8Num16z4">
    <w:name w:val="WW8Num16z4"/>
    <w:rsid w:val="00B77666"/>
    <w:rPr>
      <w:rFonts w:ascii="Courier New" w:hAnsi="Courier New" w:cs="Courier New" w:hint="default"/>
    </w:rPr>
  </w:style>
  <w:style w:type="character" w:customStyle="1" w:styleId="WW8Num19z3">
    <w:name w:val="WW8Num19z3"/>
    <w:rsid w:val="00B77666"/>
    <w:rPr>
      <w:rFonts w:ascii="Symbol" w:hAnsi="Symbol" w:cs="Symbol" w:hint="default"/>
    </w:rPr>
  </w:style>
  <w:style w:type="character" w:customStyle="1" w:styleId="Textoindependiente2Car">
    <w:name w:val="Texto independiente 2 Car"/>
    <w:rsid w:val="00B77666"/>
    <w:rPr>
      <w:sz w:val="24"/>
      <w:lang w:val="es-MX"/>
    </w:rPr>
  </w:style>
  <w:style w:type="character" w:customStyle="1" w:styleId="StrongEmphasis">
    <w:name w:val="Strong Emphasis"/>
    <w:rsid w:val="00B77666"/>
    <w:rPr>
      <w:b/>
      <w:bCs/>
    </w:rPr>
  </w:style>
  <w:style w:type="character" w:customStyle="1" w:styleId="hps">
    <w:name w:val="hps"/>
    <w:basedOn w:val="Fuentedeprrafopredeter1"/>
    <w:rsid w:val="00B77666"/>
  </w:style>
  <w:style w:type="character" w:customStyle="1" w:styleId="TextosinformatoCar">
    <w:name w:val="Texto sin formato Car"/>
    <w:rsid w:val="00B77666"/>
    <w:rPr>
      <w:rFonts w:ascii="Courier New" w:eastAsia="Arial Unicode MS" w:hAnsi="Courier New" w:cs="Tahoma" w:hint="default"/>
      <w:kern w:val="2"/>
      <w:lang w:val="en-US"/>
    </w:rPr>
  </w:style>
  <w:style w:type="character" w:customStyle="1" w:styleId="WW-Absatz-Standardschriftart">
    <w:name w:val="WW-Absatz-Standardschriftart"/>
    <w:rsid w:val="00B77666"/>
  </w:style>
  <w:style w:type="character" w:customStyle="1" w:styleId="WW-Absatz-Standardschriftart1">
    <w:name w:val="WW-Absatz-Standardschriftart1"/>
    <w:rsid w:val="00B77666"/>
  </w:style>
  <w:style w:type="character" w:customStyle="1" w:styleId="WW-Absatz-Standardschriftart11">
    <w:name w:val="WW-Absatz-Standardschriftart11"/>
    <w:rsid w:val="00B77666"/>
  </w:style>
  <w:style w:type="character" w:customStyle="1" w:styleId="WW-Absatz-Standardschriftart111">
    <w:name w:val="WW-Absatz-Standardschriftart111"/>
    <w:rsid w:val="00B77666"/>
  </w:style>
  <w:style w:type="character" w:customStyle="1" w:styleId="Vietas">
    <w:name w:val="Viñetas"/>
    <w:rsid w:val="00B77666"/>
    <w:rPr>
      <w:rFonts w:ascii="OpenSymbol" w:eastAsia="OpenSymbol" w:hAnsi="OpenSymbol" w:cs="OpenSymbol" w:hint="default"/>
    </w:rPr>
  </w:style>
  <w:style w:type="table" w:styleId="Tablaconcuadrcula">
    <w:name w:val="Table Grid"/>
    <w:basedOn w:val="Tablanormal"/>
    <w:uiPriority w:val="59"/>
    <w:rsid w:val="00B776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05D6A"/>
    <w:rPr>
      <w:rFonts w:cs="Times New Roman"/>
    </w:rPr>
  </w:style>
  <w:style w:type="character" w:customStyle="1" w:styleId="PiedepginaCar1">
    <w:name w:val="Pie de página Car1"/>
    <w:basedOn w:val="Fuentedeprrafopredeter"/>
    <w:locked/>
    <w:rsid w:val="00B05D6A"/>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4841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comprasestatales.gub.uy/ModelosPliegos/Condiciones/PliegoUnico.rt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81706-68E8-48AB-B4CB-B64AB7DC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6426</Words>
  <Characters>35348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serap_sice4</cp:lastModifiedBy>
  <cp:revision>2</cp:revision>
  <cp:lastPrinted>2017-03-16T17:23:00Z</cp:lastPrinted>
  <dcterms:created xsi:type="dcterms:W3CDTF">2017-03-16T17:28:00Z</dcterms:created>
  <dcterms:modified xsi:type="dcterms:W3CDTF">2017-03-16T17:28:00Z</dcterms:modified>
</cp:coreProperties>
</file>