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6C" w:rsidRDefault="00CF116C" w:rsidP="003C0546">
      <w:pPr>
        <w:tabs>
          <w:tab w:val="left" w:pos="240"/>
          <w:tab w:val="center" w:pos="4252"/>
        </w:tabs>
        <w:spacing w:line="240" w:lineRule="auto"/>
      </w:pPr>
      <w:r>
        <w:rPr>
          <w:noProof/>
          <w:lang w:val="es-UY" w:eastAsia="es-UY"/>
        </w:rPr>
        <w:drawing>
          <wp:anchor distT="0" distB="0" distL="114935" distR="114935" simplePos="0" relativeHeight="251652608" behindDoc="0" locked="0" layoutInCell="1" allowOverlap="1">
            <wp:simplePos x="0" y="0"/>
            <wp:positionH relativeFrom="column">
              <wp:posOffset>-69850</wp:posOffset>
            </wp:positionH>
            <wp:positionV relativeFrom="paragraph">
              <wp:posOffset>167005</wp:posOffset>
            </wp:positionV>
            <wp:extent cx="1113155" cy="970280"/>
            <wp:effectExtent l="0" t="0" r="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3155" cy="970280"/>
                    </a:xfrm>
                    <a:prstGeom prst="rect">
                      <a:avLst/>
                    </a:prstGeom>
                    <a:solidFill>
                      <a:srgbClr val="FFFFFF"/>
                    </a:solidFill>
                  </pic:spPr>
                </pic:pic>
              </a:graphicData>
            </a:graphic>
          </wp:anchor>
        </w:drawing>
      </w:r>
      <w:r>
        <w:rPr>
          <w:noProof/>
          <w:lang w:val="es-UY" w:eastAsia="es-UY"/>
        </w:rPr>
        <w:drawing>
          <wp:anchor distT="0" distB="0" distL="114935" distR="114935" simplePos="0" relativeHeight="251653632" behindDoc="0" locked="0" layoutInCell="1" allowOverlap="1">
            <wp:simplePos x="0" y="0"/>
            <wp:positionH relativeFrom="column">
              <wp:posOffset>2252345</wp:posOffset>
            </wp:positionH>
            <wp:positionV relativeFrom="paragraph">
              <wp:posOffset>78105</wp:posOffset>
            </wp:positionV>
            <wp:extent cx="918210" cy="970280"/>
            <wp:effectExtent l="0" t="0" r="0" b="127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210" cy="970280"/>
                    </a:xfrm>
                    <a:prstGeom prst="rect">
                      <a:avLst/>
                    </a:prstGeom>
                    <a:solidFill>
                      <a:srgbClr val="FFFFFF"/>
                    </a:solidFill>
                  </pic:spPr>
                </pic:pic>
              </a:graphicData>
            </a:graphic>
          </wp:anchor>
        </w:drawing>
      </w:r>
    </w:p>
    <w:p w:rsidR="00CF116C" w:rsidRDefault="00CF116C" w:rsidP="003C0546">
      <w:pPr>
        <w:tabs>
          <w:tab w:val="left" w:pos="240"/>
          <w:tab w:val="center" w:pos="4252"/>
        </w:tabs>
        <w:spacing w:line="240" w:lineRule="auto"/>
        <w:rPr>
          <w:rFonts w:ascii="Calibri" w:eastAsia="Calibri" w:hAnsi="Calibri" w:cs="Calibri"/>
          <w:b/>
          <w:bCs/>
          <w:sz w:val="22"/>
          <w:szCs w:val="22"/>
        </w:rPr>
      </w:pPr>
      <w:r>
        <w:rPr>
          <w:noProof/>
          <w:lang w:val="es-UY" w:eastAsia="es-UY"/>
        </w:rPr>
        <w:drawing>
          <wp:anchor distT="0" distB="0" distL="114935" distR="114935" simplePos="0" relativeHeight="251654656" behindDoc="0" locked="0" layoutInCell="1" allowOverlap="1">
            <wp:simplePos x="0" y="0"/>
            <wp:positionH relativeFrom="column">
              <wp:posOffset>4192270</wp:posOffset>
            </wp:positionH>
            <wp:positionV relativeFrom="paragraph">
              <wp:posOffset>-222885</wp:posOffset>
            </wp:positionV>
            <wp:extent cx="1197610" cy="789305"/>
            <wp:effectExtent l="0" t="0" r="254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7610" cy="789305"/>
                    </a:xfrm>
                    <a:prstGeom prst="rect">
                      <a:avLst/>
                    </a:prstGeom>
                    <a:solidFill>
                      <a:srgbClr val="FFFFFF"/>
                    </a:solidFill>
                  </pic:spPr>
                </pic:pic>
              </a:graphicData>
            </a:graphic>
          </wp:anchor>
        </w:drawing>
      </w:r>
      <w:r>
        <w:rPr>
          <w:rFonts w:ascii="Calibri" w:hAnsi="Calibri" w:cs="Calibri"/>
          <w:sz w:val="22"/>
          <w:szCs w:val="22"/>
        </w:rPr>
        <w:tab/>
      </w:r>
      <w:r>
        <w:rPr>
          <w:rFonts w:ascii="Calibri" w:hAnsi="Calibri" w:cs="Calibri"/>
          <w:sz w:val="22"/>
          <w:szCs w:val="22"/>
        </w:rPr>
        <w:tab/>
      </w:r>
    </w:p>
    <w:p w:rsidR="00CF116C" w:rsidRDefault="00CF116C" w:rsidP="003C0546">
      <w:pPr>
        <w:spacing w:line="240" w:lineRule="auto"/>
        <w:jc w:val="center"/>
        <w:rPr>
          <w:rFonts w:ascii="Calibri" w:hAnsi="Calibri" w:cs="Calibri"/>
          <w:b/>
          <w:bCs/>
          <w:sz w:val="22"/>
          <w:szCs w:val="22"/>
        </w:rPr>
      </w:pPr>
    </w:p>
    <w:p w:rsidR="00CF116C" w:rsidRDefault="00CF116C" w:rsidP="003C0546">
      <w:pPr>
        <w:spacing w:line="240" w:lineRule="auto"/>
        <w:jc w:val="center"/>
        <w:rPr>
          <w:rFonts w:ascii="Calibri" w:hAnsi="Calibri" w:cs="Calibri"/>
          <w:b/>
          <w:bCs/>
          <w:sz w:val="22"/>
          <w:szCs w:val="22"/>
        </w:rPr>
      </w:pPr>
    </w:p>
    <w:p w:rsidR="00CF116C" w:rsidRPr="00CF116C" w:rsidRDefault="00CF116C" w:rsidP="003C0546">
      <w:pPr>
        <w:spacing w:line="240" w:lineRule="auto"/>
        <w:jc w:val="center"/>
        <w:rPr>
          <w:rFonts w:ascii="Calibri" w:hAnsi="Calibri" w:cs="Calibri"/>
          <w:b/>
          <w:bCs/>
          <w:color w:val="auto"/>
          <w:sz w:val="22"/>
          <w:szCs w:val="22"/>
        </w:rPr>
      </w:pPr>
      <w:r>
        <w:rPr>
          <w:rFonts w:ascii="Calibri" w:hAnsi="Calibri" w:cs="Calibri"/>
          <w:b/>
          <w:bCs/>
          <w:sz w:val="22"/>
          <w:szCs w:val="22"/>
        </w:rPr>
        <w:t>COMANDO GENERAL DE LA ARMADA</w:t>
      </w:r>
    </w:p>
    <w:p w:rsidR="00CF116C" w:rsidRPr="00CF116C" w:rsidRDefault="00CF116C" w:rsidP="003C0546">
      <w:pPr>
        <w:spacing w:line="240" w:lineRule="auto"/>
        <w:jc w:val="center"/>
        <w:rPr>
          <w:rFonts w:ascii="Calibri" w:eastAsia="Calibri" w:hAnsi="Calibri" w:cs="Calibri"/>
          <w:b/>
          <w:bCs/>
          <w:color w:val="auto"/>
          <w:sz w:val="22"/>
          <w:szCs w:val="22"/>
        </w:rPr>
      </w:pPr>
      <w:r w:rsidRPr="00CF116C">
        <w:rPr>
          <w:rFonts w:ascii="Calibri" w:hAnsi="Calibri" w:cs="Calibri"/>
          <w:b/>
          <w:bCs/>
          <w:color w:val="auto"/>
          <w:sz w:val="22"/>
          <w:szCs w:val="22"/>
        </w:rPr>
        <w:t>PLIEGO DE CONDICIONES PARTICULARES PARA LICITACIÓN ABREVIADA Nº 36/2018</w:t>
      </w:r>
    </w:p>
    <w:p w:rsidR="00CF116C" w:rsidRDefault="00CF116C" w:rsidP="003C0546">
      <w:pPr>
        <w:spacing w:line="240" w:lineRule="auto"/>
        <w:jc w:val="center"/>
        <w:rPr>
          <w:rFonts w:ascii="Calibri" w:hAnsi="Calibri" w:cs="Calibri"/>
          <w:b/>
          <w:bCs/>
          <w:color w:val="auto"/>
          <w:sz w:val="22"/>
          <w:szCs w:val="22"/>
        </w:rPr>
      </w:pPr>
      <w:r w:rsidRPr="00CF116C">
        <w:rPr>
          <w:rFonts w:ascii="Calibri" w:eastAsia="Calibri" w:hAnsi="Calibri" w:cs="Calibri"/>
          <w:b/>
          <w:bCs/>
          <w:color w:val="auto"/>
          <w:sz w:val="22"/>
          <w:szCs w:val="22"/>
        </w:rPr>
        <w:t>“</w:t>
      </w:r>
      <w:r w:rsidRPr="00CF116C">
        <w:rPr>
          <w:rFonts w:asciiTheme="minorHAnsi" w:hAnsiTheme="minorHAnsi" w:cstheme="minorHAnsi"/>
          <w:b/>
          <w:color w:val="auto"/>
          <w:sz w:val="22"/>
          <w:szCs w:val="22"/>
        </w:rPr>
        <w:t>ADQUISICIÓN DE COLCHONES, ALMOHADAS Y ROPA DE CAMA</w:t>
      </w:r>
      <w:r w:rsidRPr="00CF116C">
        <w:rPr>
          <w:rFonts w:ascii="Calibri" w:eastAsia="Calibri" w:hAnsi="Calibri" w:cs="Calibri"/>
          <w:b/>
          <w:bCs/>
          <w:color w:val="auto"/>
          <w:sz w:val="22"/>
          <w:szCs w:val="22"/>
        </w:rPr>
        <w:t>.</w:t>
      </w:r>
      <w:r w:rsidRPr="00CF116C">
        <w:rPr>
          <w:rFonts w:ascii="Calibri" w:hAnsi="Calibri" w:cs="Calibri"/>
          <w:b/>
          <w:bCs/>
          <w:color w:val="auto"/>
          <w:sz w:val="22"/>
          <w:szCs w:val="22"/>
        </w:rPr>
        <w:t>”</w:t>
      </w:r>
    </w:p>
    <w:p w:rsidR="00CF116C" w:rsidRPr="00CF116C" w:rsidRDefault="00CF116C" w:rsidP="003C0546">
      <w:pPr>
        <w:spacing w:line="240" w:lineRule="auto"/>
        <w:jc w:val="center"/>
        <w:rPr>
          <w:rFonts w:ascii="Calibri" w:hAnsi="Calibri" w:cs="Calibri"/>
          <w:b/>
          <w:bCs/>
          <w:color w:val="auto"/>
          <w:sz w:val="22"/>
          <w:szCs w:val="22"/>
        </w:rPr>
      </w:pPr>
    </w:p>
    <w:p w:rsidR="00CF116C" w:rsidRDefault="00CF116C" w:rsidP="003C0546">
      <w:pPr>
        <w:spacing w:line="240" w:lineRule="auto"/>
        <w:jc w:val="both"/>
        <w:rPr>
          <w:rFonts w:ascii="Calibri" w:hAnsi="Calibri" w:cs="Calibri"/>
          <w:b/>
          <w:sz w:val="22"/>
          <w:szCs w:val="22"/>
          <w:lang w:val="es-MX"/>
        </w:rPr>
      </w:pPr>
      <w:r>
        <w:rPr>
          <w:rFonts w:ascii="Calibri" w:hAnsi="Calibri" w:cs="Calibri"/>
          <w:b/>
          <w:bCs/>
          <w:sz w:val="22"/>
          <w:szCs w:val="22"/>
        </w:rPr>
        <w:t>1.- OBJETO DE LA LICITACIÓN.-</w:t>
      </w:r>
      <w:r>
        <w:rPr>
          <w:rFonts w:ascii="Calibri" w:hAnsi="Calibri" w:cs="Calibri"/>
          <w:sz w:val="22"/>
          <w:szCs w:val="22"/>
        </w:rPr>
        <w:tab/>
      </w:r>
      <w:r>
        <w:rPr>
          <w:rFonts w:ascii="Calibri" w:hAnsi="Calibri" w:cs="Calibri"/>
          <w:sz w:val="22"/>
          <w:szCs w:val="22"/>
        </w:rPr>
        <w:tab/>
      </w:r>
      <w:r w:rsidRPr="00CF116C">
        <w:rPr>
          <w:rFonts w:ascii="Calibri" w:hAnsi="Calibri" w:cs="Calibri"/>
          <w:color w:val="auto"/>
          <w:sz w:val="22"/>
          <w:szCs w:val="22"/>
        </w:rPr>
        <w:tab/>
      </w:r>
      <w:r w:rsidRPr="00CF116C">
        <w:rPr>
          <w:rFonts w:ascii="Calibri" w:hAnsi="Calibri" w:cs="Calibri"/>
          <w:color w:val="auto"/>
          <w:sz w:val="22"/>
          <w:szCs w:val="22"/>
        </w:rPr>
        <w:tab/>
      </w:r>
      <w:r w:rsidRPr="00CF116C">
        <w:rPr>
          <w:rFonts w:ascii="Calibri" w:hAnsi="Calibri" w:cs="Calibri"/>
          <w:color w:val="auto"/>
          <w:sz w:val="22"/>
          <w:szCs w:val="22"/>
        </w:rPr>
        <w:tab/>
      </w:r>
      <w:r w:rsidRPr="00CF116C">
        <w:rPr>
          <w:rFonts w:ascii="Calibri" w:hAnsi="Calibri" w:cs="Calibri"/>
          <w:color w:val="auto"/>
          <w:sz w:val="22"/>
          <w:szCs w:val="22"/>
        </w:rPr>
        <w:tab/>
      </w:r>
      <w:r w:rsidRPr="00CF116C">
        <w:rPr>
          <w:rFonts w:ascii="Calibri" w:hAnsi="Calibri" w:cs="Calibri"/>
          <w:color w:val="auto"/>
          <w:sz w:val="22"/>
          <w:szCs w:val="22"/>
        </w:rPr>
        <w:tab/>
      </w:r>
      <w:r w:rsidRPr="00CF116C">
        <w:rPr>
          <w:rFonts w:ascii="Calibri" w:hAnsi="Calibri" w:cs="Calibri"/>
          <w:color w:val="auto"/>
          <w:sz w:val="22"/>
          <w:szCs w:val="22"/>
        </w:rPr>
        <w:tab/>
        <w:t xml:space="preserve">                      El Comando General de la Armada llama a Licitación Abreviada Nº 36/2018 para la “</w:t>
      </w:r>
      <w:r w:rsidRPr="00CF116C">
        <w:rPr>
          <w:rFonts w:asciiTheme="minorHAnsi" w:hAnsiTheme="minorHAnsi" w:cstheme="minorHAnsi"/>
          <w:color w:val="auto"/>
          <w:sz w:val="22"/>
          <w:szCs w:val="22"/>
        </w:rPr>
        <w:t>ADQUISICIÓN DE COLCHONES, ALMOHADAS Y ROPA DE CAMA</w:t>
      </w:r>
      <w:r w:rsidRPr="00CF116C">
        <w:rPr>
          <w:rFonts w:ascii="Calibri" w:hAnsi="Calibri" w:cs="Calibri"/>
          <w:bCs/>
          <w:color w:val="auto"/>
          <w:sz w:val="22"/>
          <w:szCs w:val="22"/>
        </w:rPr>
        <w:t xml:space="preserve">” </w:t>
      </w:r>
      <w:r w:rsidRPr="00CF116C">
        <w:rPr>
          <w:rFonts w:ascii="Calibri" w:hAnsi="Calibri" w:cs="Calibri"/>
          <w:color w:val="auto"/>
          <w:sz w:val="22"/>
          <w:szCs w:val="22"/>
        </w:rPr>
        <w:t xml:space="preserve">las </w:t>
      </w:r>
      <w:r>
        <w:rPr>
          <w:rFonts w:ascii="Calibri" w:hAnsi="Calibri" w:cs="Calibri"/>
          <w:sz w:val="22"/>
          <w:szCs w:val="22"/>
        </w:rPr>
        <w:t>especificaciones de los objetos solicitados se hallan descriptas en el Anexo Único adjunto a este Pliego integrándolo.-</w:t>
      </w:r>
    </w:p>
    <w:p w:rsidR="00D572E0" w:rsidRDefault="00CF116C" w:rsidP="003C0546">
      <w:pPr>
        <w:spacing w:line="240" w:lineRule="auto"/>
        <w:jc w:val="both"/>
        <w:rPr>
          <w:rFonts w:ascii="Calibri" w:hAnsi="Calibri" w:cs="Calibri"/>
          <w:b/>
          <w:sz w:val="22"/>
          <w:szCs w:val="22"/>
          <w:lang w:val="es-MX"/>
        </w:rPr>
      </w:pPr>
      <w:r>
        <w:rPr>
          <w:rFonts w:ascii="Calibri" w:hAnsi="Calibri" w:cs="Calibri"/>
          <w:b/>
          <w:sz w:val="22"/>
          <w:szCs w:val="22"/>
          <w:lang w:val="es-MX"/>
        </w:rPr>
        <w:t>2.- ADQUISICIÓN DE PLIEGOS.-</w:t>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p>
    <w:p w:rsidR="00CF116C" w:rsidRDefault="00CF116C" w:rsidP="003C0546">
      <w:pPr>
        <w:spacing w:line="240" w:lineRule="auto"/>
        <w:jc w:val="both"/>
        <w:rPr>
          <w:rFonts w:ascii="Calibri" w:hAnsi="Calibri" w:cs="Calibri"/>
          <w:b/>
          <w:sz w:val="22"/>
          <w:szCs w:val="22"/>
          <w:lang w:val="es-MX"/>
        </w:rPr>
      </w:pPr>
      <w:r>
        <w:rPr>
          <w:rFonts w:ascii="Calibri" w:hAnsi="Calibri" w:cs="Calibri"/>
          <w:sz w:val="22"/>
          <w:szCs w:val="22"/>
        </w:rPr>
        <w:t xml:space="preserve">Los Pliegos se pondrán de manifiesto en la página web de Compras Estatales: </w:t>
      </w:r>
      <w:hyperlink r:id="rId10" w:history="1">
        <w:r w:rsidR="00F209BD" w:rsidRPr="00E45922">
          <w:rPr>
            <w:rStyle w:val="Hipervnculo"/>
            <w:rFonts w:ascii="Calibri" w:hAnsi="Calibri" w:cs="Calibri"/>
            <w:b/>
            <w:sz w:val="22"/>
            <w:szCs w:val="22"/>
            <w:lang w:eastAsia="es-ES"/>
          </w:rPr>
          <w:t>www.comprasestatales.gub.uy</w:t>
        </w:r>
      </w:hyperlink>
      <w:r>
        <w:rPr>
          <w:rFonts w:ascii="Calibri" w:hAnsi="Calibri" w:cs="Calibri"/>
          <w:sz w:val="22"/>
          <w:szCs w:val="22"/>
        </w:rPr>
        <w:t xml:space="preserve"> .</w:t>
      </w:r>
    </w:p>
    <w:p w:rsidR="00CF116C" w:rsidRDefault="00CF116C" w:rsidP="003C0546">
      <w:pPr>
        <w:spacing w:line="240" w:lineRule="auto"/>
        <w:jc w:val="both"/>
        <w:rPr>
          <w:rFonts w:ascii="Calibri" w:hAnsi="Calibri" w:cs="Calibri"/>
          <w:b/>
          <w:bCs/>
          <w:sz w:val="22"/>
          <w:szCs w:val="22"/>
        </w:rPr>
      </w:pPr>
      <w:r>
        <w:rPr>
          <w:rFonts w:ascii="Calibri" w:hAnsi="Calibri" w:cs="Calibri"/>
          <w:b/>
          <w:sz w:val="22"/>
          <w:szCs w:val="22"/>
          <w:lang w:val="es-MX"/>
        </w:rPr>
        <w:t>3.- RECEPCIÓN Y APERTURA DE LAS OFERTAS.-</w:t>
      </w:r>
    </w:p>
    <w:p w:rsidR="00CF116C" w:rsidRDefault="00CF116C" w:rsidP="003C0546">
      <w:pPr>
        <w:spacing w:line="240" w:lineRule="auto"/>
        <w:jc w:val="both"/>
        <w:rPr>
          <w:rFonts w:ascii="Calibri" w:hAnsi="Calibri" w:cs="Calibri"/>
          <w:b/>
          <w:bCs/>
          <w:color w:val="FF0000"/>
          <w:sz w:val="22"/>
          <w:szCs w:val="22"/>
        </w:rPr>
      </w:pPr>
      <w:r>
        <w:rPr>
          <w:rFonts w:ascii="Calibri" w:hAnsi="Calibri" w:cs="Calibri"/>
          <w:b/>
          <w:bCs/>
          <w:sz w:val="22"/>
          <w:szCs w:val="22"/>
        </w:rPr>
        <w:t>3.1.-</w:t>
      </w:r>
      <w:r>
        <w:rPr>
          <w:rFonts w:ascii="Calibri" w:hAnsi="Calibri" w:cs="Calibri"/>
          <w:color w:val="000000"/>
          <w:sz w:val="22"/>
          <w:szCs w:val="22"/>
        </w:rPr>
        <w:t xml:space="preserve"> La apertura de ofertas será exclusivamente electrónica </w:t>
      </w:r>
      <w:r w:rsidRPr="00C25D3F">
        <w:rPr>
          <w:rFonts w:ascii="Calibri" w:hAnsi="Calibri" w:cs="Calibri"/>
          <w:color w:val="auto"/>
          <w:sz w:val="22"/>
          <w:szCs w:val="22"/>
        </w:rPr>
        <w:t>el día</w:t>
      </w:r>
      <w:r w:rsidR="00C25D3F" w:rsidRPr="00C25D3F">
        <w:rPr>
          <w:rFonts w:ascii="Calibri" w:hAnsi="Calibri" w:cs="Calibri"/>
          <w:color w:val="auto"/>
          <w:sz w:val="22"/>
          <w:szCs w:val="22"/>
        </w:rPr>
        <w:t xml:space="preserve"> 20 de Ju</w:t>
      </w:r>
      <w:r w:rsidR="003A7CFD">
        <w:rPr>
          <w:rFonts w:ascii="Calibri" w:hAnsi="Calibri" w:cs="Calibri"/>
          <w:color w:val="auto"/>
          <w:sz w:val="22"/>
          <w:szCs w:val="22"/>
        </w:rPr>
        <w:t>l</w:t>
      </w:r>
      <w:r w:rsidR="00C25D3F" w:rsidRPr="00C25D3F">
        <w:rPr>
          <w:rFonts w:ascii="Calibri" w:hAnsi="Calibri" w:cs="Calibri"/>
          <w:color w:val="auto"/>
          <w:sz w:val="22"/>
          <w:szCs w:val="22"/>
        </w:rPr>
        <w:t>io</w:t>
      </w:r>
      <w:r w:rsidRPr="00C25D3F">
        <w:rPr>
          <w:rFonts w:ascii="Calibri" w:hAnsi="Calibri" w:cs="Calibri"/>
          <w:color w:val="auto"/>
          <w:sz w:val="22"/>
          <w:szCs w:val="22"/>
        </w:rPr>
        <w:t xml:space="preserve"> de 2018 a la hora</w:t>
      </w:r>
      <w:r w:rsidR="0002763F">
        <w:rPr>
          <w:rFonts w:ascii="Calibri" w:hAnsi="Calibri" w:cs="Calibri"/>
          <w:color w:val="auto"/>
          <w:sz w:val="22"/>
          <w:szCs w:val="22"/>
        </w:rPr>
        <w:t xml:space="preserve"> </w:t>
      </w:r>
      <w:r w:rsidRPr="00C25D3F">
        <w:rPr>
          <w:rFonts w:ascii="Calibri" w:hAnsi="Calibri" w:cs="Calibri"/>
          <w:color w:val="auto"/>
          <w:sz w:val="22"/>
          <w:szCs w:val="22"/>
        </w:rPr>
        <w:t>10:00</w:t>
      </w:r>
      <w:r w:rsidRPr="00C25D3F">
        <w:rPr>
          <w:rFonts w:ascii="Calibri" w:hAnsi="Calibri" w:cs="Calibri"/>
          <w:b/>
          <w:color w:val="auto"/>
          <w:sz w:val="22"/>
          <w:szCs w:val="22"/>
        </w:rPr>
        <w:t>.</w:t>
      </w:r>
    </w:p>
    <w:p w:rsidR="00CF116C" w:rsidRDefault="008C17B5" w:rsidP="003C0546">
      <w:pPr>
        <w:spacing w:line="240" w:lineRule="auto"/>
        <w:jc w:val="both"/>
        <w:rPr>
          <w:rFonts w:ascii="Calibri" w:hAnsi="Calibri" w:cs="Calibri"/>
          <w:color w:val="000000"/>
          <w:sz w:val="22"/>
          <w:szCs w:val="22"/>
        </w:rPr>
      </w:pPr>
      <w:r w:rsidRPr="008C17B5">
        <w:rPr>
          <w:noProof/>
          <w:lang w:eastAsia="es-ES"/>
        </w:rPr>
        <w:pict>
          <v:rect id="Rectángulo 8" o:spid="_x0000_s1026" style="position:absolute;left:0;text-align:left;margin-left:-5.55pt;margin-top:46.05pt;width:458.25pt;height:10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" filled="f"/>
        </w:pict>
      </w:r>
      <w:r w:rsidR="00CF116C">
        <w:rPr>
          <w:rFonts w:ascii="Calibri" w:hAnsi="Calibri" w:cs="Calibri"/>
          <w:b/>
          <w:bCs/>
          <w:color w:val="000000"/>
          <w:sz w:val="22"/>
          <w:szCs w:val="22"/>
        </w:rPr>
        <w:t>3.2.-</w:t>
      </w:r>
      <w:r w:rsidR="00CF116C">
        <w:rPr>
          <w:rFonts w:ascii="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CF116C" w:rsidRDefault="00CF116C" w:rsidP="003C0546">
      <w:pPr>
        <w:spacing w:line="240" w:lineRule="auto"/>
        <w:jc w:val="both"/>
        <w:rPr>
          <w:rFonts w:ascii="Calibri" w:hAnsi="Calibri" w:cs="Calibri"/>
          <w:b/>
          <w:color w:val="auto"/>
          <w:sz w:val="22"/>
          <w:szCs w:val="22"/>
        </w:rPr>
      </w:pPr>
      <w:r>
        <w:rPr>
          <w:rFonts w:ascii="Calibri" w:hAnsi="Calibri" w:cs="Calibri"/>
          <w:b/>
          <w:color w:val="auto"/>
          <w:sz w:val="22"/>
          <w:szCs w:val="22"/>
        </w:rPr>
        <w:t xml:space="preserve">La propuesta deberá contener un archivo adjunto en formatos: PDF, TXT, RTF, DOC, DOCX, XLS, XLSX, ODT, ODS, ZIP o RAR con lo detallado en los numerales 4 y 5 del presente pliego, así como todas las especificaciones técnicas que se solicitan, folletos ilustrativos, y lo que el proponente quisiera agregar. </w:t>
      </w:r>
    </w:p>
    <w:p w:rsidR="00CF116C" w:rsidRDefault="00CF116C" w:rsidP="003C0546">
      <w:pPr>
        <w:spacing w:line="240" w:lineRule="auto"/>
        <w:jc w:val="both"/>
        <w:rPr>
          <w:rFonts w:ascii="Calibri" w:hAnsi="Calibri" w:cs="Calibri"/>
          <w:b/>
          <w:color w:val="auto"/>
          <w:sz w:val="22"/>
          <w:szCs w:val="22"/>
        </w:rPr>
      </w:pPr>
      <w:r>
        <w:rPr>
          <w:rFonts w:ascii="Calibri" w:hAnsi="Calibri" w:cs="Calibri"/>
          <w:b/>
          <w:color w:val="auto"/>
          <w:sz w:val="22"/>
          <w:szCs w:val="22"/>
        </w:rPr>
        <w:t>Los archivos deberán estar debidamente escaneados en formato DOCUMENTO y NO como FOTO.</w:t>
      </w:r>
    </w:p>
    <w:p w:rsidR="00CF116C" w:rsidRDefault="00CF116C" w:rsidP="003C0546">
      <w:pPr>
        <w:spacing w:line="240" w:lineRule="auto"/>
        <w:jc w:val="both"/>
        <w:rPr>
          <w:rFonts w:ascii="Calibri" w:hAnsi="Calibri" w:cs="Calibri"/>
          <w:b/>
          <w:color w:val="auto"/>
          <w:sz w:val="22"/>
          <w:szCs w:val="22"/>
        </w:rPr>
      </w:pPr>
      <w:r>
        <w:rPr>
          <w:rFonts w:ascii="Calibri" w:hAnsi="Calibri" w:cs="Calibri"/>
          <w:b/>
          <w:color w:val="auto"/>
          <w:sz w:val="22"/>
          <w:szCs w:val="22"/>
        </w:rPr>
        <w:t>Deberá presentarse una propuesta que contendrá la oferta general y la oferta particular (por separado o en conjunto) con todo los datos que se detallan en los numerales 4 y 5 del presente.-</w:t>
      </w:r>
    </w:p>
    <w:p w:rsidR="00CF116C" w:rsidRDefault="008C17B5" w:rsidP="003C0546">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b/>
          <w:color w:val="auto"/>
          <w:sz w:val="22"/>
          <w:szCs w:val="22"/>
        </w:rPr>
      </w:pPr>
      <w:r w:rsidRPr="008C17B5">
        <w:rPr>
          <w:noProof/>
          <w:lang w:eastAsia="es-ES"/>
        </w:rPr>
        <w:pict>
          <v:rect id="Rectángulo 7" o:spid="_x0000_s1029" style="position:absolute;left:0;text-align:left;margin-left:-5.55pt;margin-top:33.35pt;width:464.55pt;height:6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" filled="f"/>
        </w:pict>
      </w:r>
      <w:r w:rsidR="00CF116C">
        <w:rPr>
          <w:rFonts w:ascii="Calibri" w:hAnsi="Calibri" w:cs="Calibri"/>
          <w:b/>
          <w:sz w:val="22"/>
          <w:szCs w:val="22"/>
          <w:lang w:val="es-MX"/>
        </w:rPr>
        <w:t>EN CASO DE EXISTIR DISCREPANCIA ENTRE LA COTIZACION EN LINEA Y EL ARCHIVO ADJUNTO SE TENDRA EN CUENTA LA COTIZACION EN LINEA.-</w:t>
      </w:r>
    </w:p>
    <w:p w:rsidR="00CF116C" w:rsidRDefault="00CF116C" w:rsidP="003C0546">
      <w:pPr>
        <w:spacing w:line="240" w:lineRule="auto"/>
        <w:jc w:val="both"/>
        <w:rPr>
          <w:rFonts w:ascii="Calibri" w:hAnsi="Calibri" w:cs="Calibri"/>
          <w:b/>
          <w:bCs/>
          <w:color w:val="auto"/>
          <w:sz w:val="22"/>
          <w:szCs w:val="22"/>
          <w:lang w:val="es-MX"/>
        </w:rPr>
      </w:pPr>
      <w:r>
        <w:rPr>
          <w:rFonts w:ascii="Calibri" w:hAnsi="Calibri" w:cs="Calibri"/>
          <w:b/>
          <w:bCs/>
          <w:color w:val="auto"/>
          <w:sz w:val="22"/>
          <w:szCs w:val="22"/>
        </w:rPr>
        <w:t>Junto con lo expresado precedentemente se deberá subir la constancia de haber presentado las muestras y haber visitado los modelos solicitada en el artículo 13 del presente Pliego. En caso de omisión en subir dichas constancias, ambas o solo una de ellas, la oferta se desestimará sin más trámite.-</w:t>
      </w:r>
    </w:p>
    <w:p w:rsidR="00CF116C" w:rsidRDefault="00CF116C" w:rsidP="003C0546">
      <w:pPr>
        <w:spacing w:line="240" w:lineRule="auto"/>
        <w:jc w:val="both"/>
        <w:rPr>
          <w:rFonts w:ascii="Calibri" w:hAnsi="Calibri" w:cs="Calibri"/>
          <w:b/>
          <w:color w:val="auto"/>
          <w:sz w:val="22"/>
          <w:szCs w:val="22"/>
        </w:rPr>
      </w:pPr>
      <w:r>
        <w:rPr>
          <w:rFonts w:ascii="Calibri" w:hAnsi="Calibri" w:cs="Calibri"/>
          <w:b/>
          <w:bCs/>
          <w:sz w:val="22"/>
          <w:szCs w:val="22"/>
          <w:lang w:val="es-MX"/>
        </w:rPr>
        <w:t>3.3.-</w:t>
      </w:r>
      <w:r>
        <w:rPr>
          <w:rFonts w:ascii="Calibri" w:hAnsi="Calibri" w:cs="Calibri"/>
          <w:sz w:val="22"/>
          <w:szCs w:val="22"/>
          <w:lang w:val="es-MX"/>
        </w:rPr>
        <w:t xml:space="preserve"> Abierto el acto de apertura no podrá introducirse modificación alguna en las propuestas. </w:t>
      </w:r>
    </w:p>
    <w:p w:rsidR="00CF116C" w:rsidRDefault="00CF116C" w:rsidP="003C0546">
      <w:pPr>
        <w:spacing w:line="240" w:lineRule="auto"/>
        <w:jc w:val="both"/>
        <w:rPr>
          <w:rFonts w:ascii="Calibri" w:hAnsi="Calibri" w:cs="Calibri"/>
          <w:color w:val="auto"/>
          <w:sz w:val="22"/>
          <w:szCs w:val="22"/>
        </w:rPr>
      </w:pPr>
      <w:r>
        <w:rPr>
          <w:rFonts w:ascii="Calibri" w:hAnsi="Calibri" w:cs="Calibri"/>
          <w:b/>
          <w:color w:val="auto"/>
          <w:sz w:val="22"/>
          <w:szCs w:val="22"/>
        </w:rPr>
        <w:lastRenderedPageBreak/>
        <w:t xml:space="preserve">4.- OFERTA GENERAL. </w:t>
      </w:r>
      <w:r>
        <w:rPr>
          <w:rFonts w:ascii="Calibri" w:hAnsi="Calibri" w:cs="Calibri"/>
          <w:b/>
          <w:color w:val="auto"/>
          <w:sz w:val="22"/>
          <w:szCs w:val="22"/>
          <w:u w:val="single"/>
        </w:rPr>
        <w:t>CONTENIDO:</w:t>
      </w:r>
    </w:p>
    <w:p w:rsidR="00CF116C" w:rsidRDefault="00CF116C" w:rsidP="003C0546">
      <w:pPr>
        <w:numPr>
          <w:ilvl w:val="0"/>
          <w:numId w:val="1"/>
        </w:numPr>
        <w:spacing w:line="240" w:lineRule="auto"/>
        <w:jc w:val="both"/>
        <w:rPr>
          <w:rFonts w:ascii="Calibri" w:hAnsi="Calibri" w:cs="Calibri"/>
          <w:color w:val="auto"/>
          <w:sz w:val="22"/>
          <w:szCs w:val="22"/>
        </w:rPr>
      </w:pPr>
      <w:r>
        <w:rPr>
          <w:rFonts w:ascii="Calibri" w:hAnsi="Calibri" w:cs="Calibri"/>
          <w:color w:val="auto"/>
          <w:sz w:val="22"/>
          <w:szCs w:val="22"/>
        </w:rPr>
        <w:t xml:space="preserve">los datos </w:t>
      </w:r>
      <w:proofErr w:type="spellStart"/>
      <w:r>
        <w:rPr>
          <w:rFonts w:ascii="Calibri" w:hAnsi="Calibri" w:cs="Calibri"/>
          <w:color w:val="auto"/>
          <w:sz w:val="22"/>
          <w:szCs w:val="22"/>
        </w:rPr>
        <w:t>individualizantes</w:t>
      </w:r>
      <w:proofErr w:type="spellEnd"/>
      <w:r>
        <w:rPr>
          <w:rFonts w:ascii="Calibri" w:hAnsi="Calibri" w:cs="Calibri"/>
          <w:color w:val="auto"/>
          <w:sz w:val="22"/>
          <w:szCs w:val="22"/>
        </w:rPr>
        <w:t xml:space="preserve"> del oferente.-</w:t>
      </w:r>
    </w:p>
    <w:p w:rsidR="00CF116C" w:rsidRDefault="00CF116C" w:rsidP="003C0546">
      <w:pPr>
        <w:numPr>
          <w:ilvl w:val="0"/>
          <w:numId w:val="1"/>
        </w:numPr>
        <w:spacing w:line="240" w:lineRule="auto"/>
        <w:jc w:val="both"/>
        <w:rPr>
          <w:rFonts w:ascii="Calibri" w:hAnsi="Calibri" w:cs="Calibri"/>
          <w:color w:val="auto"/>
          <w:sz w:val="22"/>
          <w:szCs w:val="22"/>
        </w:rPr>
      </w:pPr>
      <w:r>
        <w:rPr>
          <w:rFonts w:ascii="Calibri" w:hAnsi="Calibri" w:cs="Calibri"/>
          <w:color w:val="auto"/>
          <w:sz w:val="22"/>
          <w:szCs w:val="22"/>
        </w:rPr>
        <w:t>expresa constancia de que está capacitado para contratar con la Administración (articulo 46 TOCAF), en caso de omisión se entenderá que ajusta el pliego en su totalidad.-</w:t>
      </w:r>
    </w:p>
    <w:p w:rsidR="00CF116C" w:rsidRDefault="00CF116C" w:rsidP="003C0546">
      <w:pPr>
        <w:numPr>
          <w:ilvl w:val="0"/>
          <w:numId w:val="1"/>
        </w:numPr>
        <w:spacing w:line="240" w:lineRule="auto"/>
        <w:jc w:val="both"/>
        <w:rPr>
          <w:rFonts w:ascii="Calibri" w:hAnsi="Calibri" w:cs="Calibri"/>
          <w:color w:val="auto"/>
          <w:sz w:val="22"/>
          <w:szCs w:val="22"/>
        </w:rPr>
      </w:pPr>
      <w:r>
        <w:rPr>
          <w:rFonts w:ascii="Calibri" w:hAnsi="Calibri" w:cs="Calibri"/>
          <w:color w:val="auto"/>
          <w:sz w:val="22"/>
          <w:szCs w:val="22"/>
        </w:rPr>
        <w:t>COTIZACION: de acuerdo a lo establecido en el articulo 12.-</w:t>
      </w:r>
    </w:p>
    <w:p w:rsidR="00CF116C" w:rsidRDefault="00CF116C" w:rsidP="003C0546">
      <w:pPr>
        <w:numPr>
          <w:ilvl w:val="0"/>
          <w:numId w:val="1"/>
        </w:numPr>
        <w:spacing w:line="240" w:lineRule="auto"/>
        <w:jc w:val="both"/>
        <w:rPr>
          <w:rFonts w:ascii="Calibri" w:hAnsi="Calibri" w:cs="Calibri"/>
          <w:color w:val="auto"/>
          <w:sz w:val="22"/>
          <w:szCs w:val="22"/>
        </w:rPr>
      </w:pPr>
      <w:r>
        <w:rPr>
          <w:rFonts w:ascii="Calibri" w:hAnsi="Calibri" w:cs="Calibri"/>
          <w:color w:val="auto"/>
          <w:sz w:val="22"/>
          <w:szCs w:val="22"/>
        </w:rPr>
        <w:t>PLAZO DE ENTREGA: de acuerdo a lo establecido en el articulo 17.-</w:t>
      </w:r>
    </w:p>
    <w:p w:rsidR="00CF116C" w:rsidRDefault="00CF116C" w:rsidP="003C0546">
      <w:pPr>
        <w:numPr>
          <w:ilvl w:val="0"/>
          <w:numId w:val="1"/>
        </w:numPr>
        <w:spacing w:line="240" w:lineRule="auto"/>
        <w:jc w:val="both"/>
        <w:rPr>
          <w:rFonts w:ascii="Calibri" w:hAnsi="Calibri" w:cs="Calibri"/>
          <w:color w:val="auto"/>
          <w:sz w:val="22"/>
          <w:szCs w:val="22"/>
        </w:rPr>
      </w:pPr>
      <w:r>
        <w:rPr>
          <w:rFonts w:ascii="Calibri" w:hAnsi="Calibri" w:cs="Calibri"/>
          <w:color w:val="auto"/>
          <w:sz w:val="22"/>
          <w:szCs w:val="22"/>
        </w:rPr>
        <w:t>MANTENIMIENTO DE OFERTA: de acuerdo  a lo establecido en el articulo 14.-</w:t>
      </w:r>
    </w:p>
    <w:p w:rsidR="00CF116C" w:rsidRDefault="00CF116C" w:rsidP="003C0546">
      <w:pPr>
        <w:numPr>
          <w:ilvl w:val="0"/>
          <w:numId w:val="1"/>
        </w:numPr>
        <w:spacing w:line="240" w:lineRule="auto"/>
        <w:jc w:val="both"/>
        <w:rPr>
          <w:rFonts w:ascii="Calibri" w:hAnsi="Calibri" w:cs="Calibri"/>
          <w:color w:val="auto"/>
          <w:sz w:val="22"/>
          <w:szCs w:val="22"/>
        </w:rPr>
      </w:pPr>
      <w:r>
        <w:rPr>
          <w:rFonts w:ascii="Calibri" w:hAnsi="Calibri" w:cs="Calibri"/>
          <w:color w:val="auto"/>
          <w:sz w:val="22"/>
          <w:szCs w:val="22"/>
        </w:rPr>
        <w:t>FORMA DE PAGO: de acuerdo a lo establecido en el articulo 22.-</w:t>
      </w:r>
    </w:p>
    <w:p w:rsidR="00CF116C" w:rsidRDefault="00CF116C" w:rsidP="003C0546">
      <w:pPr>
        <w:numPr>
          <w:ilvl w:val="0"/>
          <w:numId w:val="1"/>
        </w:numPr>
        <w:spacing w:line="240" w:lineRule="auto"/>
        <w:jc w:val="both"/>
        <w:rPr>
          <w:rFonts w:ascii="Calibri" w:hAnsi="Calibri" w:cs="Calibri"/>
          <w:color w:val="FF0000"/>
          <w:sz w:val="22"/>
          <w:szCs w:val="22"/>
        </w:rPr>
      </w:pPr>
      <w:r>
        <w:rPr>
          <w:rFonts w:ascii="Calibri" w:hAnsi="Calibri" w:cs="Calibri"/>
          <w:color w:val="auto"/>
          <w:sz w:val="22"/>
          <w:szCs w:val="22"/>
        </w:rPr>
        <w:t>Constancia de haber presentado muestras.-</w:t>
      </w:r>
    </w:p>
    <w:p w:rsidR="00CF116C" w:rsidRPr="0002763F" w:rsidRDefault="00CF116C" w:rsidP="003C0546">
      <w:pPr>
        <w:numPr>
          <w:ilvl w:val="0"/>
          <w:numId w:val="1"/>
        </w:numPr>
        <w:spacing w:line="240" w:lineRule="auto"/>
        <w:jc w:val="both"/>
        <w:rPr>
          <w:rFonts w:ascii="Calibri" w:hAnsi="Calibri" w:cs="Calibri"/>
          <w:b/>
          <w:color w:val="auto"/>
          <w:sz w:val="22"/>
          <w:szCs w:val="22"/>
        </w:rPr>
      </w:pPr>
      <w:r w:rsidRPr="0002763F">
        <w:rPr>
          <w:rFonts w:ascii="Calibri" w:hAnsi="Calibri" w:cs="Calibri"/>
          <w:color w:val="auto"/>
          <w:sz w:val="22"/>
          <w:szCs w:val="22"/>
        </w:rPr>
        <w:t xml:space="preserve">GARANTIA: Se deberá establecer la garantía que tiene los productos ofertados y el plazo que abarca la misma será de </w:t>
      </w:r>
      <w:r w:rsidR="00C25D3F" w:rsidRPr="0002763F">
        <w:rPr>
          <w:rFonts w:ascii="Calibri" w:hAnsi="Calibri" w:cs="Calibri"/>
          <w:color w:val="auto"/>
          <w:sz w:val="22"/>
          <w:szCs w:val="22"/>
        </w:rPr>
        <w:t>2 (dos) años como MINIMO</w:t>
      </w:r>
      <w:r w:rsidR="004C0FF4" w:rsidRPr="0002763F">
        <w:rPr>
          <w:rFonts w:ascii="Calibri" w:hAnsi="Calibri" w:cs="Calibri"/>
          <w:color w:val="auto"/>
          <w:sz w:val="22"/>
          <w:szCs w:val="22"/>
        </w:rPr>
        <w:t xml:space="preserve"> para los colchones</w:t>
      </w:r>
      <w:r w:rsidRPr="0002763F">
        <w:rPr>
          <w:rFonts w:ascii="Calibri" w:hAnsi="Calibri" w:cs="Calibri"/>
          <w:color w:val="auto"/>
          <w:sz w:val="22"/>
          <w:szCs w:val="22"/>
        </w:rPr>
        <w:t>. En caso de omisión de establecer dicho plazo de garantía en la oferta, la misma se desestimará sin más trámite.-</w:t>
      </w:r>
    </w:p>
    <w:p w:rsidR="00CF116C" w:rsidRDefault="00CF116C" w:rsidP="003C0546">
      <w:pPr>
        <w:spacing w:line="240" w:lineRule="auto"/>
        <w:jc w:val="both"/>
        <w:rPr>
          <w:rFonts w:ascii="Calibri" w:hAnsi="Calibri" w:cs="Calibri"/>
          <w:b/>
          <w:color w:val="000000"/>
          <w:sz w:val="22"/>
          <w:szCs w:val="22"/>
          <w:u w:val="single"/>
        </w:rPr>
      </w:pPr>
      <w:r>
        <w:rPr>
          <w:rFonts w:ascii="Calibri" w:hAnsi="Calibri" w:cs="Calibri"/>
          <w:b/>
          <w:color w:val="000000"/>
          <w:sz w:val="22"/>
          <w:szCs w:val="22"/>
        </w:rPr>
        <w:t>5.- OFERTA PARTICULAR.-</w:t>
      </w:r>
    </w:p>
    <w:p w:rsidR="00CF116C" w:rsidRDefault="00CF116C" w:rsidP="003C0546">
      <w:pPr>
        <w:spacing w:line="240" w:lineRule="auto"/>
        <w:jc w:val="both"/>
        <w:rPr>
          <w:rFonts w:ascii="Calibri" w:hAnsi="Calibri" w:cs="Calibri"/>
          <w:color w:val="000000"/>
          <w:sz w:val="22"/>
          <w:szCs w:val="22"/>
        </w:rPr>
      </w:pPr>
      <w:r>
        <w:rPr>
          <w:rFonts w:ascii="Calibri" w:hAnsi="Calibri" w:cs="Calibri"/>
          <w:b/>
          <w:color w:val="000000"/>
          <w:sz w:val="22"/>
          <w:szCs w:val="22"/>
          <w:u w:val="single"/>
        </w:rPr>
        <w:t>CONTENIDO</w:t>
      </w:r>
      <w:r>
        <w:rPr>
          <w:rFonts w:ascii="Calibri" w:hAnsi="Calibri" w:cs="Calibri"/>
          <w:color w:val="000000"/>
          <w:sz w:val="22"/>
          <w:szCs w:val="22"/>
          <w:u w:val="single"/>
        </w:rPr>
        <w:t>:</w:t>
      </w:r>
    </w:p>
    <w:p w:rsidR="00CF116C" w:rsidRDefault="00CF116C" w:rsidP="003C0546">
      <w:pPr>
        <w:numPr>
          <w:ilvl w:val="0"/>
          <w:numId w:val="1"/>
        </w:numPr>
        <w:spacing w:line="240" w:lineRule="auto"/>
        <w:jc w:val="both"/>
        <w:rPr>
          <w:rFonts w:ascii="Calibri" w:hAnsi="Calibri" w:cs="Calibri"/>
          <w:color w:val="000000"/>
          <w:sz w:val="22"/>
          <w:szCs w:val="22"/>
        </w:rPr>
      </w:pPr>
      <w:r>
        <w:rPr>
          <w:rFonts w:ascii="Calibri" w:hAnsi="Calibri" w:cs="Calibri"/>
          <w:color w:val="000000"/>
          <w:sz w:val="22"/>
          <w:szCs w:val="22"/>
        </w:rPr>
        <w:t>los ítems cotizados.-</w:t>
      </w:r>
    </w:p>
    <w:p w:rsidR="00CF116C" w:rsidRDefault="00CF116C" w:rsidP="003C0546">
      <w:pPr>
        <w:numPr>
          <w:ilvl w:val="0"/>
          <w:numId w:val="1"/>
        </w:numPr>
        <w:spacing w:line="240" w:lineRule="auto"/>
        <w:jc w:val="both"/>
        <w:rPr>
          <w:rFonts w:ascii="Calibri" w:hAnsi="Calibri" w:cs="Calibri"/>
          <w:color w:val="000000"/>
          <w:sz w:val="22"/>
          <w:szCs w:val="22"/>
        </w:rPr>
      </w:pPr>
      <w:r>
        <w:rPr>
          <w:rFonts w:ascii="Calibri" w:hAnsi="Calibri" w:cs="Calibri"/>
          <w:color w:val="000000"/>
          <w:sz w:val="22"/>
          <w:szCs w:val="22"/>
        </w:rPr>
        <w:t>monto total de la oferta.-</w:t>
      </w:r>
    </w:p>
    <w:p w:rsidR="00CF116C" w:rsidRDefault="00CF116C" w:rsidP="003C0546">
      <w:pPr>
        <w:numPr>
          <w:ilvl w:val="0"/>
          <w:numId w:val="1"/>
        </w:numPr>
        <w:spacing w:line="240" w:lineRule="auto"/>
        <w:jc w:val="both"/>
        <w:rPr>
          <w:rFonts w:ascii="Calibri" w:hAnsi="Calibri" w:cs="Calibri"/>
          <w:b/>
          <w:color w:val="000000"/>
          <w:sz w:val="22"/>
          <w:szCs w:val="22"/>
        </w:rPr>
      </w:pPr>
      <w:r>
        <w:rPr>
          <w:rFonts w:ascii="Calibri" w:hAnsi="Calibri" w:cs="Calibri"/>
          <w:color w:val="000000"/>
          <w:sz w:val="22"/>
          <w:szCs w:val="22"/>
        </w:rPr>
        <w:t>condiciones especificas de la oferta: precio unitario, marca y  origen.-</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En caso de no especificarse algún punto mencionado en el Art. 4 y 5 que anteceden, se entenderá que se acepta el presente Pliego en su totalidad.</w:t>
      </w:r>
    </w:p>
    <w:p w:rsidR="00CF116C" w:rsidRDefault="00CF116C" w:rsidP="003C0546">
      <w:pPr>
        <w:spacing w:line="240" w:lineRule="auto"/>
        <w:jc w:val="both"/>
        <w:rPr>
          <w:rFonts w:ascii="Calibri" w:hAnsi="Calibri" w:cs="Calibri"/>
          <w:b/>
          <w:sz w:val="22"/>
          <w:szCs w:val="22"/>
          <w:lang w:val="es-MX"/>
        </w:rPr>
      </w:pPr>
      <w:r>
        <w:rPr>
          <w:rFonts w:ascii="Calibri" w:hAnsi="Calibri" w:cs="Calibri"/>
          <w:b/>
          <w:color w:val="000000"/>
          <w:sz w:val="22"/>
          <w:szCs w:val="22"/>
        </w:rPr>
        <w:t>6.- NORMAS APLICABLES.-</w:t>
      </w:r>
      <w:r>
        <w:rPr>
          <w:rFonts w:ascii="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1" w:history="1">
        <w:r>
          <w:rPr>
            <w:rStyle w:val="Hipervnculo"/>
            <w:rFonts w:ascii="Calibri" w:hAnsi="Calibri" w:cs="Calibri"/>
            <w:sz w:val="22"/>
            <w:szCs w:val="22"/>
            <w:lang w:val="es-UY"/>
          </w:rPr>
          <w:t>http://www.comprasestatales.gub.uy/ModelosPliegos/Condiciones/PliegoUnico.rtf</w:t>
        </w:r>
      </w:hyperlink>
      <w:r>
        <w:rPr>
          <w:rFonts w:ascii="Calibri" w:hAnsi="Calibri" w:cs="Calibri"/>
          <w:b/>
          <w:color w:val="000000"/>
          <w:sz w:val="22"/>
          <w:szCs w:val="22"/>
        </w:rPr>
        <w:t>,</w:t>
      </w:r>
      <w:r>
        <w:rPr>
          <w:rFonts w:ascii="Calibri" w:hAnsi="Calibri" w:cs="Calibri"/>
          <w:color w:val="000000"/>
          <w:sz w:val="22"/>
          <w:szCs w:val="22"/>
        </w:rPr>
        <w:t xml:space="preserve">en adelante </w:t>
      </w:r>
      <w:r>
        <w:rPr>
          <w:rFonts w:ascii="Calibri" w:hAnsi="Calibri" w:cs="Calibri"/>
          <w:sz w:val="22"/>
          <w:szCs w:val="22"/>
        </w:rPr>
        <w:t>“Pliego General” (Decreto Nº 131/2014)</w:t>
      </w:r>
      <w:r>
        <w:rPr>
          <w:rFonts w:ascii="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CF116C" w:rsidRDefault="00CF116C" w:rsidP="003C0546">
      <w:pPr>
        <w:spacing w:line="240" w:lineRule="auto"/>
        <w:jc w:val="both"/>
        <w:rPr>
          <w:rFonts w:ascii="Calibri" w:hAnsi="Calibri" w:cs="Calibri"/>
          <w:b/>
          <w:sz w:val="22"/>
          <w:szCs w:val="22"/>
        </w:rPr>
      </w:pPr>
      <w:r>
        <w:rPr>
          <w:rFonts w:ascii="Calibri" w:hAnsi="Calibri" w:cs="Calibri"/>
          <w:b/>
          <w:sz w:val="22"/>
          <w:szCs w:val="22"/>
          <w:lang w:val="es-MX"/>
        </w:rPr>
        <w:t>7.- CONSULTAS Y ACLARACIONES.-</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                 7.1.- </w:t>
      </w:r>
      <w:r>
        <w:rPr>
          <w:rFonts w:ascii="Calibri" w:hAnsi="Calibri" w:cs="Calibri"/>
          <w:bCs/>
          <w:color w:val="000000"/>
          <w:sz w:val="22"/>
          <w:szCs w:val="22"/>
        </w:rPr>
        <w:t>L</w:t>
      </w:r>
      <w:r>
        <w:rPr>
          <w:rFonts w:ascii="Calibri" w:hAnsi="Calibri" w:cs="Calibri"/>
          <w:color w:val="000000"/>
          <w:sz w:val="22"/>
          <w:szCs w:val="22"/>
        </w:rPr>
        <w:t xml:space="preserve">as consultas sobre especificaciones, características de los objetos licitados, pedidos de aclaraciones y </w:t>
      </w:r>
      <w:r>
        <w:rPr>
          <w:rFonts w:ascii="Calibri" w:hAnsi="Calibri" w:cs="Calibri"/>
          <w:bCs/>
          <w:color w:val="000000"/>
          <w:sz w:val="22"/>
          <w:szCs w:val="22"/>
        </w:rPr>
        <w:t>trámites administrativos, podrán formularse hasta tres (3) días antes de la fecha establecida para el acto de apertura de las ofertas. Vencido dicho término la Administración no estará obligada a proporcionar datos aclaratorios.-</w:t>
      </w:r>
    </w:p>
    <w:p w:rsidR="00CF116C" w:rsidRDefault="00CF116C" w:rsidP="003C0546">
      <w:pPr>
        <w:pStyle w:val="Textoindependiente21"/>
        <w:spacing w:line="240" w:lineRule="auto"/>
        <w:rPr>
          <w:rFonts w:ascii="Calibri" w:hAnsi="Calibri" w:cs="Calibri"/>
          <w:b/>
          <w:bCs/>
          <w:sz w:val="22"/>
          <w:szCs w:val="22"/>
        </w:rPr>
      </w:pPr>
      <w:r>
        <w:rPr>
          <w:rFonts w:ascii="Calibri" w:hAnsi="Calibri" w:cs="Calibri"/>
          <w:b/>
          <w:sz w:val="22"/>
          <w:szCs w:val="22"/>
        </w:rPr>
        <w:t>7.2.-</w:t>
      </w:r>
      <w:r>
        <w:rPr>
          <w:rFonts w:ascii="Calibri" w:hAnsi="Calibri" w:cs="Calibri"/>
          <w:sz w:val="22"/>
          <w:szCs w:val="22"/>
        </w:rPr>
        <w:t xml:space="preserve">  Las consultas deberán formularse  ante la Unidad Centralizada de Compras de la Armada (UCCAR), ubicado en 25 de Mayo 440 esq. Misiones telefax 2915 10 67 / Teléfono: 2915 10 70, en el horario de 08:30 a 12:30 de lunes a viernes todos los días hábiles, por escrito ante la </w:t>
      </w:r>
      <w:r>
        <w:rPr>
          <w:rFonts w:ascii="Calibri" w:hAnsi="Calibri" w:cs="Calibri"/>
          <w:sz w:val="22"/>
          <w:szCs w:val="22"/>
        </w:rPr>
        <w:lastRenderedPageBreak/>
        <w:t xml:space="preserve">Secretaría del referido Servicio, vía mail a </w:t>
      </w:r>
      <w:hyperlink r:id="rId12" w:history="1">
        <w:r>
          <w:rPr>
            <w:rStyle w:val="Hipervnculo"/>
            <w:rFonts w:ascii="Calibri" w:hAnsi="Calibri" w:cs="Calibri"/>
          </w:rPr>
          <w:t>uccar_compras5@armada.mil.uy</w:t>
        </w:r>
      </w:hyperlink>
      <w:r w:rsidR="00966E22">
        <w:rPr>
          <w:rFonts w:ascii="Calibri" w:hAnsi="Calibri" w:cs="Calibri"/>
          <w:sz w:val="22"/>
          <w:szCs w:val="22"/>
        </w:rPr>
        <w:t xml:space="preserve">y </w:t>
      </w:r>
      <w:hyperlink r:id="rId13" w:history="1">
        <w:r w:rsidR="00966E22" w:rsidRPr="00207F91">
          <w:rPr>
            <w:rStyle w:val="Hipervnculo"/>
            <w:rFonts w:ascii="Calibri" w:hAnsi="Calibri" w:cs="Calibri"/>
            <w:sz w:val="22"/>
            <w:szCs w:val="22"/>
          </w:rPr>
          <w:t>uccar_compras1@armada.mil.uy</w:t>
        </w:r>
      </w:hyperlink>
      <w:r>
        <w:rPr>
          <w:rFonts w:ascii="Calibri" w:hAnsi="Calibri" w:cs="Calibri"/>
          <w:sz w:val="22"/>
          <w:szCs w:val="22"/>
        </w:rPr>
        <w:t>o vía fax.-</w:t>
      </w:r>
    </w:p>
    <w:p w:rsidR="00CF116C" w:rsidRDefault="00CF116C" w:rsidP="003C0546">
      <w:pPr>
        <w:spacing w:line="240" w:lineRule="auto"/>
        <w:jc w:val="both"/>
        <w:rPr>
          <w:rFonts w:ascii="Calibri" w:hAnsi="Calibri" w:cs="Calibri"/>
          <w:b/>
          <w:bCs/>
          <w:color w:val="FF0000"/>
          <w:sz w:val="22"/>
          <w:szCs w:val="22"/>
        </w:rPr>
      </w:pPr>
      <w:r>
        <w:rPr>
          <w:rFonts w:ascii="Calibri" w:hAnsi="Calibri" w:cs="Calibri"/>
          <w:b/>
          <w:bCs/>
          <w:color w:val="000000"/>
          <w:sz w:val="22"/>
          <w:szCs w:val="22"/>
        </w:rPr>
        <w:t xml:space="preserve">7.3.- </w:t>
      </w:r>
      <w:r>
        <w:rPr>
          <w:rFonts w:ascii="Calibri" w:hAnsi="Calibri" w:cs="Calibri"/>
          <w:bCs/>
          <w:color w:val="000000"/>
          <w:sz w:val="22"/>
          <w:szCs w:val="22"/>
        </w:rPr>
        <w:t>Las consultas serán contestadas por escrito y se subirá en la web.-</w:t>
      </w:r>
    </w:p>
    <w:p w:rsidR="00CF116C" w:rsidRPr="004A699F" w:rsidRDefault="00CF116C" w:rsidP="003C0546">
      <w:pPr>
        <w:spacing w:line="240" w:lineRule="auto"/>
        <w:jc w:val="both"/>
        <w:rPr>
          <w:rFonts w:ascii="Calibri" w:hAnsi="Calibri" w:cs="Calibri"/>
          <w:b/>
          <w:color w:val="auto"/>
          <w:sz w:val="22"/>
          <w:szCs w:val="22"/>
          <w:lang w:val="es-MX"/>
        </w:rPr>
      </w:pPr>
      <w:r w:rsidRPr="004A699F">
        <w:rPr>
          <w:rFonts w:ascii="Calibri" w:hAnsi="Calibri" w:cs="Calibri"/>
          <w:b/>
          <w:bCs/>
          <w:color w:val="auto"/>
          <w:sz w:val="22"/>
          <w:szCs w:val="22"/>
        </w:rPr>
        <w:t>7.4.-</w:t>
      </w:r>
      <w:r w:rsidRPr="004A699F">
        <w:rPr>
          <w:rFonts w:ascii="Calibri" w:hAnsi="Calibri" w:cs="Calibri"/>
          <w:bCs/>
          <w:color w:val="auto"/>
          <w:sz w:val="22"/>
          <w:szCs w:val="22"/>
        </w:rPr>
        <w:t xml:space="preserve"> Consultas especificas s</w:t>
      </w:r>
      <w:r w:rsidR="004A699F" w:rsidRPr="004A699F">
        <w:rPr>
          <w:rFonts w:ascii="Calibri" w:hAnsi="Calibri" w:cs="Calibri"/>
          <w:bCs/>
          <w:color w:val="auto"/>
          <w:sz w:val="22"/>
          <w:szCs w:val="22"/>
        </w:rPr>
        <w:t>erán formuladas ante el Señor TN (CG) Pablo HAURET</w:t>
      </w:r>
      <w:r w:rsidRPr="004A699F">
        <w:rPr>
          <w:rFonts w:ascii="Calibri" w:hAnsi="Calibri" w:cs="Calibri"/>
          <w:bCs/>
          <w:color w:val="auto"/>
          <w:sz w:val="22"/>
          <w:szCs w:val="22"/>
        </w:rPr>
        <w:t>, Tel.</w:t>
      </w:r>
      <w:r w:rsidR="004A699F" w:rsidRPr="004A699F">
        <w:rPr>
          <w:rFonts w:ascii="Calibri" w:hAnsi="Calibri" w:cs="Calibri"/>
          <w:bCs/>
          <w:color w:val="auto"/>
          <w:sz w:val="22"/>
          <w:szCs w:val="22"/>
        </w:rPr>
        <w:t>091.016.331</w:t>
      </w:r>
      <w:r w:rsidRPr="004A699F">
        <w:rPr>
          <w:rFonts w:ascii="Calibri" w:hAnsi="Calibri" w:cs="Calibri"/>
          <w:bCs/>
          <w:color w:val="auto"/>
          <w:sz w:val="22"/>
          <w:szCs w:val="22"/>
        </w:rPr>
        <w:t xml:space="preserve"> de lunes a viernes de 8:30 a 12:30.-</w:t>
      </w:r>
    </w:p>
    <w:p w:rsidR="00313D13" w:rsidRDefault="00CF116C" w:rsidP="003C0546">
      <w:pPr>
        <w:spacing w:line="240" w:lineRule="auto"/>
        <w:jc w:val="both"/>
        <w:rPr>
          <w:rFonts w:ascii="Calibri" w:hAnsi="Calibri" w:cs="Calibri"/>
          <w:b/>
          <w:sz w:val="22"/>
          <w:szCs w:val="22"/>
          <w:lang w:val="es-MX"/>
        </w:rPr>
      </w:pPr>
      <w:r>
        <w:rPr>
          <w:rFonts w:ascii="Calibri" w:hAnsi="Calibri" w:cs="Calibri"/>
          <w:b/>
          <w:sz w:val="22"/>
          <w:szCs w:val="22"/>
          <w:lang w:val="es-MX"/>
        </w:rPr>
        <w:t>8.- SOLICITUDES DE PRÓRROGA.-</w:t>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p>
    <w:p w:rsidR="00CF116C" w:rsidRDefault="00CF116C" w:rsidP="003C0546">
      <w:pPr>
        <w:spacing w:line="240" w:lineRule="auto"/>
        <w:jc w:val="both"/>
        <w:rPr>
          <w:rFonts w:ascii="Calibri" w:hAnsi="Calibri" w:cs="Calibri"/>
          <w:b/>
          <w:bCs/>
          <w:sz w:val="22"/>
          <w:szCs w:val="22"/>
        </w:rPr>
      </w:pPr>
      <w:r>
        <w:rPr>
          <w:rFonts w:ascii="Calibri" w:hAnsi="Calibri" w:cs="Calibri"/>
          <w:b/>
          <w:sz w:val="22"/>
          <w:szCs w:val="22"/>
        </w:rPr>
        <w:t>8.1.-</w:t>
      </w:r>
      <w:r>
        <w:rPr>
          <w:rFonts w:ascii="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CF116C" w:rsidRDefault="00CF116C" w:rsidP="003C0546">
      <w:pPr>
        <w:pStyle w:val="Textoindependiente21"/>
        <w:spacing w:line="240" w:lineRule="auto"/>
        <w:rPr>
          <w:rFonts w:ascii="Calibri" w:hAnsi="Calibri" w:cs="Calibri"/>
          <w:b/>
          <w:sz w:val="22"/>
          <w:szCs w:val="22"/>
        </w:rPr>
      </w:pPr>
      <w:r>
        <w:rPr>
          <w:rFonts w:ascii="Calibri" w:hAnsi="Calibri" w:cs="Calibri"/>
          <w:b/>
          <w:bCs/>
          <w:sz w:val="22"/>
          <w:szCs w:val="22"/>
        </w:rPr>
        <w:t>8.2.-</w:t>
      </w:r>
      <w:r>
        <w:rPr>
          <w:rFonts w:ascii="Calibri" w:hAnsi="Calibri" w:cs="Calibri"/>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prorroga, la mencionada garantía será devuelta al oferente. En caso de que la Administración acceda a conceder la prórroga solicitada, esta será publicada en todos los medios que la Administración crea necesario.-</w:t>
      </w:r>
    </w:p>
    <w:p w:rsidR="00CF116C" w:rsidRDefault="00CF116C" w:rsidP="003C0546">
      <w:pPr>
        <w:spacing w:line="240" w:lineRule="auto"/>
        <w:jc w:val="both"/>
        <w:rPr>
          <w:rFonts w:ascii="Calibri" w:hAnsi="Calibri" w:cs="Calibri"/>
          <w:b/>
          <w:sz w:val="22"/>
          <w:szCs w:val="22"/>
        </w:rPr>
      </w:pPr>
      <w:r>
        <w:rPr>
          <w:rFonts w:ascii="Calibri" w:hAnsi="Calibri" w:cs="Calibri"/>
          <w:b/>
          <w:sz w:val="22"/>
          <w:szCs w:val="22"/>
        </w:rPr>
        <w:t>8.3.-</w:t>
      </w:r>
      <w:r>
        <w:rPr>
          <w:rFonts w:ascii="Calibri" w:hAnsi="Calibri" w:cs="Calibri"/>
          <w:sz w:val="22"/>
          <w:szCs w:val="22"/>
        </w:rPr>
        <w:t xml:space="preserve"> Dicho depósito se realizará en la cuenta corriente BROU en U$S Nº 152/30881 y en $ Nº 152/37428 a nombre de la Armada Nacional debiendo luego canjearse antes del acto de apertura de ofertas para presentar junto con la misma ante al Servicio de Hacienda y Contabilidad de la Armada (SECON) sito en Misiones 1435 esq. 25 de Mayo, el comprobante del depósito realizado.-</w:t>
      </w:r>
    </w:p>
    <w:p w:rsidR="00CF116C" w:rsidRDefault="00CF116C" w:rsidP="003C0546">
      <w:pPr>
        <w:pStyle w:val="Textoindependiente"/>
        <w:spacing w:line="240" w:lineRule="auto"/>
        <w:rPr>
          <w:lang w:val="es-ES"/>
        </w:rPr>
      </w:pPr>
      <w:r>
        <w:rPr>
          <w:rFonts w:ascii="Calibri" w:hAnsi="Calibri" w:cs="Calibri"/>
          <w:b/>
          <w:sz w:val="22"/>
          <w:szCs w:val="22"/>
          <w:lang w:val="es-ES"/>
        </w:rPr>
        <w:t>8.4.-</w:t>
      </w:r>
      <w:r>
        <w:rPr>
          <w:rFonts w:ascii="Calibri" w:hAnsi="Calibri" w:cs="Calibri"/>
          <w:color w:val="000000"/>
          <w:sz w:val="22"/>
          <w:szCs w:val="22"/>
          <w:lang w:val="es-ES"/>
        </w:rPr>
        <w:t xml:space="preserve"> En el caso de acceder al pedido de prórroga del plazo para la presentación de ofertas, todos los interesados que hubieren estado sujetos al plazo original lo estarán en lo sucesivo al nuevo plazo estipulado.-</w:t>
      </w:r>
    </w:p>
    <w:p w:rsidR="00CF116C" w:rsidRDefault="00CF116C" w:rsidP="003C0546">
      <w:pPr>
        <w:pStyle w:val="Textoindependiente"/>
        <w:spacing w:line="240" w:lineRule="auto"/>
        <w:rPr>
          <w:lang w:val="es-ES"/>
        </w:rPr>
      </w:pPr>
    </w:p>
    <w:p w:rsidR="00CF116C" w:rsidRDefault="00CF116C" w:rsidP="003C0546">
      <w:pPr>
        <w:spacing w:line="240" w:lineRule="auto"/>
        <w:jc w:val="both"/>
        <w:rPr>
          <w:rFonts w:ascii="Calibri" w:hAnsi="Calibri" w:cs="Calibri"/>
          <w:b/>
          <w:sz w:val="22"/>
          <w:szCs w:val="22"/>
          <w:lang w:val="es-MX"/>
        </w:rPr>
      </w:pPr>
      <w:r>
        <w:rPr>
          <w:rFonts w:ascii="Calibri" w:hAnsi="Calibri" w:cs="Calibri"/>
          <w:b/>
          <w:sz w:val="22"/>
          <w:szCs w:val="22"/>
          <w:lang w:val="es-MX"/>
        </w:rPr>
        <w:t>9.-  DEL OFERENTE Y DE LA REPRESENTACIÓN.-</w:t>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t xml:space="preserve">             9.1.- </w:t>
      </w:r>
      <w:r>
        <w:rPr>
          <w:rFonts w:ascii="Calibri" w:hAnsi="Calibri" w:cs="Calibri"/>
          <w:sz w:val="22"/>
          <w:szCs w:val="22"/>
          <w:lang w:val="es-MX"/>
        </w:rPr>
        <w:t xml:space="preserve">No podrán contratar con la Administración las personas establecidas en el artículo 46 TOCAF.- </w:t>
      </w:r>
    </w:p>
    <w:p w:rsidR="00CF116C" w:rsidRDefault="00CF116C" w:rsidP="003C0546">
      <w:pPr>
        <w:spacing w:line="240" w:lineRule="auto"/>
        <w:jc w:val="both"/>
        <w:rPr>
          <w:rFonts w:ascii="Calibri" w:hAnsi="Calibri" w:cs="Calibri"/>
          <w:sz w:val="22"/>
          <w:szCs w:val="22"/>
          <w:lang w:val="es-MX"/>
        </w:rPr>
      </w:pPr>
      <w:r>
        <w:rPr>
          <w:rFonts w:ascii="Calibri" w:hAnsi="Calibri" w:cs="Calibri"/>
          <w:b/>
          <w:sz w:val="22"/>
          <w:szCs w:val="22"/>
          <w:lang w:val="es-MX"/>
        </w:rPr>
        <w:t>9.2.-</w:t>
      </w:r>
      <w:r>
        <w:rPr>
          <w:rFonts w:ascii="Calibri" w:hAnsi="Calibri" w:cs="Calibri"/>
          <w:sz w:val="22"/>
          <w:szCs w:val="22"/>
          <w:lang w:val="es-MX"/>
        </w:rPr>
        <w:t xml:space="preserve"> Las firmas extranjeras que no tengan casa comercial establecida dentro del territorio nacional deberán actuar por medio de representante local, quien tendrá las mismas responsabilidades que sus representados.- </w:t>
      </w:r>
    </w:p>
    <w:p w:rsidR="00CF116C" w:rsidRDefault="00CF116C" w:rsidP="003C0546">
      <w:pPr>
        <w:spacing w:line="240" w:lineRule="auto"/>
        <w:jc w:val="both"/>
        <w:rPr>
          <w:rFonts w:ascii="Calibri" w:hAnsi="Calibri" w:cs="Calibri"/>
          <w:b/>
          <w:sz w:val="22"/>
          <w:szCs w:val="22"/>
          <w:lang w:val="es-MX"/>
        </w:rPr>
      </w:pPr>
      <w:r>
        <w:rPr>
          <w:rFonts w:ascii="Calibri" w:hAnsi="Calibri" w:cs="Calibri"/>
          <w:sz w:val="22"/>
          <w:szCs w:val="22"/>
          <w:lang w:val="es-MX"/>
        </w:rPr>
        <w:t>Toda la información referente a la representación deberá surgir del RUPE.-</w:t>
      </w:r>
    </w:p>
    <w:p w:rsidR="00CF116C" w:rsidRDefault="00CF116C" w:rsidP="003C0546">
      <w:pPr>
        <w:spacing w:line="240" w:lineRule="auto"/>
        <w:jc w:val="both"/>
        <w:rPr>
          <w:rFonts w:ascii="Calibri" w:hAnsi="Calibri" w:cs="Calibri"/>
          <w:b/>
          <w:color w:val="000000"/>
          <w:sz w:val="22"/>
          <w:szCs w:val="22"/>
          <w:lang w:val="es-MX"/>
        </w:rPr>
      </w:pPr>
      <w:r>
        <w:rPr>
          <w:rFonts w:ascii="Calibri" w:hAnsi="Calibri" w:cs="Calibri"/>
          <w:b/>
          <w:sz w:val="22"/>
          <w:szCs w:val="22"/>
          <w:lang w:val="es-MX"/>
        </w:rPr>
        <w:t>10.- INSCRIPCIÓN EN LOS REGISTROS.-</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10.1.-</w:t>
      </w:r>
      <w:r>
        <w:rPr>
          <w:rFonts w:ascii="Calibri" w:hAnsi="Calibri" w:cs="Calibri"/>
          <w:color w:val="000000"/>
          <w:sz w:val="22"/>
          <w:szCs w:val="22"/>
        </w:rPr>
        <w:t xml:space="preserve"> Los adjudicatarios deberán acreditar estar ACTIVOS en el Registro Único de Proveedores del Estado (RUPE).-</w:t>
      </w:r>
    </w:p>
    <w:p w:rsidR="00CF116C" w:rsidRDefault="00CF116C" w:rsidP="003C0546">
      <w:pPr>
        <w:spacing w:line="240" w:lineRule="auto"/>
        <w:jc w:val="both"/>
        <w:rPr>
          <w:rFonts w:ascii="Calibri" w:hAnsi="Calibri" w:cs="Calibri"/>
          <w:b/>
          <w:color w:val="000000"/>
          <w:sz w:val="22"/>
          <w:szCs w:val="22"/>
          <w:lang w:val="es-MX"/>
        </w:rPr>
      </w:pPr>
      <w:r>
        <w:rPr>
          <w:rFonts w:ascii="Calibri" w:hAnsi="Calibri" w:cs="Calibri"/>
          <w:b/>
          <w:color w:val="000000"/>
          <w:sz w:val="22"/>
          <w:szCs w:val="22"/>
          <w:lang w:val="es-MX"/>
        </w:rPr>
        <w:t>10.2.-</w:t>
      </w:r>
      <w:r>
        <w:rPr>
          <w:rFonts w:ascii="Calibri" w:hAnsi="Calibri" w:cs="Calibri"/>
          <w:color w:val="000000"/>
          <w:sz w:val="22"/>
          <w:szCs w:val="22"/>
        </w:rPr>
        <w:t xml:space="preserve"> Quien se presente en nombre y representación de una firma extranjera </w:t>
      </w:r>
      <w:r>
        <w:rPr>
          <w:rFonts w:ascii="Calibri" w:hAnsi="Calibri" w:cs="Calibri"/>
          <w:color w:val="000000"/>
          <w:sz w:val="22"/>
          <w:szCs w:val="22"/>
          <w:lang w:val="es-MX"/>
        </w:rPr>
        <w:t>deberá estar inscripto en el Registro respectivo de representantes de empresas extranjeras, llevado por el Ministerio de Economía y Finanzas (Ley Nº 16.497 del 15/06/94 y Decretos 369/94 de 22/08/94 y 538 de 13/12/94).-</w:t>
      </w:r>
    </w:p>
    <w:p w:rsidR="00CF116C" w:rsidRDefault="00CF116C" w:rsidP="003C0546">
      <w:pPr>
        <w:spacing w:line="240" w:lineRule="auto"/>
        <w:jc w:val="both"/>
        <w:rPr>
          <w:rFonts w:ascii="Calibri" w:hAnsi="Calibri" w:cs="Calibri"/>
          <w:b/>
          <w:sz w:val="22"/>
          <w:szCs w:val="22"/>
        </w:rPr>
      </w:pPr>
      <w:r>
        <w:rPr>
          <w:rFonts w:ascii="Calibri" w:hAnsi="Calibri" w:cs="Calibri"/>
          <w:b/>
          <w:color w:val="000000"/>
          <w:sz w:val="22"/>
          <w:szCs w:val="22"/>
          <w:lang w:val="es-MX"/>
        </w:rPr>
        <w:t>11</w:t>
      </w:r>
      <w:r>
        <w:rPr>
          <w:rFonts w:ascii="Calibri" w:hAnsi="Calibri" w:cs="Calibri"/>
          <w:b/>
          <w:color w:val="000000"/>
          <w:sz w:val="22"/>
          <w:szCs w:val="22"/>
        </w:rPr>
        <w:t>.-</w:t>
      </w:r>
      <w:r>
        <w:rPr>
          <w:rFonts w:ascii="Calibri" w:hAnsi="Calibri" w:cs="Calibri"/>
          <w:b/>
          <w:sz w:val="22"/>
          <w:szCs w:val="22"/>
          <w:lang w:val="es-MX"/>
        </w:rPr>
        <w:t xml:space="preserve"> FORMA Y CONTENIDO DE LA PRESENTACIÓN DE LAS OFERTAS.-</w:t>
      </w:r>
      <w:r>
        <w:rPr>
          <w:rFonts w:ascii="Calibri" w:hAnsi="Calibri" w:cs="Calibri"/>
          <w:b/>
          <w:sz w:val="22"/>
          <w:szCs w:val="22"/>
          <w:lang w:val="es-MX"/>
        </w:rPr>
        <w:tab/>
      </w:r>
      <w:r>
        <w:rPr>
          <w:rFonts w:ascii="Calibri" w:hAnsi="Calibri" w:cs="Calibri"/>
          <w:b/>
          <w:sz w:val="22"/>
          <w:szCs w:val="22"/>
          <w:lang w:val="es-MX"/>
        </w:rPr>
        <w:tab/>
        <w:t xml:space="preserve">                         11</w:t>
      </w:r>
      <w:r>
        <w:rPr>
          <w:rFonts w:ascii="Calibri" w:hAnsi="Calibri" w:cs="Calibri"/>
          <w:b/>
          <w:sz w:val="22"/>
          <w:szCs w:val="22"/>
        </w:rPr>
        <w:t>.1.-</w:t>
      </w:r>
      <w:r>
        <w:rPr>
          <w:rFonts w:ascii="Calibri" w:hAnsi="Calibri" w:cs="Calibri"/>
          <w:sz w:val="22"/>
          <w:szCs w:val="22"/>
        </w:rPr>
        <w:t xml:space="preserve"> La oferta deberá ser claramente redactada </w:t>
      </w:r>
      <w:r>
        <w:rPr>
          <w:rFonts w:ascii="Calibri" w:hAnsi="Calibri" w:cs="Calibri"/>
          <w:sz w:val="22"/>
          <w:szCs w:val="22"/>
          <w:u w:val="single"/>
        </w:rPr>
        <w:t>en idioma español</w:t>
      </w:r>
      <w:r>
        <w:rPr>
          <w:rFonts w:ascii="Calibri" w:hAnsi="Calibri" w:cs="Calibri"/>
          <w:sz w:val="22"/>
          <w:szCs w:val="22"/>
        </w:rPr>
        <w:t>.</w:t>
      </w:r>
    </w:p>
    <w:p w:rsidR="00CF116C" w:rsidRDefault="00CF116C" w:rsidP="003C0546">
      <w:pPr>
        <w:spacing w:line="240" w:lineRule="auto"/>
        <w:jc w:val="both"/>
        <w:rPr>
          <w:rFonts w:ascii="Calibri" w:hAnsi="Calibri" w:cs="Calibri"/>
          <w:b/>
          <w:sz w:val="22"/>
          <w:szCs w:val="22"/>
        </w:rPr>
      </w:pPr>
      <w:r>
        <w:rPr>
          <w:rFonts w:ascii="Calibri" w:hAnsi="Calibri" w:cs="Calibri"/>
          <w:b/>
          <w:sz w:val="22"/>
          <w:szCs w:val="22"/>
        </w:rPr>
        <w:lastRenderedPageBreak/>
        <w:t xml:space="preserve">11.2.- </w:t>
      </w:r>
      <w:r>
        <w:rPr>
          <w:rFonts w:ascii="Calibri" w:hAnsi="Calibri" w:cs="Calibri"/>
          <w:sz w:val="22"/>
          <w:szCs w:val="22"/>
        </w:rPr>
        <w:t>La presentación de las propuestas implica el compromiso liso y llano de la ejecución de la adquisición licitada.</w:t>
      </w:r>
    </w:p>
    <w:p w:rsidR="00CF116C" w:rsidRDefault="00CF116C" w:rsidP="003C0546">
      <w:pPr>
        <w:spacing w:line="240" w:lineRule="auto"/>
        <w:jc w:val="both"/>
        <w:rPr>
          <w:rFonts w:ascii="Calibri" w:hAnsi="Calibri" w:cs="Calibri"/>
          <w:b/>
          <w:sz w:val="22"/>
          <w:szCs w:val="22"/>
        </w:rPr>
      </w:pPr>
      <w:r>
        <w:rPr>
          <w:rFonts w:ascii="Calibri" w:hAnsi="Calibri" w:cs="Calibri"/>
          <w:b/>
          <w:sz w:val="22"/>
          <w:szCs w:val="22"/>
        </w:rPr>
        <w:t xml:space="preserve">11.3.- </w:t>
      </w:r>
      <w:r>
        <w:rPr>
          <w:rFonts w:ascii="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CF116C" w:rsidRDefault="00CF116C" w:rsidP="003C0546">
      <w:pPr>
        <w:spacing w:line="240" w:lineRule="auto"/>
        <w:jc w:val="both"/>
        <w:rPr>
          <w:rFonts w:ascii="Calibri" w:hAnsi="Calibri" w:cs="Calibri"/>
          <w:b/>
          <w:sz w:val="22"/>
          <w:szCs w:val="22"/>
        </w:rPr>
      </w:pPr>
      <w:r>
        <w:rPr>
          <w:rFonts w:ascii="Calibri" w:hAnsi="Calibri" w:cs="Calibri"/>
          <w:b/>
          <w:sz w:val="22"/>
          <w:szCs w:val="22"/>
        </w:rPr>
        <w:t>11.4.-</w:t>
      </w:r>
      <w:r>
        <w:rPr>
          <w:rFonts w:ascii="Calibri" w:hAnsi="Calibri" w:cs="Calibri"/>
          <w:sz w:val="22"/>
          <w:szCs w:val="22"/>
        </w:rPr>
        <w:t xml:space="preserve"> Las ofertas no podrán ser vagas, ni confusas, ni podrán presentar redacciones tales que den lugar a distintas interpretaciones.-</w:t>
      </w:r>
    </w:p>
    <w:p w:rsidR="00CF116C" w:rsidRDefault="00CF116C" w:rsidP="003C0546">
      <w:pPr>
        <w:spacing w:line="240" w:lineRule="auto"/>
        <w:jc w:val="both"/>
        <w:rPr>
          <w:rFonts w:ascii="Calibri" w:hAnsi="Calibri" w:cs="Calibri"/>
          <w:b/>
          <w:sz w:val="22"/>
          <w:szCs w:val="22"/>
        </w:rPr>
      </w:pPr>
      <w:r>
        <w:rPr>
          <w:rFonts w:ascii="Calibri" w:hAnsi="Calibri" w:cs="Calibri"/>
          <w:b/>
          <w:sz w:val="22"/>
          <w:szCs w:val="22"/>
        </w:rPr>
        <w:t>11.5.-</w:t>
      </w:r>
      <w:r>
        <w:rPr>
          <w:rFonts w:ascii="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CF116C" w:rsidRDefault="008C17B5" w:rsidP="003C0546">
      <w:pPr>
        <w:spacing w:line="240" w:lineRule="auto"/>
        <w:jc w:val="both"/>
        <w:rPr>
          <w:rFonts w:ascii="Calibri" w:hAnsi="Calibri" w:cs="Calibri"/>
          <w:b/>
          <w:sz w:val="22"/>
          <w:szCs w:val="22"/>
          <w:lang w:val="es-MX"/>
        </w:rPr>
      </w:pPr>
      <w:r w:rsidRPr="008C17B5">
        <w:rPr>
          <w:noProof/>
          <w:lang w:eastAsia="es-ES"/>
        </w:rPr>
        <w:pict>
          <v:rect id="Rectángulo 6" o:spid="_x0000_s1028" style="position:absolute;left:0;text-align:left;margin-left:-6.8pt;margin-top:46.85pt;width:455.2pt;height:9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" filled="f"/>
        </w:pict>
      </w:r>
      <w:r w:rsidR="00CF116C">
        <w:rPr>
          <w:rFonts w:ascii="Calibri" w:hAnsi="Calibri" w:cs="Calibri"/>
          <w:b/>
          <w:sz w:val="22"/>
          <w:szCs w:val="22"/>
        </w:rPr>
        <w:t>11.6</w:t>
      </w:r>
      <w:r w:rsidR="00CF116C">
        <w:rPr>
          <w:rFonts w:ascii="Calibri" w:hAnsi="Calibri" w:cs="Calibri"/>
          <w:b/>
          <w:color w:val="000000"/>
          <w:sz w:val="22"/>
          <w:szCs w:val="22"/>
        </w:rPr>
        <w:t>.-</w:t>
      </w:r>
      <w:r w:rsidR="00CF116C">
        <w:rPr>
          <w:rFonts w:ascii="Calibri" w:hAnsi="Calibri" w:cs="Calibri"/>
          <w:sz w:val="22"/>
          <w:szCs w:val="22"/>
          <w:lang w:val="es-MX"/>
        </w:rPr>
        <w:t xml:space="preserve">En la cotización </w:t>
      </w:r>
      <w:r w:rsidR="00CF116C">
        <w:rPr>
          <w:rFonts w:ascii="Calibri" w:hAnsi="Calibri" w:cs="Calibri"/>
          <w:sz w:val="22"/>
          <w:szCs w:val="22"/>
          <w:u w:val="single"/>
          <w:lang w:val="es-MX"/>
        </w:rPr>
        <w:t xml:space="preserve">se deberá hacer referencia a la </w:t>
      </w:r>
      <w:r w:rsidR="00CF116C">
        <w:rPr>
          <w:rFonts w:ascii="Calibri" w:hAnsi="Calibri" w:cs="Calibri"/>
          <w:bCs/>
          <w:sz w:val="22"/>
          <w:szCs w:val="22"/>
          <w:u w:val="single"/>
          <w:lang w:val="es-MX"/>
        </w:rPr>
        <w:t>marca y el origen</w:t>
      </w:r>
      <w:r w:rsidR="00CF116C">
        <w:rPr>
          <w:rFonts w:ascii="Calibri" w:hAnsi="Calibri" w:cs="Calibri"/>
          <w:sz w:val="22"/>
          <w:szCs w:val="22"/>
          <w:u w:val="single"/>
          <w:lang w:val="es-MX"/>
        </w:rPr>
        <w:t xml:space="preserve"> del artículo ofertado</w:t>
      </w:r>
      <w:r w:rsidR="00CF116C">
        <w:rPr>
          <w:rFonts w:ascii="Calibri" w:hAnsi="Calibri" w:cs="Calibri"/>
          <w:sz w:val="22"/>
          <w:szCs w:val="22"/>
          <w:lang w:val="es-MX"/>
        </w:rPr>
        <w:t>. La Administración se reserva el derecho de no tener en cuenta aquellas ofertas que no lo señalaren. No bastara citar solamente la región para indicar el origen del objeto licitado.-</w:t>
      </w:r>
    </w:p>
    <w:p w:rsidR="00CF116C" w:rsidRDefault="00CF116C" w:rsidP="003C0546">
      <w:pPr>
        <w:spacing w:line="240" w:lineRule="auto"/>
        <w:jc w:val="both"/>
        <w:rPr>
          <w:rFonts w:ascii="Calibri" w:hAnsi="Calibri" w:cs="Calibri"/>
          <w:sz w:val="22"/>
          <w:szCs w:val="22"/>
          <w:lang w:val="es-MX"/>
        </w:rPr>
      </w:pPr>
      <w:r>
        <w:rPr>
          <w:rFonts w:ascii="Calibri" w:hAnsi="Calibri" w:cs="Calibri"/>
          <w:b/>
          <w:sz w:val="22"/>
          <w:szCs w:val="22"/>
          <w:lang w:val="es-MX"/>
        </w:rPr>
        <w:t xml:space="preserve">11.7.-Asimismo el oferente deberá ingresar sus ofertas en el sitio Web: </w:t>
      </w:r>
      <w:hyperlink r:id="rId14" w:history="1">
        <w:r>
          <w:rPr>
            <w:rStyle w:val="Hipervnculo"/>
            <w:rFonts w:ascii="Calibri" w:hAnsi="Calibri" w:cs="Calibri"/>
            <w:b/>
          </w:rPr>
          <w:t>www.comprasestatales.gub.uy</w:t>
        </w:r>
      </w:hyperlink>
      <w:r>
        <w:rPr>
          <w:rFonts w:ascii="Calibri" w:hAnsi="Calibri" w:cs="Calibri"/>
          <w:b/>
          <w:sz w:val="22"/>
          <w:szCs w:val="22"/>
          <w:lang w:val="es-MX"/>
        </w:rPr>
        <w:t xml:space="preserve">. </w:t>
      </w:r>
      <w:r>
        <w:rPr>
          <w:rFonts w:ascii="Calibri" w:hAnsi="Calibri" w:cs="Calibri"/>
          <w:sz w:val="22"/>
          <w:szCs w:val="22"/>
          <w:lang w:val="es-MX"/>
        </w:rPr>
        <w:t>Las consultas al respecto deberán formularse al teléfono 2903.11.11 internos 1902 al 1905 de la Presidencia de la República.-</w:t>
      </w:r>
    </w:p>
    <w:p w:rsidR="00CF116C" w:rsidRDefault="00CF116C" w:rsidP="003C0546">
      <w:pPr>
        <w:spacing w:line="240" w:lineRule="auto"/>
        <w:jc w:val="both"/>
        <w:rPr>
          <w:rFonts w:ascii="Calibri" w:hAnsi="Calibri" w:cs="Calibri"/>
          <w:sz w:val="22"/>
          <w:szCs w:val="22"/>
          <w:lang w:val="es-MX"/>
        </w:rPr>
      </w:pPr>
      <w:r>
        <w:rPr>
          <w:rFonts w:ascii="Calibri" w:hAnsi="Calibri" w:cs="Calibri"/>
          <w:sz w:val="22"/>
          <w:szCs w:val="22"/>
          <w:lang w:val="es-MX"/>
        </w:rPr>
        <w:t xml:space="preserve">El ingreso de las ofertas en el sitio Web no sustituye la obligación de subir la oferta antes del acto de apertura electrónica. </w:t>
      </w:r>
      <w:r>
        <w:rPr>
          <w:rFonts w:ascii="Calibri" w:hAnsi="Calibri" w:cs="Calibri"/>
          <w:b/>
          <w:bCs/>
          <w:sz w:val="22"/>
          <w:szCs w:val="22"/>
          <w:lang w:val="es-MX"/>
        </w:rPr>
        <w:t>En caso de alguna discrepancia entre ambas, se tomará como válida la cotización en línea.-</w:t>
      </w:r>
    </w:p>
    <w:p w:rsidR="00CF116C" w:rsidRDefault="00CF116C" w:rsidP="003C0546">
      <w:pPr>
        <w:pBdr>
          <w:top w:val="single" w:sz="4" w:space="1" w:color="000000"/>
          <w:left w:val="single" w:sz="4" w:space="4" w:color="000000"/>
          <w:bottom w:val="single" w:sz="4" w:space="1" w:color="000000"/>
          <w:right w:val="single" w:sz="4" w:space="4" w:color="000000"/>
        </w:pBdr>
        <w:spacing w:line="240" w:lineRule="auto"/>
        <w:jc w:val="both"/>
        <w:rPr>
          <w:rFonts w:ascii="Calibri" w:hAnsi="Calibri" w:cs="Calibri"/>
          <w:b/>
          <w:sz w:val="22"/>
          <w:szCs w:val="22"/>
          <w:lang w:val="es-MX"/>
        </w:rPr>
      </w:pPr>
      <w:r>
        <w:rPr>
          <w:rFonts w:ascii="Calibri" w:hAnsi="Calibri" w:cs="Calibri"/>
          <w:b/>
          <w:sz w:val="22"/>
          <w:szCs w:val="22"/>
          <w:lang w:val="es-MX"/>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sz w:val="22"/>
          <w:szCs w:val="22"/>
          <w:lang w:val="es-MX"/>
        </w:rPr>
        <w:t>12.- DE LAS COTIZACIONES.-</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12.1.-</w:t>
      </w:r>
      <w:r>
        <w:rPr>
          <w:rFonts w:ascii="Calibri" w:hAnsi="Calibri" w:cs="Calibri"/>
          <w:sz w:val="22"/>
          <w:szCs w:val="22"/>
        </w:rPr>
        <w:t xml:space="preserve"> Se deberá cotizar exclusivamente moneda nacional bajo la modalidad </w:t>
      </w:r>
      <w:r>
        <w:rPr>
          <w:rFonts w:ascii="Calibri" w:hAnsi="Calibri" w:cs="Calibri"/>
          <w:sz w:val="22"/>
          <w:szCs w:val="22"/>
          <w:u w:val="single"/>
        </w:rPr>
        <w:t>precio plaza</w:t>
      </w:r>
      <w:r>
        <w:rPr>
          <w:rFonts w:ascii="Calibri" w:hAnsi="Calibri" w:cs="Calibri"/>
          <w:sz w:val="22"/>
          <w:szCs w:val="22"/>
        </w:rPr>
        <w:t>. Se deberá cotizar con impuestos incluidos y en caso de omisión se entenderá que los mismos están incluidos en el precio.-</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12.2.-</w:t>
      </w:r>
      <w:r>
        <w:rPr>
          <w:rFonts w:ascii="Calibri" w:hAnsi="Calibri" w:cs="Calibri"/>
          <w:sz w:val="22"/>
          <w:szCs w:val="22"/>
          <w:lang w:val="es-MX"/>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12.3.-</w:t>
      </w:r>
      <w:r>
        <w:rPr>
          <w:rFonts w:ascii="Calibri" w:hAnsi="Calibri" w:cs="Calibri"/>
          <w:sz w:val="22"/>
          <w:szCs w:val="22"/>
          <w:lang w:val="es-MX"/>
        </w:rPr>
        <w:t xml:space="preserve"> Se desecharán las ofertas que incluyan intereses por mora en los pagos que efectúe la Administración.-</w:t>
      </w:r>
    </w:p>
    <w:p w:rsidR="00CF116C" w:rsidRDefault="00CF116C" w:rsidP="003C0546">
      <w:pPr>
        <w:pStyle w:val="Textoindependiente"/>
        <w:spacing w:line="240" w:lineRule="auto"/>
        <w:rPr>
          <w:rFonts w:ascii="Calibri" w:hAnsi="Calibri" w:cs="Calibri"/>
          <w:b/>
          <w:sz w:val="22"/>
          <w:szCs w:val="22"/>
        </w:rPr>
      </w:pPr>
      <w:r>
        <w:rPr>
          <w:rFonts w:ascii="Calibri" w:hAnsi="Calibri" w:cs="Calibri"/>
          <w:b/>
          <w:color w:val="000000"/>
          <w:sz w:val="22"/>
          <w:szCs w:val="22"/>
          <w:lang w:val="es-ES"/>
        </w:rPr>
        <w:t>12.4.-</w:t>
      </w:r>
      <w:r>
        <w:rPr>
          <w:rFonts w:ascii="Calibri" w:hAnsi="Calibri" w:cs="Calibri"/>
          <w:sz w:val="22"/>
          <w:szCs w:val="22"/>
        </w:rPr>
        <w:t xml:space="preserve"> En el precio que se cotice se deberá agregar flete y todo costo que lo integre hasta su efectiva entrega en la Armada. En el caso que la oferta no lo especifique se entenderá que están incluidos.-</w:t>
      </w:r>
    </w:p>
    <w:p w:rsidR="00CF116C" w:rsidRDefault="00CF116C" w:rsidP="003C0546">
      <w:pPr>
        <w:pStyle w:val="Textoindependiente"/>
        <w:spacing w:line="240" w:lineRule="auto"/>
        <w:rPr>
          <w:rFonts w:ascii="Calibri" w:hAnsi="Calibri" w:cs="Calibri"/>
          <w:b/>
          <w:color w:val="000000"/>
          <w:sz w:val="22"/>
          <w:szCs w:val="22"/>
          <w:lang w:val="es-ES"/>
        </w:rPr>
      </w:pPr>
      <w:r>
        <w:rPr>
          <w:rFonts w:ascii="Calibri" w:hAnsi="Calibri" w:cs="Calibri"/>
          <w:b/>
          <w:sz w:val="22"/>
          <w:szCs w:val="22"/>
        </w:rPr>
        <w:t>12.5.-</w:t>
      </w:r>
      <w:r>
        <w:rPr>
          <w:rFonts w:ascii="Calibri" w:hAnsi="Calibri" w:cs="Calibri"/>
          <w:sz w:val="22"/>
          <w:szCs w:val="22"/>
        </w:rPr>
        <w:t xml:space="preserve"> Se deberá cotizar precio unitario, costo total del ítem y costo total de la propuesta.-</w:t>
      </w:r>
    </w:p>
    <w:p w:rsidR="00CF116C" w:rsidRDefault="00CF116C" w:rsidP="003C0546">
      <w:pPr>
        <w:spacing w:line="240" w:lineRule="auto"/>
        <w:jc w:val="both"/>
        <w:rPr>
          <w:rFonts w:ascii="Calibri" w:hAnsi="Calibri" w:cs="Calibri"/>
          <w:b/>
          <w:color w:val="000000"/>
          <w:sz w:val="22"/>
          <w:szCs w:val="22"/>
        </w:rPr>
      </w:pPr>
    </w:p>
    <w:p w:rsidR="00CF116C" w:rsidRDefault="00CF116C" w:rsidP="003C0546">
      <w:pPr>
        <w:spacing w:line="240" w:lineRule="auto"/>
        <w:jc w:val="both"/>
        <w:rPr>
          <w:rFonts w:ascii="Calibri" w:hAnsi="Calibri" w:cs="Calibri"/>
          <w:b/>
          <w:color w:val="auto"/>
          <w:sz w:val="22"/>
          <w:szCs w:val="22"/>
        </w:rPr>
      </w:pPr>
      <w:r>
        <w:rPr>
          <w:rFonts w:ascii="Calibri" w:hAnsi="Calibri" w:cs="Calibri"/>
          <w:b/>
          <w:color w:val="000000"/>
          <w:sz w:val="22"/>
          <w:szCs w:val="22"/>
        </w:rPr>
        <w:t xml:space="preserve">13.-ENTREGA DE MUESTRAS y VISITAS DE MODELOS.-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CF116C" w:rsidRDefault="00CF116C" w:rsidP="003C0546">
      <w:pPr>
        <w:spacing w:line="240" w:lineRule="auto"/>
        <w:jc w:val="both"/>
        <w:rPr>
          <w:rFonts w:ascii="Calibri" w:hAnsi="Calibri" w:cs="Calibri"/>
          <w:b/>
          <w:color w:val="auto"/>
          <w:sz w:val="22"/>
          <w:szCs w:val="22"/>
        </w:rPr>
      </w:pPr>
      <w:r>
        <w:rPr>
          <w:rFonts w:ascii="Calibri" w:hAnsi="Calibri" w:cs="Calibri"/>
          <w:b/>
          <w:color w:val="auto"/>
          <w:sz w:val="22"/>
          <w:szCs w:val="22"/>
        </w:rPr>
        <w:t xml:space="preserve">13.1.- </w:t>
      </w:r>
      <w:r>
        <w:rPr>
          <w:rFonts w:ascii="Calibri" w:hAnsi="Calibri" w:cs="Calibri"/>
          <w:color w:val="auto"/>
          <w:sz w:val="22"/>
          <w:szCs w:val="22"/>
        </w:rPr>
        <w:t xml:space="preserve">Los oferentes </w:t>
      </w:r>
      <w:r w:rsidRPr="00313D13">
        <w:rPr>
          <w:rFonts w:ascii="Calibri" w:hAnsi="Calibri" w:cs="Calibri"/>
          <w:b/>
          <w:color w:val="auto"/>
          <w:sz w:val="22"/>
          <w:szCs w:val="22"/>
        </w:rPr>
        <w:t>deberán presentar muestras</w:t>
      </w:r>
      <w:r w:rsidRPr="00280366">
        <w:rPr>
          <w:rFonts w:ascii="Calibri" w:hAnsi="Calibri" w:cs="Calibri"/>
          <w:color w:val="auto"/>
          <w:sz w:val="22"/>
          <w:szCs w:val="22"/>
        </w:rPr>
        <w:t xml:space="preserve"> de </w:t>
      </w:r>
      <w:r w:rsidR="00280366" w:rsidRPr="00280366">
        <w:rPr>
          <w:rFonts w:ascii="Calibri" w:hAnsi="Calibri" w:cs="Calibri"/>
          <w:color w:val="auto"/>
          <w:sz w:val="22"/>
          <w:szCs w:val="22"/>
        </w:rPr>
        <w:t>todos los ítems</w:t>
      </w:r>
      <w:r>
        <w:rPr>
          <w:rFonts w:ascii="Calibri" w:hAnsi="Calibri" w:cs="Calibri"/>
          <w:color w:val="auto"/>
          <w:sz w:val="22"/>
          <w:szCs w:val="22"/>
        </w:rPr>
        <w:t xml:space="preserve">ante la Unidad Centralizada de Compras de la Armada (UCCAR) hasta un día hábil anterior a la fecha del acto de apertura, en el horario de 08:30 a 12:30, bajo remito confeccionado en original y copia, las </w:t>
      </w:r>
      <w:r>
        <w:rPr>
          <w:rFonts w:ascii="Calibri" w:hAnsi="Calibri" w:cs="Calibri"/>
          <w:color w:val="auto"/>
          <w:sz w:val="22"/>
          <w:szCs w:val="22"/>
        </w:rPr>
        <w:lastRenderedPageBreak/>
        <w:t>cuales deberán estar obligatoriamente identificadas con el número de licitación, número de ítem, nombre del artículo y de la empresa.</w:t>
      </w:r>
    </w:p>
    <w:p w:rsidR="00CF116C" w:rsidRDefault="008C17B5" w:rsidP="003F74AB">
      <w:pPr>
        <w:spacing w:line="240" w:lineRule="auto"/>
        <w:ind w:right="-143"/>
        <w:rPr>
          <w:rFonts w:ascii="Calibri" w:hAnsi="Calibri" w:cs="Calibri"/>
          <w:b/>
          <w:color w:val="FF3333"/>
          <w:sz w:val="22"/>
          <w:szCs w:val="22"/>
        </w:rPr>
      </w:pPr>
      <w:r w:rsidRPr="008C17B5">
        <w:rPr>
          <w:noProof/>
          <w:lang w:eastAsia="es-ES"/>
        </w:rPr>
        <w:pict>
          <v:rect id="Rectángulo 4" o:spid="_x0000_s1027" style="position:absolute;margin-left:-2.4pt;margin-top:59.45pt;width:430.75pt;height:74.5pt;z-index:251659776;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" filled="f"/>
        </w:pict>
      </w:r>
      <w:r w:rsidR="00CF116C">
        <w:rPr>
          <w:rFonts w:ascii="Calibri" w:hAnsi="Calibri" w:cs="Calibri"/>
          <w:b/>
          <w:color w:val="auto"/>
          <w:sz w:val="22"/>
          <w:szCs w:val="22"/>
        </w:rPr>
        <w:t>13.2.</w:t>
      </w:r>
      <w:r w:rsidR="00567D58">
        <w:rPr>
          <w:rFonts w:ascii="Calibri" w:hAnsi="Calibri" w:cs="Calibri"/>
          <w:b/>
          <w:color w:val="auto"/>
          <w:sz w:val="22"/>
          <w:szCs w:val="22"/>
        </w:rPr>
        <w:t xml:space="preserve">- </w:t>
      </w:r>
      <w:r w:rsidR="00CF116C">
        <w:rPr>
          <w:rFonts w:ascii="Calibri" w:hAnsi="Calibri" w:cs="Calibri"/>
          <w:color w:val="auto"/>
          <w:sz w:val="22"/>
          <w:szCs w:val="22"/>
        </w:rPr>
        <w:t>La</w:t>
      </w:r>
      <w:r w:rsidR="00567D58">
        <w:rPr>
          <w:rFonts w:ascii="Calibri" w:hAnsi="Calibri" w:cs="Calibri"/>
          <w:color w:val="auto"/>
          <w:sz w:val="22"/>
          <w:szCs w:val="22"/>
        </w:rPr>
        <w:t xml:space="preserve"> </w:t>
      </w:r>
      <w:r w:rsidR="00CF116C">
        <w:rPr>
          <w:rFonts w:ascii="Calibri" w:hAnsi="Calibri" w:cs="Calibri"/>
          <w:color w:val="auto"/>
          <w:sz w:val="22"/>
          <w:szCs w:val="22"/>
        </w:rPr>
        <w:t>totalidad</w:t>
      </w:r>
      <w:r w:rsidR="00567D58">
        <w:rPr>
          <w:rFonts w:ascii="Calibri" w:hAnsi="Calibri" w:cs="Calibri"/>
          <w:color w:val="auto"/>
          <w:sz w:val="22"/>
          <w:szCs w:val="22"/>
        </w:rPr>
        <w:t xml:space="preserve"> </w:t>
      </w:r>
      <w:r w:rsidR="00CF116C">
        <w:rPr>
          <w:rFonts w:ascii="Calibri" w:hAnsi="Calibri" w:cs="Calibri"/>
          <w:color w:val="auto"/>
          <w:sz w:val="22"/>
          <w:szCs w:val="22"/>
        </w:rPr>
        <w:t>de</w:t>
      </w:r>
      <w:r w:rsidR="00567D58">
        <w:rPr>
          <w:rFonts w:ascii="Calibri" w:hAnsi="Calibri" w:cs="Calibri"/>
          <w:color w:val="auto"/>
          <w:sz w:val="22"/>
          <w:szCs w:val="22"/>
        </w:rPr>
        <w:t xml:space="preserve"> </w:t>
      </w:r>
      <w:r w:rsidR="00CF116C">
        <w:rPr>
          <w:rFonts w:ascii="Calibri" w:hAnsi="Calibri" w:cs="Calibri"/>
          <w:color w:val="auto"/>
          <w:sz w:val="22"/>
          <w:szCs w:val="22"/>
        </w:rPr>
        <w:t>las</w:t>
      </w:r>
      <w:r w:rsidR="00567D58">
        <w:rPr>
          <w:rFonts w:ascii="Calibri" w:hAnsi="Calibri" w:cs="Calibri"/>
          <w:color w:val="auto"/>
          <w:sz w:val="22"/>
          <w:szCs w:val="22"/>
        </w:rPr>
        <w:t xml:space="preserve"> </w:t>
      </w:r>
      <w:r w:rsidR="00CF116C">
        <w:rPr>
          <w:rFonts w:ascii="Calibri" w:hAnsi="Calibri" w:cs="Calibri"/>
          <w:color w:val="auto"/>
          <w:sz w:val="22"/>
          <w:szCs w:val="22"/>
        </w:rPr>
        <w:t>muestras</w:t>
      </w:r>
      <w:r w:rsidR="00567D58">
        <w:rPr>
          <w:rFonts w:ascii="Calibri" w:hAnsi="Calibri" w:cs="Calibri"/>
          <w:color w:val="auto"/>
          <w:sz w:val="22"/>
          <w:szCs w:val="22"/>
        </w:rPr>
        <w:t xml:space="preserve"> </w:t>
      </w:r>
      <w:r w:rsidR="00CF116C">
        <w:rPr>
          <w:rFonts w:ascii="Calibri" w:hAnsi="Calibri" w:cs="Calibri"/>
          <w:color w:val="auto"/>
          <w:sz w:val="22"/>
          <w:szCs w:val="22"/>
        </w:rPr>
        <w:t>presentadas</w:t>
      </w:r>
      <w:r w:rsidR="00567D58">
        <w:rPr>
          <w:rFonts w:ascii="Calibri" w:hAnsi="Calibri" w:cs="Calibri"/>
          <w:color w:val="auto"/>
          <w:sz w:val="22"/>
          <w:szCs w:val="22"/>
        </w:rPr>
        <w:t xml:space="preserve"> </w:t>
      </w:r>
      <w:r w:rsidR="00CF116C">
        <w:rPr>
          <w:rFonts w:ascii="Calibri" w:hAnsi="Calibri" w:cs="Calibri"/>
          <w:color w:val="auto"/>
          <w:sz w:val="22"/>
          <w:szCs w:val="22"/>
        </w:rPr>
        <w:t>serán</w:t>
      </w:r>
      <w:r w:rsidR="00567D58">
        <w:rPr>
          <w:rFonts w:ascii="Calibri" w:hAnsi="Calibri" w:cs="Calibri"/>
          <w:color w:val="auto"/>
          <w:sz w:val="22"/>
          <w:szCs w:val="22"/>
        </w:rPr>
        <w:t xml:space="preserve"> </w:t>
      </w:r>
      <w:r w:rsidR="00CF116C">
        <w:rPr>
          <w:rFonts w:ascii="Calibri" w:hAnsi="Calibri" w:cs="Calibri"/>
          <w:color w:val="auto"/>
          <w:sz w:val="22"/>
          <w:szCs w:val="22"/>
        </w:rPr>
        <w:t>devueltas,</w:t>
      </w:r>
      <w:r w:rsidR="00567D58">
        <w:rPr>
          <w:rFonts w:ascii="Calibri" w:hAnsi="Calibri" w:cs="Calibri"/>
          <w:color w:val="auto"/>
          <w:sz w:val="22"/>
          <w:szCs w:val="22"/>
        </w:rPr>
        <w:t xml:space="preserve"> </w:t>
      </w:r>
      <w:r w:rsidR="00CF116C">
        <w:rPr>
          <w:rFonts w:ascii="Calibri" w:hAnsi="Calibri" w:cs="Calibri"/>
          <w:color w:val="auto"/>
          <w:sz w:val="22"/>
          <w:szCs w:val="22"/>
        </w:rPr>
        <w:t>luego</w:t>
      </w:r>
      <w:r w:rsidR="00567D58">
        <w:rPr>
          <w:rFonts w:ascii="Calibri" w:hAnsi="Calibri" w:cs="Calibri"/>
          <w:color w:val="auto"/>
          <w:sz w:val="22"/>
          <w:szCs w:val="22"/>
        </w:rPr>
        <w:t xml:space="preserve"> </w:t>
      </w:r>
      <w:r w:rsidR="00CF116C">
        <w:rPr>
          <w:rFonts w:ascii="Calibri" w:hAnsi="Calibri" w:cs="Calibri"/>
          <w:color w:val="auto"/>
          <w:sz w:val="22"/>
          <w:szCs w:val="22"/>
        </w:rPr>
        <w:t>de</w:t>
      </w:r>
      <w:r w:rsidR="00567D58">
        <w:rPr>
          <w:rFonts w:ascii="Calibri" w:hAnsi="Calibri" w:cs="Calibri"/>
          <w:color w:val="auto"/>
          <w:sz w:val="22"/>
          <w:szCs w:val="22"/>
        </w:rPr>
        <w:t xml:space="preserve"> </w:t>
      </w:r>
      <w:r w:rsidR="00CF116C">
        <w:rPr>
          <w:rFonts w:ascii="Calibri" w:hAnsi="Calibri" w:cs="Calibri"/>
          <w:color w:val="auto"/>
          <w:sz w:val="22"/>
          <w:szCs w:val="22"/>
        </w:rPr>
        <w:t>finalizado</w:t>
      </w:r>
      <w:r w:rsidR="00567D58">
        <w:rPr>
          <w:rFonts w:ascii="Calibri" w:hAnsi="Calibri" w:cs="Calibri"/>
          <w:color w:val="auto"/>
          <w:sz w:val="22"/>
          <w:szCs w:val="22"/>
        </w:rPr>
        <w:t xml:space="preserve"> </w:t>
      </w:r>
      <w:r w:rsidR="00CF116C">
        <w:rPr>
          <w:rFonts w:ascii="Calibri" w:hAnsi="Calibri" w:cs="Calibri"/>
          <w:color w:val="auto"/>
          <w:sz w:val="22"/>
          <w:szCs w:val="22"/>
        </w:rPr>
        <w:t>el</w:t>
      </w:r>
      <w:r w:rsidR="00567D58">
        <w:rPr>
          <w:rFonts w:ascii="Calibri" w:hAnsi="Calibri" w:cs="Calibri"/>
          <w:color w:val="auto"/>
          <w:sz w:val="22"/>
          <w:szCs w:val="22"/>
        </w:rPr>
        <w:t xml:space="preserve"> </w:t>
      </w:r>
      <w:r w:rsidR="00CF116C">
        <w:rPr>
          <w:rFonts w:ascii="Calibri" w:hAnsi="Calibri" w:cs="Calibri"/>
          <w:color w:val="auto"/>
          <w:sz w:val="22"/>
          <w:szCs w:val="22"/>
        </w:rPr>
        <w:t>procedimiento</w:t>
      </w:r>
      <w:r w:rsidR="00567D58">
        <w:rPr>
          <w:rFonts w:ascii="Calibri" w:hAnsi="Calibri" w:cs="Calibri"/>
          <w:color w:val="auto"/>
          <w:sz w:val="22"/>
          <w:szCs w:val="22"/>
        </w:rPr>
        <w:t xml:space="preserve"> </w:t>
      </w:r>
      <w:r w:rsidR="00CF116C">
        <w:rPr>
          <w:rFonts w:ascii="Calibri" w:hAnsi="Calibri" w:cs="Calibri"/>
          <w:color w:val="auto"/>
          <w:sz w:val="22"/>
          <w:szCs w:val="22"/>
        </w:rPr>
        <w:t>licitatorio,</w:t>
      </w:r>
      <w:r w:rsidR="00567D58">
        <w:rPr>
          <w:rFonts w:ascii="Calibri" w:hAnsi="Calibri" w:cs="Calibri"/>
          <w:color w:val="auto"/>
          <w:sz w:val="22"/>
          <w:szCs w:val="22"/>
        </w:rPr>
        <w:t xml:space="preserve"> </w:t>
      </w:r>
      <w:r w:rsidR="00CF116C">
        <w:rPr>
          <w:rFonts w:ascii="Calibri" w:hAnsi="Calibri" w:cs="Calibri"/>
          <w:color w:val="auto"/>
          <w:sz w:val="22"/>
          <w:szCs w:val="22"/>
        </w:rPr>
        <w:t>una</w:t>
      </w:r>
      <w:r w:rsidR="00567D58">
        <w:rPr>
          <w:rFonts w:ascii="Calibri" w:hAnsi="Calibri" w:cs="Calibri"/>
          <w:color w:val="auto"/>
          <w:sz w:val="22"/>
          <w:szCs w:val="22"/>
        </w:rPr>
        <w:t xml:space="preserve"> </w:t>
      </w:r>
      <w:r w:rsidR="00CF116C">
        <w:rPr>
          <w:rFonts w:ascii="Calibri" w:hAnsi="Calibri" w:cs="Calibri"/>
          <w:color w:val="auto"/>
          <w:sz w:val="22"/>
          <w:szCs w:val="22"/>
        </w:rPr>
        <w:t>vez</w:t>
      </w:r>
      <w:r w:rsidR="00567D58">
        <w:rPr>
          <w:rFonts w:ascii="Calibri" w:hAnsi="Calibri" w:cs="Calibri"/>
          <w:color w:val="auto"/>
          <w:sz w:val="22"/>
          <w:szCs w:val="22"/>
        </w:rPr>
        <w:t xml:space="preserve"> </w:t>
      </w:r>
      <w:r w:rsidR="00CF116C">
        <w:rPr>
          <w:rFonts w:ascii="Calibri" w:hAnsi="Calibri" w:cs="Calibri"/>
          <w:color w:val="auto"/>
          <w:sz w:val="22"/>
          <w:szCs w:val="22"/>
        </w:rPr>
        <w:t>notificada</w:t>
      </w:r>
      <w:r w:rsidR="00567D58">
        <w:rPr>
          <w:rFonts w:ascii="Calibri" w:hAnsi="Calibri" w:cs="Calibri"/>
          <w:color w:val="auto"/>
          <w:sz w:val="22"/>
          <w:szCs w:val="22"/>
        </w:rPr>
        <w:t xml:space="preserve"> </w:t>
      </w:r>
      <w:r w:rsidR="00CF116C">
        <w:rPr>
          <w:rFonts w:ascii="Calibri" w:hAnsi="Calibri" w:cs="Calibri"/>
          <w:color w:val="auto"/>
          <w:sz w:val="22"/>
          <w:szCs w:val="22"/>
        </w:rPr>
        <w:t>la</w:t>
      </w:r>
      <w:r w:rsidR="00567D58">
        <w:rPr>
          <w:rFonts w:ascii="Calibri" w:hAnsi="Calibri" w:cs="Calibri"/>
          <w:color w:val="auto"/>
          <w:sz w:val="22"/>
          <w:szCs w:val="22"/>
        </w:rPr>
        <w:t xml:space="preserve"> </w:t>
      </w:r>
      <w:r w:rsidR="00CF116C">
        <w:rPr>
          <w:rFonts w:ascii="Calibri" w:hAnsi="Calibri" w:cs="Calibri"/>
          <w:color w:val="auto"/>
          <w:sz w:val="22"/>
          <w:szCs w:val="22"/>
        </w:rPr>
        <w:t>empresa.</w:t>
      </w:r>
      <w:r w:rsidR="00567D58">
        <w:rPr>
          <w:rFonts w:ascii="Calibri" w:hAnsi="Calibri" w:cs="Calibri"/>
          <w:color w:val="auto"/>
          <w:sz w:val="22"/>
          <w:szCs w:val="22"/>
        </w:rPr>
        <w:t xml:space="preserve"> </w:t>
      </w:r>
      <w:r w:rsidR="00CF116C">
        <w:rPr>
          <w:rFonts w:ascii="Calibri" w:hAnsi="Calibri" w:cs="Calibri"/>
          <w:color w:val="auto"/>
          <w:sz w:val="22"/>
          <w:szCs w:val="22"/>
        </w:rPr>
        <w:t>El</w:t>
      </w:r>
      <w:r w:rsidR="00567D58">
        <w:rPr>
          <w:rFonts w:ascii="Calibri" w:hAnsi="Calibri" w:cs="Calibri"/>
          <w:color w:val="auto"/>
          <w:sz w:val="22"/>
          <w:szCs w:val="22"/>
        </w:rPr>
        <w:t xml:space="preserve"> </w:t>
      </w:r>
      <w:r w:rsidR="00CF116C">
        <w:rPr>
          <w:rFonts w:ascii="Calibri" w:hAnsi="Calibri" w:cs="Calibri"/>
          <w:color w:val="auto"/>
          <w:sz w:val="22"/>
          <w:szCs w:val="22"/>
        </w:rPr>
        <w:t>oferente</w:t>
      </w:r>
      <w:r w:rsidR="00567D58">
        <w:rPr>
          <w:rFonts w:ascii="Calibri" w:hAnsi="Calibri" w:cs="Calibri"/>
          <w:color w:val="auto"/>
          <w:sz w:val="22"/>
          <w:szCs w:val="22"/>
        </w:rPr>
        <w:t xml:space="preserve"> </w:t>
      </w:r>
      <w:r w:rsidR="00CF116C">
        <w:rPr>
          <w:rFonts w:ascii="Calibri" w:hAnsi="Calibri" w:cs="Calibri"/>
          <w:color w:val="auto"/>
          <w:sz w:val="22"/>
          <w:szCs w:val="22"/>
        </w:rPr>
        <w:t>contará</w:t>
      </w:r>
      <w:r w:rsidR="00567D58">
        <w:rPr>
          <w:rFonts w:ascii="Calibri" w:hAnsi="Calibri" w:cs="Calibri"/>
          <w:color w:val="auto"/>
          <w:sz w:val="22"/>
          <w:szCs w:val="22"/>
        </w:rPr>
        <w:t xml:space="preserve"> </w:t>
      </w:r>
      <w:r w:rsidR="00CF116C">
        <w:rPr>
          <w:rFonts w:ascii="Calibri" w:hAnsi="Calibri" w:cs="Calibri"/>
          <w:color w:val="auto"/>
          <w:sz w:val="22"/>
          <w:szCs w:val="22"/>
        </w:rPr>
        <w:t>con</w:t>
      </w:r>
      <w:r w:rsidR="00567D58">
        <w:rPr>
          <w:rFonts w:ascii="Calibri" w:hAnsi="Calibri" w:cs="Calibri"/>
          <w:color w:val="auto"/>
          <w:sz w:val="22"/>
          <w:szCs w:val="22"/>
        </w:rPr>
        <w:t xml:space="preserve"> </w:t>
      </w:r>
      <w:r w:rsidR="00CF116C">
        <w:rPr>
          <w:rFonts w:ascii="Calibri" w:hAnsi="Calibri" w:cs="Calibri"/>
          <w:color w:val="auto"/>
          <w:sz w:val="22"/>
          <w:szCs w:val="22"/>
        </w:rPr>
        <w:t>un</w:t>
      </w:r>
      <w:r w:rsidR="00567D58">
        <w:rPr>
          <w:rFonts w:ascii="Calibri" w:hAnsi="Calibri" w:cs="Calibri"/>
          <w:color w:val="auto"/>
          <w:sz w:val="22"/>
          <w:szCs w:val="22"/>
        </w:rPr>
        <w:t xml:space="preserve"> </w:t>
      </w:r>
      <w:r w:rsidR="00CF116C">
        <w:rPr>
          <w:rFonts w:ascii="Calibri" w:hAnsi="Calibri" w:cs="Calibri"/>
          <w:color w:val="auto"/>
          <w:sz w:val="22"/>
          <w:szCs w:val="22"/>
        </w:rPr>
        <w:t>plazo</w:t>
      </w:r>
      <w:r w:rsidR="00567D58">
        <w:rPr>
          <w:rFonts w:ascii="Calibri" w:hAnsi="Calibri" w:cs="Calibri"/>
          <w:color w:val="auto"/>
          <w:sz w:val="22"/>
          <w:szCs w:val="22"/>
        </w:rPr>
        <w:t xml:space="preserve"> </w:t>
      </w:r>
      <w:r w:rsidR="00CF116C">
        <w:rPr>
          <w:rFonts w:ascii="Calibri" w:hAnsi="Calibri" w:cs="Calibri"/>
          <w:color w:val="auto"/>
          <w:sz w:val="22"/>
          <w:szCs w:val="22"/>
        </w:rPr>
        <w:t>máximo</w:t>
      </w:r>
      <w:r w:rsidR="00567D58">
        <w:rPr>
          <w:rFonts w:ascii="Calibri" w:hAnsi="Calibri" w:cs="Calibri"/>
          <w:color w:val="auto"/>
          <w:sz w:val="22"/>
          <w:szCs w:val="22"/>
        </w:rPr>
        <w:t xml:space="preserve"> </w:t>
      </w:r>
      <w:r w:rsidR="00CF116C">
        <w:rPr>
          <w:rFonts w:ascii="Calibri" w:hAnsi="Calibri" w:cs="Calibri"/>
          <w:color w:val="auto"/>
          <w:sz w:val="22"/>
          <w:szCs w:val="22"/>
        </w:rPr>
        <w:t>de</w:t>
      </w:r>
      <w:r w:rsidR="00567D58">
        <w:rPr>
          <w:rFonts w:ascii="Calibri" w:hAnsi="Calibri" w:cs="Calibri"/>
          <w:color w:val="auto"/>
          <w:sz w:val="22"/>
          <w:szCs w:val="22"/>
        </w:rPr>
        <w:t xml:space="preserve"> </w:t>
      </w:r>
      <w:r w:rsidR="00CF116C">
        <w:rPr>
          <w:rFonts w:ascii="Calibri" w:hAnsi="Calibri" w:cs="Calibri"/>
          <w:color w:val="auto"/>
          <w:sz w:val="22"/>
          <w:szCs w:val="22"/>
        </w:rPr>
        <w:t>30</w:t>
      </w:r>
      <w:r w:rsidR="00567D58">
        <w:rPr>
          <w:rFonts w:ascii="Calibri" w:hAnsi="Calibri" w:cs="Calibri"/>
          <w:color w:val="auto"/>
          <w:sz w:val="22"/>
          <w:szCs w:val="22"/>
        </w:rPr>
        <w:t xml:space="preserve"> </w:t>
      </w:r>
      <w:r w:rsidR="00CF116C">
        <w:rPr>
          <w:rFonts w:ascii="Calibri" w:hAnsi="Calibri" w:cs="Calibri"/>
          <w:color w:val="auto"/>
          <w:sz w:val="22"/>
          <w:szCs w:val="22"/>
        </w:rPr>
        <w:t>días</w:t>
      </w:r>
      <w:r w:rsidR="00567D58">
        <w:rPr>
          <w:rFonts w:ascii="Calibri" w:hAnsi="Calibri" w:cs="Calibri"/>
          <w:color w:val="auto"/>
          <w:sz w:val="22"/>
          <w:szCs w:val="22"/>
        </w:rPr>
        <w:t xml:space="preserve"> </w:t>
      </w:r>
      <w:r w:rsidR="00CF116C">
        <w:rPr>
          <w:rFonts w:ascii="Calibri" w:hAnsi="Calibri" w:cs="Calibri"/>
          <w:color w:val="auto"/>
          <w:sz w:val="22"/>
          <w:szCs w:val="22"/>
        </w:rPr>
        <w:t>corridos</w:t>
      </w:r>
      <w:r w:rsidR="00567D58">
        <w:rPr>
          <w:rFonts w:ascii="Calibri" w:hAnsi="Calibri" w:cs="Calibri"/>
          <w:color w:val="auto"/>
          <w:sz w:val="22"/>
          <w:szCs w:val="22"/>
        </w:rPr>
        <w:t xml:space="preserve"> </w:t>
      </w:r>
      <w:r w:rsidR="00CF116C">
        <w:rPr>
          <w:rFonts w:ascii="Calibri" w:hAnsi="Calibri" w:cs="Calibri"/>
          <w:color w:val="auto"/>
          <w:sz w:val="22"/>
          <w:szCs w:val="22"/>
        </w:rPr>
        <w:t>para</w:t>
      </w:r>
      <w:r w:rsidR="00567D58">
        <w:rPr>
          <w:rFonts w:ascii="Calibri" w:hAnsi="Calibri" w:cs="Calibri"/>
          <w:color w:val="auto"/>
          <w:sz w:val="22"/>
          <w:szCs w:val="22"/>
        </w:rPr>
        <w:t xml:space="preserve"> </w:t>
      </w:r>
      <w:r w:rsidR="00CF116C">
        <w:rPr>
          <w:rFonts w:ascii="Calibri" w:hAnsi="Calibri" w:cs="Calibri"/>
          <w:color w:val="auto"/>
          <w:sz w:val="22"/>
          <w:szCs w:val="22"/>
        </w:rPr>
        <w:t>retirar</w:t>
      </w:r>
      <w:r w:rsidR="00567D58">
        <w:rPr>
          <w:rFonts w:ascii="Calibri" w:hAnsi="Calibri" w:cs="Calibri"/>
          <w:color w:val="auto"/>
          <w:sz w:val="22"/>
          <w:szCs w:val="22"/>
        </w:rPr>
        <w:t xml:space="preserve"> </w:t>
      </w:r>
      <w:r w:rsidR="00CF116C">
        <w:rPr>
          <w:rFonts w:ascii="Calibri" w:hAnsi="Calibri" w:cs="Calibri"/>
          <w:color w:val="auto"/>
          <w:sz w:val="22"/>
          <w:szCs w:val="22"/>
        </w:rPr>
        <w:t>los</w:t>
      </w:r>
      <w:r w:rsidR="00567D58">
        <w:rPr>
          <w:rFonts w:ascii="Calibri" w:hAnsi="Calibri" w:cs="Calibri"/>
          <w:color w:val="auto"/>
          <w:sz w:val="22"/>
          <w:szCs w:val="22"/>
        </w:rPr>
        <w:t xml:space="preserve"> </w:t>
      </w:r>
      <w:r w:rsidR="00CF116C">
        <w:rPr>
          <w:rFonts w:ascii="Calibri" w:hAnsi="Calibri" w:cs="Calibri"/>
          <w:color w:val="auto"/>
          <w:sz w:val="22"/>
          <w:szCs w:val="22"/>
        </w:rPr>
        <w:t>mismos.</w:t>
      </w:r>
      <w:r w:rsidR="00567D58">
        <w:rPr>
          <w:rFonts w:ascii="Calibri" w:hAnsi="Calibri" w:cs="Calibri"/>
          <w:color w:val="auto"/>
          <w:sz w:val="22"/>
          <w:szCs w:val="22"/>
        </w:rPr>
        <w:t xml:space="preserve"> </w:t>
      </w:r>
      <w:r w:rsidR="00CF116C">
        <w:rPr>
          <w:rFonts w:ascii="Calibri" w:hAnsi="Calibri" w:cs="Calibri"/>
          <w:color w:val="auto"/>
          <w:sz w:val="22"/>
          <w:szCs w:val="22"/>
        </w:rPr>
        <w:t>Una</w:t>
      </w:r>
      <w:r w:rsidR="00567D58">
        <w:rPr>
          <w:rFonts w:ascii="Calibri" w:hAnsi="Calibri" w:cs="Calibri"/>
          <w:color w:val="auto"/>
          <w:sz w:val="22"/>
          <w:szCs w:val="22"/>
        </w:rPr>
        <w:t xml:space="preserve"> </w:t>
      </w:r>
      <w:r w:rsidR="00CF116C">
        <w:rPr>
          <w:rFonts w:ascii="Calibri" w:hAnsi="Calibri" w:cs="Calibri"/>
          <w:color w:val="auto"/>
          <w:sz w:val="22"/>
          <w:szCs w:val="22"/>
        </w:rPr>
        <w:t>vez</w:t>
      </w:r>
      <w:r w:rsidR="00567D58">
        <w:rPr>
          <w:rFonts w:ascii="Calibri" w:hAnsi="Calibri" w:cs="Calibri"/>
          <w:color w:val="auto"/>
          <w:sz w:val="22"/>
          <w:szCs w:val="22"/>
        </w:rPr>
        <w:t xml:space="preserve"> </w:t>
      </w:r>
      <w:r w:rsidR="00CF116C">
        <w:rPr>
          <w:rFonts w:ascii="Calibri" w:hAnsi="Calibri" w:cs="Calibri"/>
          <w:color w:val="auto"/>
          <w:sz w:val="22"/>
          <w:szCs w:val="22"/>
        </w:rPr>
        <w:t>finalizado</w:t>
      </w:r>
      <w:r w:rsidR="00567D58">
        <w:rPr>
          <w:rFonts w:ascii="Calibri" w:hAnsi="Calibri" w:cs="Calibri"/>
          <w:color w:val="auto"/>
          <w:sz w:val="22"/>
          <w:szCs w:val="22"/>
        </w:rPr>
        <w:t xml:space="preserve"> </w:t>
      </w:r>
      <w:r w:rsidR="00CF116C">
        <w:rPr>
          <w:rFonts w:ascii="Calibri" w:hAnsi="Calibri" w:cs="Calibri"/>
          <w:color w:val="auto"/>
          <w:sz w:val="22"/>
          <w:szCs w:val="22"/>
        </w:rPr>
        <w:t>dicho</w:t>
      </w:r>
      <w:r w:rsidR="00567D58">
        <w:rPr>
          <w:rFonts w:ascii="Calibri" w:hAnsi="Calibri" w:cs="Calibri"/>
          <w:color w:val="auto"/>
          <w:sz w:val="22"/>
          <w:szCs w:val="22"/>
        </w:rPr>
        <w:t xml:space="preserve"> </w:t>
      </w:r>
      <w:r w:rsidR="00CF116C">
        <w:rPr>
          <w:rFonts w:ascii="Calibri" w:hAnsi="Calibri" w:cs="Calibri"/>
          <w:color w:val="auto"/>
          <w:sz w:val="22"/>
          <w:szCs w:val="22"/>
        </w:rPr>
        <w:t>plazo</w:t>
      </w:r>
      <w:r w:rsidR="00567D58">
        <w:rPr>
          <w:rFonts w:ascii="Calibri" w:hAnsi="Calibri" w:cs="Calibri"/>
          <w:color w:val="auto"/>
          <w:sz w:val="22"/>
          <w:szCs w:val="22"/>
        </w:rPr>
        <w:t xml:space="preserve"> </w:t>
      </w:r>
      <w:r w:rsidR="00CF116C">
        <w:rPr>
          <w:rFonts w:ascii="Calibri" w:hAnsi="Calibri" w:cs="Calibri"/>
          <w:color w:val="auto"/>
          <w:sz w:val="22"/>
          <w:szCs w:val="22"/>
        </w:rPr>
        <w:t>se</w:t>
      </w:r>
      <w:r w:rsidR="00567D58">
        <w:rPr>
          <w:rFonts w:ascii="Calibri" w:hAnsi="Calibri" w:cs="Calibri"/>
          <w:color w:val="auto"/>
          <w:sz w:val="22"/>
          <w:szCs w:val="22"/>
        </w:rPr>
        <w:t xml:space="preserve"> </w:t>
      </w:r>
      <w:r w:rsidR="00CF116C">
        <w:rPr>
          <w:rFonts w:ascii="Calibri" w:hAnsi="Calibri" w:cs="Calibri"/>
          <w:color w:val="auto"/>
          <w:sz w:val="22"/>
          <w:szCs w:val="22"/>
        </w:rPr>
        <w:t>entenderá</w:t>
      </w:r>
      <w:r w:rsidR="00567D58">
        <w:rPr>
          <w:rFonts w:ascii="Calibri" w:hAnsi="Calibri" w:cs="Calibri"/>
          <w:color w:val="auto"/>
          <w:sz w:val="22"/>
          <w:szCs w:val="22"/>
        </w:rPr>
        <w:t xml:space="preserve"> </w:t>
      </w:r>
      <w:r w:rsidR="00CF116C">
        <w:rPr>
          <w:rFonts w:ascii="Calibri" w:hAnsi="Calibri" w:cs="Calibri"/>
          <w:color w:val="auto"/>
          <w:sz w:val="22"/>
          <w:szCs w:val="22"/>
        </w:rPr>
        <w:t>que</w:t>
      </w:r>
      <w:r w:rsidR="00567D58">
        <w:rPr>
          <w:rFonts w:ascii="Calibri" w:hAnsi="Calibri" w:cs="Calibri"/>
          <w:color w:val="auto"/>
          <w:sz w:val="22"/>
          <w:szCs w:val="22"/>
        </w:rPr>
        <w:t xml:space="preserve"> </w:t>
      </w:r>
      <w:r w:rsidR="00CF116C">
        <w:rPr>
          <w:rFonts w:ascii="Calibri" w:hAnsi="Calibri" w:cs="Calibri"/>
          <w:color w:val="auto"/>
          <w:sz w:val="22"/>
          <w:szCs w:val="22"/>
        </w:rPr>
        <w:t>la</w:t>
      </w:r>
      <w:r w:rsidR="00567D58">
        <w:rPr>
          <w:rFonts w:ascii="Calibri" w:hAnsi="Calibri" w:cs="Calibri"/>
          <w:color w:val="auto"/>
          <w:sz w:val="22"/>
          <w:szCs w:val="22"/>
        </w:rPr>
        <w:t xml:space="preserve"> </w:t>
      </w:r>
      <w:r w:rsidR="00CF116C">
        <w:rPr>
          <w:rFonts w:ascii="Calibri" w:hAnsi="Calibri" w:cs="Calibri"/>
          <w:color w:val="auto"/>
          <w:sz w:val="22"/>
          <w:szCs w:val="22"/>
        </w:rPr>
        <w:t>empresa</w:t>
      </w:r>
      <w:r w:rsidR="00567D58">
        <w:rPr>
          <w:rFonts w:ascii="Calibri" w:hAnsi="Calibri" w:cs="Calibri"/>
          <w:color w:val="auto"/>
          <w:sz w:val="22"/>
          <w:szCs w:val="22"/>
        </w:rPr>
        <w:t xml:space="preserve"> </w:t>
      </w:r>
      <w:r w:rsidR="00CF116C">
        <w:rPr>
          <w:rFonts w:ascii="Calibri" w:hAnsi="Calibri" w:cs="Calibri"/>
          <w:color w:val="auto"/>
          <w:sz w:val="22"/>
          <w:szCs w:val="22"/>
        </w:rPr>
        <w:t>no</w:t>
      </w:r>
      <w:r w:rsidR="00567D58">
        <w:rPr>
          <w:rFonts w:ascii="Calibri" w:hAnsi="Calibri" w:cs="Calibri"/>
          <w:color w:val="auto"/>
          <w:sz w:val="22"/>
          <w:szCs w:val="22"/>
        </w:rPr>
        <w:t xml:space="preserve"> </w:t>
      </w:r>
      <w:r w:rsidR="00CF116C">
        <w:rPr>
          <w:rFonts w:ascii="Calibri" w:hAnsi="Calibri" w:cs="Calibri"/>
          <w:color w:val="auto"/>
          <w:sz w:val="22"/>
          <w:szCs w:val="22"/>
        </w:rPr>
        <w:t>retirará</w:t>
      </w:r>
      <w:r w:rsidR="00567D58">
        <w:rPr>
          <w:rFonts w:ascii="Calibri" w:hAnsi="Calibri" w:cs="Calibri"/>
          <w:color w:val="auto"/>
          <w:sz w:val="22"/>
          <w:szCs w:val="22"/>
        </w:rPr>
        <w:t xml:space="preserve"> </w:t>
      </w:r>
      <w:r w:rsidR="00CF116C">
        <w:rPr>
          <w:rFonts w:ascii="Calibri" w:hAnsi="Calibri" w:cs="Calibri"/>
          <w:color w:val="auto"/>
          <w:sz w:val="22"/>
          <w:szCs w:val="22"/>
        </w:rPr>
        <w:t>las</w:t>
      </w:r>
      <w:r w:rsidR="00567D58">
        <w:rPr>
          <w:rFonts w:ascii="Calibri" w:hAnsi="Calibri" w:cs="Calibri"/>
          <w:color w:val="auto"/>
          <w:sz w:val="22"/>
          <w:szCs w:val="22"/>
        </w:rPr>
        <w:t xml:space="preserve"> </w:t>
      </w:r>
      <w:r w:rsidR="00CF116C">
        <w:rPr>
          <w:rFonts w:ascii="Calibri" w:hAnsi="Calibri" w:cs="Calibri"/>
          <w:color w:val="auto"/>
          <w:sz w:val="22"/>
          <w:szCs w:val="22"/>
        </w:rPr>
        <w:t>mismas,</w:t>
      </w:r>
      <w:r w:rsidR="00567D58">
        <w:rPr>
          <w:rFonts w:ascii="Calibri" w:hAnsi="Calibri" w:cs="Calibri"/>
          <w:color w:val="auto"/>
          <w:sz w:val="22"/>
          <w:szCs w:val="22"/>
        </w:rPr>
        <w:t xml:space="preserve"> </w:t>
      </w:r>
      <w:r w:rsidR="00CF116C">
        <w:rPr>
          <w:rFonts w:ascii="Calibri" w:hAnsi="Calibri" w:cs="Calibri"/>
          <w:color w:val="auto"/>
          <w:sz w:val="22"/>
          <w:szCs w:val="22"/>
        </w:rPr>
        <w:t>quedan</w:t>
      </w:r>
      <w:r w:rsidR="0011752B">
        <w:rPr>
          <w:rFonts w:ascii="Calibri" w:hAnsi="Calibri" w:cs="Calibri"/>
          <w:color w:val="auto"/>
          <w:sz w:val="22"/>
          <w:szCs w:val="22"/>
        </w:rPr>
        <w:t xml:space="preserve">do </w:t>
      </w:r>
      <w:r w:rsidR="00CF116C">
        <w:rPr>
          <w:rFonts w:ascii="Calibri" w:hAnsi="Calibri" w:cs="Calibri"/>
          <w:color w:val="auto"/>
          <w:sz w:val="22"/>
          <w:szCs w:val="22"/>
        </w:rPr>
        <w:t>en</w:t>
      </w:r>
      <w:r w:rsidR="00567D58">
        <w:rPr>
          <w:rFonts w:ascii="Calibri" w:hAnsi="Calibri" w:cs="Calibri"/>
          <w:color w:val="auto"/>
          <w:sz w:val="22"/>
          <w:szCs w:val="22"/>
        </w:rPr>
        <w:t xml:space="preserve"> </w:t>
      </w:r>
      <w:r w:rsidR="00CF116C">
        <w:rPr>
          <w:rFonts w:ascii="Calibri" w:hAnsi="Calibri" w:cs="Calibri"/>
          <w:color w:val="auto"/>
          <w:sz w:val="22"/>
          <w:szCs w:val="22"/>
        </w:rPr>
        <w:t>poder</w:t>
      </w:r>
      <w:r w:rsidR="00567D58">
        <w:rPr>
          <w:rFonts w:ascii="Calibri" w:hAnsi="Calibri" w:cs="Calibri"/>
          <w:color w:val="auto"/>
          <w:sz w:val="22"/>
          <w:szCs w:val="22"/>
        </w:rPr>
        <w:t xml:space="preserve"> </w:t>
      </w:r>
      <w:r w:rsidR="00CF116C">
        <w:rPr>
          <w:rFonts w:ascii="Calibri" w:hAnsi="Calibri" w:cs="Calibri"/>
          <w:color w:val="auto"/>
          <w:sz w:val="22"/>
          <w:szCs w:val="22"/>
        </w:rPr>
        <w:t>de</w:t>
      </w:r>
      <w:r w:rsidR="00567D58">
        <w:rPr>
          <w:rFonts w:ascii="Calibri" w:hAnsi="Calibri" w:cs="Calibri"/>
          <w:color w:val="auto"/>
          <w:sz w:val="22"/>
          <w:szCs w:val="22"/>
        </w:rPr>
        <w:t xml:space="preserve"> </w:t>
      </w:r>
      <w:r w:rsidR="00CF116C">
        <w:rPr>
          <w:rFonts w:ascii="Calibri" w:hAnsi="Calibri" w:cs="Calibri"/>
          <w:color w:val="auto"/>
          <w:sz w:val="22"/>
          <w:szCs w:val="22"/>
        </w:rPr>
        <w:t>la</w:t>
      </w:r>
      <w:r w:rsidR="00567D58">
        <w:rPr>
          <w:rFonts w:ascii="Calibri" w:hAnsi="Calibri" w:cs="Calibri"/>
          <w:color w:val="auto"/>
          <w:sz w:val="22"/>
          <w:szCs w:val="22"/>
        </w:rPr>
        <w:t xml:space="preserve"> </w:t>
      </w:r>
      <w:r w:rsidR="00CF116C">
        <w:rPr>
          <w:rFonts w:ascii="Calibri" w:hAnsi="Calibri" w:cs="Calibri"/>
          <w:color w:val="auto"/>
          <w:sz w:val="22"/>
          <w:szCs w:val="22"/>
        </w:rPr>
        <w:t>Armada</w:t>
      </w:r>
      <w:r w:rsidR="00567D58">
        <w:rPr>
          <w:rFonts w:ascii="Calibri" w:hAnsi="Calibri" w:cs="Calibri"/>
          <w:color w:val="auto"/>
          <w:sz w:val="22"/>
          <w:szCs w:val="22"/>
        </w:rPr>
        <w:t xml:space="preserve"> </w:t>
      </w:r>
      <w:r w:rsidR="00CF116C">
        <w:rPr>
          <w:rFonts w:ascii="Calibri" w:hAnsi="Calibri" w:cs="Calibri"/>
          <w:color w:val="auto"/>
          <w:sz w:val="22"/>
          <w:szCs w:val="22"/>
        </w:rPr>
        <w:t>Nacional.-</w:t>
      </w:r>
    </w:p>
    <w:p w:rsidR="003F74AB" w:rsidRDefault="00CF116C" w:rsidP="003C0546">
      <w:pPr>
        <w:spacing w:line="240" w:lineRule="auto"/>
        <w:jc w:val="both"/>
        <w:rPr>
          <w:rFonts w:ascii="Calibri" w:hAnsi="Calibri" w:cs="Calibri"/>
          <w:color w:val="auto"/>
          <w:sz w:val="22"/>
          <w:szCs w:val="22"/>
        </w:rPr>
      </w:pPr>
      <w:r>
        <w:rPr>
          <w:rFonts w:ascii="Calibri" w:hAnsi="Calibri" w:cs="Calibri"/>
          <w:b/>
          <w:color w:val="auto"/>
          <w:sz w:val="22"/>
          <w:szCs w:val="22"/>
        </w:rPr>
        <w:t>13.3.-</w:t>
      </w:r>
      <w:r>
        <w:rPr>
          <w:rFonts w:ascii="Calibri" w:hAnsi="Calibri" w:cs="Calibri"/>
          <w:color w:val="auto"/>
          <w:sz w:val="22"/>
          <w:szCs w:val="22"/>
        </w:rPr>
        <w:t xml:space="preserve"> Los </w:t>
      </w:r>
      <w:r w:rsidRPr="00280366">
        <w:rPr>
          <w:rFonts w:ascii="Calibri" w:hAnsi="Calibri" w:cs="Calibri"/>
          <w:color w:val="auto"/>
          <w:sz w:val="22"/>
          <w:szCs w:val="22"/>
        </w:rPr>
        <w:t>oferente</w:t>
      </w:r>
      <w:r w:rsidRPr="003F74AB">
        <w:rPr>
          <w:rFonts w:ascii="Calibri" w:hAnsi="Calibri" w:cs="Calibri"/>
          <w:color w:val="auto"/>
          <w:sz w:val="22"/>
          <w:szCs w:val="22"/>
        </w:rPr>
        <w:t xml:space="preserve">s </w:t>
      </w:r>
      <w:r w:rsidRPr="003F74AB">
        <w:rPr>
          <w:rFonts w:ascii="Calibri" w:hAnsi="Calibri" w:cs="Calibri"/>
          <w:b/>
          <w:color w:val="auto"/>
          <w:sz w:val="22"/>
          <w:szCs w:val="22"/>
        </w:rPr>
        <w:t>deberán concurrir a observar los modelos</w:t>
      </w:r>
      <w:r w:rsidR="003F74AB" w:rsidRPr="003F74AB">
        <w:rPr>
          <w:rFonts w:ascii="Calibri" w:hAnsi="Calibri" w:cs="Calibri"/>
          <w:b/>
          <w:color w:val="auto"/>
          <w:sz w:val="22"/>
          <w:szCs w:val="22"/>
        </w:rPr>
        <w:t xml:space="preserve"> </w:t>
      </w:r>
      <w:r w:rsidR="003F74AB" w:rsidRPr="003F74AB">
        <w:rPr>
          <w:rFonts w:ascii="Calibri" w:hAnsi="Calibri" w:cs="Calibri"/>
          <w:color w:val="auto"/>
          <w:sz w:val="22"/>
          <w:szCs w:val="22"/>
        </w:rPr>
        <w:t xml:space="preserve">de </w:t>
      </w:r>
      <w:r w:rsidR="004C0FF4" w:rsidRPr="003F74AB">
        <w:rPr>
          <w:rFonts w:ascii="Calibri" w:hAnsi="Calibri" w:cs="Calibri"/>
          <w:color w:val="auto"/>
          <w:sz w:val="22"/>
          <w:szCs w:val="22"/>
        </w:rPr>
        <w:t>Almohadas, Frazadas y Cubre Cama.- Lo cuales las empresas deberán presentarse a ver de forma obligatoria</w:t>
      </w:r>
      <w:r w:rsidR="003F74AB" w:rsidRPr="003F74AB">
        <w:rPr>
          <w:rFonts w:ascii="Calibri" w:hAnsi="Calibri" w:cs="Calibri"/>
          <w:color w:val="auto"/>
          <w:sz w:val="22"/>
          <w:szCs w:val="22"/>
        </w:rPr>
        <w:t xml:space="preserve"> </w:t>
      </w:r>
      <w:r w:rsidRPr="003F74AB">
        <w:rPr>
          <w:rFonts w:ascii="Calibri" w:hAnsi="Calibri" w:cs="Calibri"/>
          <w:color w:val="auto"/>
          <w:sz w:val="22"/>
          <w:szCs w:val="22"/>
        </w:rPr>
        <w:t xml:space="preserve">de lo solicitado </w:t>
      </w:r>
      <w:r w:rsidRPr="00280366">
        <w:rPr>
          <w:rFonts w:ascii="Calibri" w:hAnsi="Calibri" w:cs="Calibri"/>
          <w:color w:val="auto"/>
          <w:sz w:val="22"/>
          <w:szCs w:val="22"/>
        </w:rPr>
        <w:t xml:space="preserve">en </w:t>
      </w:r>
      <w:r w:rsidR="00280366" w:rsidRPr="00280366">
        <w:rPr>
          <w:rFonts w:ascii="Calibri" w:hAnsi="Calibri" w:cs="Calibri"/>
          <w:color w:val="auto"/>
          <w:sz w:val="22"/>
          <w:szCs w:val="22"/>
        </w:rPr>
        <w:t>la DIVISION LOGISTICA (DIVLO),</w:t>
      </w:r>
      <w:r w:rsidRPr="00280366">
        <w:rPr>
          <w:rFonts w:ascii="Calibri" w:hAnsi="Calibri" w:cs="Calibri"/>
          <w:color w:val="auto"/>
          <w:sz w:val="22"/>
          <w:szCs w:val="22"/>
        </w:rPr>
        <w:t xml:space="preserve"> sito en </w:t>
      </w:r>
      <w:r w:rsidR="00280366" w:rsidRPr="00280366">
        <w:rPr>
          <w:rFonts w:ascii="Calibri" w:hAnsi="Calibri" w:cs="Calibri"/>
          <w:color w:val="auto"/>
          <w:sz w:val="22"/>
          <w:szCs w:val="22"/>
        </w:rPr>
        <w:t xml:space="preserve">el Comando General de la Armada, Rambla 25 de Agosto s/n </w:t>
      </w:r>
      <w:r>
        <w:rPr>
          <w:rFonts w:ascii="Calibri" w:hAnsi="Calibri" w:cs="Calibri"/>
          <w:color w:val="auto"/>
          <w:sz w:val="22"/>
          <w:szCs w:val="22"/>
        </w:rPr>
        <w:t>hasta un día hábil anterior a la fecha del acto de apertura, en el horario de 9:00 a 12:00.-</w:t>
      </w:r>
    </w:p>
    <w:p w:rsidR="00CF116C" w:rsidRDefault="00CF116C" w:rsidP="003C0546">
      <w:pPr>
        <w:spacing w:line="240" w:lineRule="auto"/>
        <w:jc w:val="both"/>
        <w:rPr>
          <w:rFonts w:ascii="Calibri" w:hAnsi="Calibri" w:cs="Calibri"/>
          <w:b/>
          <w:color w:val="auto"/>
          <w:sz w:val="22"/>
          <w:szCs w:val="22"/>
        </w:rPr>
      </w:pPr>
      <w:r>
        <w:rPr>
          <w:rFonts w:ascii="Calibri" w:hAnsi="Calibri" w:cs="Calibri"/>
          <w:b/>
          <w:color w:val="auto"/>
          <w:sz w:val="22"/>
          <w:szCs w:val="22"/>
        </w:rPr>
        <w:t>13.4.- La omisión por parte del oferente en lo relacionado con la entrega de muestras y la concurrencia a observar los modelos, generará la desestimación de su oferta sin más trámite.-</w:t>
      </w:r>
    </w:p>
    <w:p w:rsidR="00CF116C" w:rsidRDefault="00CF116C" w:rsidP="003C0546">
      <w:pPr>
        <w:spacing w:after="0" w:line="240" w:lineRule="auto"/>
        <w:jc w:val="both"/>
        <w:rPr>
          <w:rFonts w:ascii="Calibri" w:hAnsi="Calibri" w:cs="Calibri"/>
          <w:b/>
          <w:color w:val="auto"/>
          <w:sz w:val="22"/>
          <w:szCs w:val="22"/>
        </w:rPr>
      </w:pPr>
      <w:r>
        <w:rPr>
          <w:rFonts w:ascii="Calibri" w:hAnsi="Calibri" w:cs="Calibri"/>
          <w:b/>
          <w:color w:val="auto"/>
          <w:sz w:val="22"/>
          <w:szCs w:val="22"/>
        </w:rPr>
        <w:t>13.5.- Se deberá solicitar comprobante de presentación de muestras y observación de modelos, los cuales se adjuntarán a la oferta, y en caso de omisión se desestimará su oferta sin más trámite.-</w:t>
      </w:r>
    </w:p>
    <w:p w:rsidR="00CF116C" w:rsidRDefault="00CF116C" w:rsidP="003C0546">
      <w:pPr>
        <w:spacing w:line="240" w:lineRule="auto"/>
        <w:jc w:val="both"/>
        <w:rPr>
          <w:rFonts w:ascii="Calibri" w:hAnsi="Calibri" w:cs="Calibri"/>
          <w:b/>
          <w:color w:val="000000"/>
          <w:sz w:val="22"/>
          <w:szCs w:val="22"/>
        </w:rPr>
      </w:pPr>
    </w:p>
    <w:p w:rsidR="00CF116C" w:rsidRDefault="00CF116C" w:rsidP="003C0546">
      <w:pPr>
        <w:spacing w:line="240" w:lineRule="auto"/>
        <w:jc w:val="both"/>
        <w:rPr>
          <w:rFonts w:ascii="Calibri" w:hAnsi="Calibri" w:cs="Calibri"/>
          <w:color w:val="000000"/>
          <w:sz w:val="22"/>
          <w:szCs w:val="22"/>
        </w:rPr>
      </w:pPr>
      <w:r>
        <w:rPr>
          <w:rFonts w:ascii="Calibri" w:hAnsi="Calibri" w:cs="Calibri"/>
          <w:b/>
          <w:color w:val="000000"/>
          <w:sz w:val="22"/>
          <w:szCs w:val="22"/>
        </w:rPr>
        <w:t>14.- MANTENIMIENTO DE OFERTA.-</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El plazo de mantenimiento de oferta  se expresará en la </w:t>
      </w:r>
      <w:r w:rsidRPr="00280366">
        <w:rPr>
          <w:rFonts w:ascii="Calibri" w:hAnsi="Calibri" w:cs="Calibri"/>
          <w:color w:val="auto"/>
          <w:sz w:val="22"/>
          <w:szCs w:val="22"/>
        </w:rPr>
        <w:t>propuesta,el cual</w:t>
      </w:r>
      <w:r w:rsidRPr="00280366">
        <w:rPr>
          <w:rFonts w:ascii="Calibri" w:hAnsi="Calibri" w:cs="Calibri"/>
          <w:b/>
          <w:color w:val="auto"/>
          <w:sz w:val="22"/>
          <w:szCs w:val="22"/>
        </w:rPr>
        <w:t xml:space="preserve"> no podrá ser inferior a </w:t>
      </w:r>
      <w:r w:rsidR="00280366" w:rsidRPr="00280366">
        <w:rPr>
          <w:rFonts w:ascii="Calibri" w:hAnsi="Calibri" w:cs="Calibri"/>
          <w:b/>
          <w:color w:val="auto"/>
          <w:sz w:val="22"/>
          <w:szCs w:val="22"/>
        </w:rPr>
        <w:t>noventa</w:t>
      </w:r>
      <w:r w:rsidRPr="00280366">
        <w:rPr>
          <w:rFonts w:ascii="Calibri" w:hAnsi="Calibri" w:cs="Calibri"/>
          <w:b/>
          <w:color w:val="auto"/>
          <w:sz w:val="22"/>
          <w:szCs w:val="22"/>
        </w:rPr>
        <w:t xml:space="preserve"> (</w:t>
      </w:r>
      <w:r w:rsidR="00280366" w:rsidRPr="00280366">
        <w:rPr>
          <w:rFonts w:ascii="Calibri" w:hAnsi="Calibri" w:cs="Calibri"/>
          <w:b/>
          <w:color w:val="auto"/>
          <w:sz w:val="22"/>
          <w:szCs w:val="22"/>
        </w:rPr>
        <w:t>90</w:t>
      </w:r>
      <w:r w:rsidRPr="00280366">
        <w:rPr>
          <w:rFonts w:ascii="Calibri" w:hAnsi="Calibri" w:cs="Calibri"/>
          <w:b/>
          <w:color w:val="auto"/>
          <w:sz w:val="22"/>
          <w:szCs w:val="22"/>
        </w:rPr>
        <w:t>) días corridos</w:t>
      </w:r>
      <w:r w:rsidRPr="00280366">
        <w:rPr>
          <w:rFonts w:ascii="Calibri" w:hAnsi="Calibri" w:cs="Calibri"/>
          <w:color w:val="auto"/>
          <w:sz w:val="22"/>
          <w:szCs w:val="22"/>
        </w:rPr>
        <w:t xml:space="preserve"> a contar a partir del día siguiente</w:t>
      </w:r>
      <w:r>
        <w:rPr>
          <w:rFonts w:ascii="Calibri" w:hAnsi="Calibri" w:cs="Calibri"/>
          <w:color w:val="000000"/>
          <w:sz w:val="22"/>
          <w:szCs w:val="22"/>
        </w:rPr>
        <w:t xml:space="preserve"> a la apertura de ofertas.</w:t>
      </w:r>
    </w:p>
    <w:p w:rsidR="00CF116C" w:rsidRDefault="00CF116C" w:rsidP="003C0546">
      <w:pPr>
        <w:spacing w:line="240" w:lineRule="auto"/>
        <w:jc w:val="both"/>
        <w:rPr>
          <w:rFonts w:ascii="Calibri" w:hAnsi="Calibri" w:cs="Calibri"/>
          <w:color w:val="FF0000"/>
          <w:sz w:val="22"/>
          <w:szCs w:val="22"/>
        </w:rPr>
      </w:pPr>
      <w:r>
        <w:rPr>
          <w:rFonts w:ascii="Calibri" w:hAnsi="Calibri" w:cs="Calibri"/>
          <w:color w:val="000000"/>
          <w:sz w:val="22"/>
          <w:szCs w:val="22"/>
        </w:rPr>
        <w:t xml:space="preserve">En caso de omisión se </w:t>
      </w:r>
      <w:r w:rsidRPr="00280366">
        <w:rPr>
          <w:rFonts w:ascii="Calibri" w:hAnsi="Calibri" w:cs="Calibri"/>
          <w:color w:val="auto"/>
          <w:sz w:val="22"/>
          <w:szCs w:val="22"/>
        </w:rPr>
        <w:t xml:space="preserve">deberá entender que el plazo durante el cual se mantienen las ofertas y los precios será el mínimo </w:t>
      </w:r>
      <w:r w:rsidRPr="00280366">
        <w:rPr>
          <w:rFonts w:ascii="Calibri" w:hAnsi="Calibri" w:cs="Calibri"/>
          <w:b/>
          <w:color w:val="auto"/>
          <w:sz w:val="22"/>
          <w:szCs w:val="22"/>
        </w:rPr>
        <w:t xml:space="preserve">exigido </w:t>
      </w:r>
      <w:r w:rsidR="00280366" w:rsidRPr="00280366">
        <w:rPr>
          <w:rFonts w:ascii="Calibri" w:hAnsi="Calibri" w:cs="Calibri"/>
          <w:b/>
          <w:color w:val="auto"/>
          <w:sz w:val="22"/>
          <w:szCs w:val="22"/>
        </w:rPr>
        <w:t>noventa (90</w:t>
      </w:r>
      <w:r w:rsidRPr="00280366">
        <w:rPr>
          <w:rFonts w:ascii="Calibri" w:hAnsi="Calibri" w:cs="Calibri"/>
          <w:b/>
          <w:color w:val="auto"/>
          <w:sz w:val="22"/>
          <w:szCs w:val="22"/>
        </w:rPr>
        <w:t>) días corridos.-</w:t>
      </w:r>
    </w:p>
    <w:p w:rsidR="00CF116C" w:rsidRDefault="00CF116C" w:rsidP="003C0546">
      <w:pPr>
        <w:spacing w:line="240" w:lineRule="auto"/>
        <w:jc w:val="both"/>
        <w:rPr>
          <w:rFonts w:ascii="Calibri" w:hAnsi="Calibri" w:cs="Calibri"/>
          <w:color w:val="000000"/>
          <w:sz w:val="22"/>
          <w:szCs w:val="22"/>
        </w:rPr>
      </w:pPr>
      <w:r>
        <w:rPr>
          <w:rFonts w:ascii="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CF116C" w:rsidRDefault="00CF116C" w:rsidP="003C0546">
      <w:pPr>
        <w:spacing w:line="240" w:lineRule="auto"/>
        <w:jc w:val="both"/>
        <w:rPr>
          <w:rFonts w:ascii="Calibri" w:hAnsi="Calibri" w:cs="Calibri"/>
          <w:b/>
          <w:color w:val="000000"/>
          <w:sz w:val="22"/>
          <w:szCs w:val="22"/>
        </w:rPr>
      </w:pPr>
      <w:r>
        <w:rPr>
          <w:rFonts w:ascii="Calibri" w:hAnsi="Calibri" w:cs="Calibri"/>
          <w:color w:val="000000"/>
          <w:sz w:val="22"/>
          <w:szCs w:val="22"/>
        </w:rPr>
        <w:t>La salvedad a que se refiere el inciso anterior, será válida únicamente cuando no se le haya notificado la resolución de adjudicación.-</w:t>
      </w:r>
    </w:p>
    <w:p w:rsidR="00CF116C" w:rsidRDefault="00CF116C" w:rsidP="003C0546">
      <w:pPr>
        <w:spacing w:line="240" w:lineRule="auto"/>
        <w:jc w:val="both"/>
        <w:rPr>
          <w:rFonts w:ascii="Calibri" w:hAnsi="Calibri" w:cs="Calibri"/>
          <w:color w:val="000000"/>
          <w:sz w:val="22"/>
          <w:szCs w:val="22"/>
        </w:rPr>
      </w:pPr>
      <w:r>
        <w:rPr>
          <w:rFonts w:ascii="Calibri" w:hAnsi="Calibri" w:cs="Calibri"/>
          <w:b/>
          <w:color w:val="000000"/>
          <w:sz w:val="22"/>
          <w:szCs w:val="22"/>
        </w:rPr>
        <w:t>15.-  EVALUACION ANTERIOR A LA ADJUDICACION.-</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15.1.-</w:t>
      </w:r>
      <w:r>
        <w:rPr>
          <w:rFonts w:ascii="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CF116C" w:rsidRDefault="00CF116C" w:rsidP="003C0546">
      <w:pPr>
        <w:spacing w:line="240" w:lineRule="auto"/>
        <w:jc w:val="both"/>
        <w:rPr>
          <w:rFonts w:ascii="Calibri" w:hAnsi="Calibri" w:cs="Calibri"/>
          <w:color w:val="000000"/>
          <w:sz w:val="22"/>
          <w:szCs w:val="22"/>
        </w:rPr>
      </w:pPr>
      <w:r>
        <w:rPr>
          <w:rFonts w:ascii="Calibri" w:hAnsi="Calibri" w:cs="Calibri"/>
          <w:color w:val="000000"/>
          <w:sz w:val="22"/>
          <w:szCs w:val="22"/>
        </w:rPr>
        <w:t>El procedimiento pertinente podrá continuar con aquellas ofertas que no se hallen comprendidas en las causas reseñadas.</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 xml:space="preserve">15.2.- </w:t>
      </w:r>
      <w:r>
        <w:rPr>
          <w:rFonts w:ascii="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lastRenderedPageBreak/>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CF116C" w:rsidRDefault="00CF116C" w:rsidP="003C0546">
      <w:pPr>
        <w:spacing w:line="240" w:lineRule="auto"/>
        <w:jc w:val="both"/>
        <w:rPr>
          <w:rFonts w:ascii="Calibri" w:hAnsi="Calibri" w:cs="Calibri"/>
          <w:b/>
          <w:sz w:val="22"/>
          <w:szCs w:val="22"/>
        </w:rPr>
      </w:pPr>
      <w:r>
        <w:rPr>
          <w:rFonts w:ascii="Calibri" w:hAnsi="Calibri" w:cs="Calibri"/>
          <w:b/>
          <w:color w:val="000000"/>
          <w:sz w:val="22"/>
          <w:szCs w:val="22"/>
        </w:rPr>
        <w:t>16.- DE LA ADJUDICACIÓN.</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16.1.-</w:t>
      </w:r>
      <w:r>
        <w:rPr>
          <w:rFonts w:ascii="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CF116C" w:rsidRDefault="00CF116C" w:rsidP="003C0546">
      <w:pPr>
        <w:spacing w:line="240" w:lineRule="auto"/>
        <w:jc w:val="both"/>
        <w:rPr>
          <w:rFonts w:ascii="Calibri" w:hAnsi="Calibri" w:cs="Calibri"/>
          <w:b/>
          <w:sz w:val="22"/>
          <w:szCs w:val="22"/>
        </w:rPr>
      </w:pPr>
      <w:r>
        <w:rPr>
          <w:rFonts w:ascii="Calibri" w:hAnsi="Calibri" w:cs="Calibri"/>
          <w:b/>
          <w:sz w:val="22"/>
          <w:szCs w:val="22"/>
        </w:rPr>
        <w:t>16.2.-Para evaluar las ofertas se tendrán en cuenta los siguientes FACTORES, así como la ponderación de cada uno de ellos acorde a lo previsto en el art. 48 del T.O.C.A.F:</w:t>
      </w:r>
    </w:p>
    <w:p w:rsidR="00CF116C" w:rsidRPr="003F581C" w:rsidRDefault="00CF116C" w:rsidP="003C0546">
      <w:pPr>
        <w:spacing w:line="240" w:lineRule="auto"/>
        <w:jc w:val="center"/>
        <w:rPr>
          <w:rFonts w:ascii="Calibri" w:hAnsi="Calibri" w:cs="Calibri"/>
          <w:b/>
          <w:color w:val="auto"/>
          <w:sz w:val="20"/>
        </w:rPr>
      </w:pPr>
      <w:r w:rsidRPr="003F581C">
        <w:rPr>
          <w:rFonts w:ascii="Calibri" w:hAnsi="Calibri" w:cs="Calibri"/>
          <w:b/>
          <w:color w:val="auto"/>
          <w:sz w:val="22"/>
          <w:szCs w:val="22"/>
        </w:rPr>
        <w:t>FACTORES DE EVALUACIÓN Y PONDERACIÓN</w:t>
      </w:r>
    </w:p>
    <w:tbl>
      <w:tblPr>
        <w:tblW w:w="0" w:type="auto"/>
        <w:tblInd w:w="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tblPr>
      <w:tblGrid>
        <w:gridCol w:w="897"/>
        <w:gridCol w:w="3436"/>
      </w:tblGrid>
      <w:tr w:rsidR="003F581C" w:rsidRPr="003F581C" w:rsidTr="003F581C">
        <w:trPr>
          <w:trHeight w:val="786"/>
        </w:trPr>
        <w:tc>
          <w:tcPr>
            <w:tcW w:w="897" w:type="dxa"/>
            <w:shd w:val="clear" w:color="auto" w:fill="FFFFFF"/>
          </w:tcPr>
          <w:p w:rsidR="003F581C" w:rsidRPr="003F581C" w:rsidRDefault="003F581C" w:rsidP="003C0546">
            <w:pPr>
              <w:snapToGrid w:val="0"/>
              <w:spacing w:line="240" w:lineRule="auto"/>
              <w:jc w:val="center"/>
              <w:rPr>
                <w:rFonts w:ascii="Calibri" w:hAnsi="Calibri" w:cs="Calibri"/>
                <w:b/>
                <w:color w:val="auto"/>
                <w:sz w:val="20"/>
              </w:rPr>
            </w:pPr>
            <w:r w:rsidRPr="003F581C">
              <w:rPr>
                <w:rFonts w:ascii="Calibri" w:hAnsi="Calibri" w:cs="Calibri"/>
                <w:b/>
                <w:color w:val="auto"/>
                <w:sz w:val="20"/>
              </w:rPr>
              <w:t>PRECIO</w:t>
            </w:r>
          </w:p>
        </w:tc>
        <w:tc>
          <w:tcPr>
            <w:tcW w:w="3436" w:type="dxa"/>
            <w:shd w:val="clear" w:color="auto" w:fill="FFFFFF"/>
          </w:tcPr>
          <w:p w:rsidR="003F581C" w:rsidRPr="003F581C" w:rsidRDefault="003F581C" w:rsidP="003C0546">
            <w:pPr>
              <w:snapToGrid w:val="0"/>
              <w:spacing w:line="240" w:lineRule="auto"/>
              <w:jc w:val="center"/>
              <w:rPr>
                <w:rFonts w:ascii="Calibri" w:hAnsi="Calibri" w:cs="Calibri"/>
                <w:b/>
                <w:color w:val="auto"/>
                <w:sz w:val="20"/>
              </w:rPr>
            </w:pPr>
            <w:r w:rsidRPr="003F581C">
              <w:rPr>
                <w:rFonts w:ascii="Calibri" w:hAnsi="Calibri" w:cs="Calibri"/>
                <w:b/>
                <w:color w:val="auto"/>
                <w:sz w:val="20"/>
              </w:rPr>
              <w:t>ANTECEDENTES NEGATIVOS CON EL ESTADO</w:t>
            </w:r>
          </w:p>
        </w:tc>
      </w:tr>
      <w:tr w:rsidR="003F581C" w:rsidRPr="003F581C" w:rsidTr="003F581C">
        <w:tc>
          <w:tcPr>
            <w:tcW w:w="897" w:type="dxa"/>
            <w:shd w:val="clear" w:color="auto" w:fill="FFFFFF"/>
            <w:hideMark/>
          </w:tcPr>
          <w:p w:rsidR="003F581C" w:rsidRPr="003F581C" w:rsidRDefault="003F581C" w:rsidP="003C0546">
            <w:pPr>
              <w:spacing w:line="240" w:lineRule="auto"/>
              <w:jc w:val="center"/>
              <w:rPr>
                <w:rFonts w:ascii="Calibri" w:hAnsi="Calibri" w:cs="Calibri"/>
                <w:b/>
                <w:bCs/>
                <w:color w:val="auto"/>
                <w:sz w:val="20"/>
              </w:rPr>
            </w:pPr>
            <w:r w:rsidRPr="003F581C">
              <w:rPr>
                <w:rFonts w:ascii="Calibri" w:hAnsi="Calibri" w:cs="Calibri"/>
                <w:b/>
                <w:bCs/>
                <w:color w:val="auto"/>
                <w:sz w:val="20"/>
              </w:rPr>
              <w:t>80%</w:t>
            </w:r>
          </w:p>
        </w:tc>
        <w:tc>
          <w:tcPr>
            <w:tcW w:w="3436" w:type="dxa"/>
            <w:shd w:val="clear" w:color="auto" w:fill="FFFFFF"/>
            <w:hideMark/>
          </w:tcPr>
          <w:p w:rsidR="003F581C" w:rsidRPr="003F581C" w:rsidRDefault="003F581C" w:rsidP="003C0546">
            <w:pPr>
              <w:spacing w:line="240" w:lineRule="auto"/>
              <w:jc w:val="center"/>
              <w:rPr>
                <w:rFonts w:ascii="Calibri" w:hAnsi="Calibri" w:cs="Calibri"/>
                <w:b/>
                <w:bCs/>
                <w:color w:val="auto"/>
                <w:sz w:val="20"/>
              </w:rPr>
            </w:pPr>
            <w:r w:rsidRPr="003F581C">
              <w:rPr>
                <w:rFonts w:ascii="Calibri" w:hAnsi="Calibri" w:cs="Calibri"/>
                <w:b/>
                <w:bCs/>
                <w:color w:val="auto"/>
                <w:sz w:val="20"/>
              </w:rPr>
              <w:t>20%</w:t>
            </w:r>
          </w:p>
        </w:tc>
      </w:tr>
    </w:tbl>
    <w:p w:rsidR="00CF116C" w:rsidRDefault="00CF116C" w:rsidP="003C0546">
      <w:pPr>
        <w:spacing w:line="240" w:lineRule="auto"/>
        <w:jc w:val="both"/>
        <w:rPr>
          <w:rFonts w:ascii="Calibri" w:hAnsi="Calibri" w:cs="Calibri"/>
          <w:color w:val="FF0000"/>
          <w:sz w:val="22"/>
          <w:szCs w:val="22"/>
        </w:rPr>
      </w:pPr>
    </w:p>
    <w:p w:rsidR="00CF116C" w:rsidRDefault="00CF116C" w:rsidP="003C0546">
      <w:pPr>
        <w:spacing w:line="240" w:lineRule="auto"/>
        <w:jc w:val="both"/>
        <w:rPr>
          <w:rFonts w:ascii="Calibri" w:hAnsi="Calibri" w:cs="Calibri"/>
          <w:color w:val="000000"/>
          <w:sz w:val="22"/>
          <w:szCs w:val="22"/>
        </w:rPr>
      </w:pPr>
    </w:p>
    <w:p w:rsidR="00CF116C" w:rsidRDefault="00CF116C" w:rsidP="003C0546">
      <w:pPr>
        <w:pStyle w:val="Prrafodelista1"/>
        <w:spacing w:line="240" w:lineRule="auto"/>
        <w:ind w:left="567"/>
        <w:jc w:val="both"/>
        <w:rPr>
          <w:rFonts w:ascii="Calibri" w:eastAsia="Calibri" w:hAnsi="Calibri" w:cs="Calibri"/>
          <w:b/>
          <w:color w:val="FF3333"/>
          <w:sz w:val="22"/>
          <w:szCs w:val="22"/>
        </w:rPr>
      </w:pPr>
      <w:r>
        <w:rPr>
          <w:rFonts w:ascii="Calibri" w:hAnsi="Calibri" w:cs="Calibri"/>
          <w:sz w:val="22"/>
          <w:szCs w:val="22"/>
        </w:rPr>
        <w:t xml:space="preserve">En referencia a los factores de </w:t>
      </w:r>
      <w:r w:rsidR="003F581C">
        <w:rPr>
          <w:rFonts w:ascii="Calibri" w:hAnsi="Calibri" w:cs="Calibri"/>
          <w:sz w:val="22"/>
          <w:szCs w:val="22"/>
        </w:rPr>
        <w:t xml:space="preserve">ponderación cabe destacar </w:t>
      </w:r>
      <w:r w:rsidR="003F581C" w:rsidRPr="003F581C">
        <w:rPr>
          <w:rFonts w:ascii="Calibri" w:hAnsi="Calibri" w:cs="Calibri"/>
          <w:color w:val="auto"/>
          <w:sz w:val="22"/>
          <w:szCs w:val="22"/>
        </w:rPr>
        <w:t xml:space="preserve">que los factoresPRECIO </w:t>
      </w:r>
      <w:r w:rsidRPr="003F581C">
        <w:rPr>
          <w:rFonts w:ascii="Calibri" w:hAnsi="Calibri" w:cs="Calibri"/>
          <w:color w:val="auto"/>
          <w:sz w:val="22"/>
          <w:szCs w:val="22"/>
        </w:rPr>
        <w:t xml:space="preserve">Y ANTECEDENTES NEGATIVOS se evaluaran de la siguiente manera: </w:t>
      </w:r>
    </w:p>
    <w:p w:rsidR="00CF116C" w:rsidRPr="003F581C" w:rsidRDefault="00CF116C" w:rsidP="003C0546">
      <w:pPr>
        <w:pStyle w:val="Prrafodelista1"/>
        <w:numPr>
          <w:ilvl w:val="0"/>
          <w:numId w:val="2"/>
        </w:numPr>
        <w:spacing w:line="240" w:lineRule="auto"/>
        <w:jc w:val="both"/>
        <w:rPr>
          <w:rFonts w:ascii="Calibri" w:eastAsia="Calibri" w:hAnsi="Calibri" w:cs="Calibri"/>
          <w:b/>
          <w:color w:val="auto"/>
          <w:sz w:val="22"/>
          <w:szCs w:val="22"/>
        </w:rPr>
      </w:pPr>
      <w:r w:rsidRPr="003F581C">
        <w:rPr>
          <w:rFonts w:ascii="Calibri" w:hAnsi="Calibri" w:cs="Calibri"/>
          <w:b/>
          <w:color w:val="auto"/>
          <w:sz w:val="22"/>
          <w:szCs w:val="22"/>
        </w:rPr>
        <w:t xml:space="preserve">PRECIO: </w:t>
      </w:r>
      <w:r w:rsidRPr="003F581C">
        <w:rPr>
          <w:rFonts w:ascii="Calibri" w:hAnsi="Calibri" w:cs="Calibri"/>
          <w:color w:val="auto"/>
          <w:sz w:val="22"/>
          <w:szCs w:val="22"/>
        </w:rPr>
        <w:t>se evaluará otorgando mayor valor al menor precio ofertado de acuerdo a la siguiente fórmula: precio menor/precio evaluado x 80 (en este caso).</w:t>
      </w:r>
    </w:p>
    <w:p w:rsidR="00CF116C" w:rsidRPr="003F581C" w:rsidRDefault="00CF116C" w:rsidP="003C0546">
      <w:pPr>
        <w:spacing w:after="0" w:line="240" w:lineRule="auto"/>
        <w:jc w:val="both"/>
        <w:rPr>
          <w:rFonts w:ascii="Calibri" w:hAnsi="Calibri" w:cs="Calibri"/>
          <w:b/>
          <w:color w:val="auto"/>
          <w:sz w:val="22"/>
          <w:szCs w:val="22"/>
        </w:rPr>
      </w:pPr>
    </w:p>
    <w:p w:rsidR="00CF116C" w:rsidRPr="003F581C" w:rsidRDefault="00CF116C" w:rsidP="003C0546">
      <w:pPr>
        <w:pStyle w:val="Prrafodelista1"/>
        <w:numPr>
          <w:ilvl w:val="0"/>
          <w:numId w:val="2"/>
        </w:numPr>
        <w:spacing w:after="0" w:line="240" w:lineRule="auto"/>
        <w:ind w:left="1395"/>
        <w:rPr>
          <w:rFonts w:ascii="Calibri" w:eastAsia="Calibri" w:hAnsi="Calibri" w:cs="Calibri"/>
          <w:color w:val="auto"/>
          <w:sz w:val="22"/>
          <w:szCs w:val="22"/>
          <w:lang w:val="es-UY"/>
        </w:rPr>
      </w:pPr>
      <w:r w:rsidRPr="003F581C">
        <w:rPr>
          <w:rFonts w:ascii="Calibri" w:hAnsi="Calibri" w:cs="Calibri"/>
          <w:b/>
          <w:color w:val="auto"/>
          <w:sz w:val="22"/>
          <w:szCs w:val="22"/>
          <w:lang w:val="es-UY"/>
        </w:rPr>
        <w:t xml:space="preserve">ANTECEDENTES  NEGATIVOS DEL OFERENTE EN CONTRATACIONES CON EL ESTADO: </w:t>
      </w:r>
    </w:p>
    <w:p w:rsidR="00CF116C" w:rsidRPr="003F581C" w:rsidRDefault="00CF116C" w:rsidP="003C0546">
      <w:pPr>
        <w:pStyle w:val="Prrafodelista1"/>
        <w:spacing w:after="0" w:line="240" w:lineRule="auto"/>
        <w:ind w:left="1395"/>
        <w:rPr>
          <w:rFonts w:ascii="Calibri" w:hAnsi="Calibri" w:cs="Calibri"/>
          <w:color w:val="auto"/>
          <w:sz w:val="22"/>
          <w:szCs w:val="22"/>
          <w:lang w:val="es-UY"/>
        </w:rPr>
      </w:pPr>
      <w:r w:rsidRPr="003F581C">
        <w:rPr>
          <w:rFonts w:ascii="Calibri" w:hAnsi="Calibri" w:cs="Calibri"/>
          <w:color w:val="auto"/>
          <w:sz w:val="22"/>
          <w:szCs w:val="22"/>
          <w:lang w:val="es-UY"/>
        </w:rPr>
        <w:t>Se valorará la información disponible en el RUPE, obteniendo el total del 20% si no existen incumplimientos, 10% si existe uno, en caso de poseer más de uno se le otorgará puntaje 0.-</w:t>
      </w:r>
    </w:p>
    <w:p w:rsidR="00CF116C" w:rsidRDefault="00CF116C" w:rsidP="003C0546">
      <w:pPr>
        <w:pStyle w:val="Prrafodelista1"/>
        <w:spacing w:after="0" w:line="240" w:lineRule="auto"/>
        <w:ind w:left="1395"/>
        <w:rPr>
          <w:rFonts w:ascii="Calibri" w:hAnsi="Calibri" w:cs="Calibri"/>
          <w:color w:val="FF3333"/>
          <w:sz w:val="22"/>
          <w:szCs w:val="22"/>
          <w:lang w:val="es-UY"/>
        </w:rPr>
      </w:pPr>
    </w:p>
    <w:p w:rsidR="00CF116C" w:rsidRDefault="00CF116C" w:rsidP="003C0546">
      <w:pPr>
        <w:spacing w:line="240" w:lineRule="auto"/>
        <w:jc w:val="both"/>
        <w:rPr>
          <w:rFonts w:ascii="Calibri" w:hAnsi="Calibri" w:cs="Arial"/>
          <w:b/>
          <w:sz w:val="22"/>
          <w:szCs w:val="22"/>
          <w:lang w:val="es-UY"/>
        </w:rPr>
      </w:pPr>
      <w:r>
        <w:rPr>
          <w:rFonts w:ascii="Calibri" w:hAnsi="Calibri" w:cs="Calibri"/>
          <w:b/>
          <w:sz w:val="22"/>
          <w:szCs w:val="22"/>
        </w:rPr>
        <w:t>16.3.-</w:t>
      </w:r>
      <w:r>
        <w:rPr>
          <w:rFonts w:ascii="Calibri" w:hAnsi="Calibri" w:cs="Arial"/>
          <w:sz w:val="22"/>
          <w:szCs w:val="22"/>
          <w:lang w:val="es-UY"/>
        </w:rPr>
        <w:t xml:space="preserve"> Una vez realizado la ponderación total de los  factores de ponderación establecidos nos arrojará el resultado final.</w:t>
      </w:r>
    </w:p>
    <w:p w:rsidR="00CF116C" w:rsidRDefault="00CF116C" w:rsidP="003C0546">
      <w:pPr>
        <w:spacing w:line="240" w:lineRule="auto"/>
        <w:jc w:val="both"/>
        <w:rPr>
          <w:rFonts w:ascii="Calibri" w:hAnsi="Calibri" w:cs="Calibri"/>
          <w:b/>
          <w:sz w:val="22"/>
          <w:szCs w:val="22"/>
        </w:rPr>
      </w:pPr>
      <w:r>
        <w:rPr>
          <w:rFonts w:ascii="Calibri" w:hAnsi="Calibri" w:cs="Arial"/>
          <w:b/>
          <w:sz w:val="22"/>
          <w:szCs w:val="22"/>
          <w:lang w:val="es-UY"/>
        </w:rPr>
        <w:t>16.4.-</w:t>
      </w:r>
      <w:r>
        <w:rPr>
          <w:rFonts w:ascii="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CF116C" w:rsidRDefault="00CF116C" w:rsidP="003C0546">
      <w:pPr>
        <w:spacing w:line="240" w:lineRule="auto"/>
        <w:jc w:val="both"/>
        <w:rPr>
          <w:rFonts w:ascii="Calibri" w:hAnsi="Calibri" w:cs="Calibri"/>
          <w:b/>
          <w:sz w:val="22"/>
          <w:szCs w:val="22"/>
        </w:rPr>
      </w:pPr>
      <w:r>
        <w:rPr>
          <w:rFonts w:ascii="Calibri" w:hAnsi="Calibri" w:cs="Calibri"/>
          <w:b/>
          <w:sz w:val="22"/>
          <w:szCs w:val="22"/>
        </w:rPr>
        <w:t>16.5.-</w:t>
      </w:r>
      <w:r>
        <w:rPr>
          <w:rFonts w:ascii="Calibri" w:hAnsi="Calibri" w:cs="Calibri"/>
          <w:sz w:val="22"/>
          <w:szCs w:val="22"/>
        </w:rPr>
        <w:t xml:space="preserve"> Si las ofertas presentadas son iguales, aun si se utilizó la mejora de oferta, la adjudicación podrá dividirse en las partes igualitarias correspondientes.-</w:t>
      </w:r>
    </w:p>
    <w:p w:rsidR="00CF116C" w:rsidRDefault="00CF116C" w:rsidP="003C0546">
      <w:pPr>
        <w:spacing w:line="240" w:lineRule="auto"/>
        <w:jc w:val="both"/>
        <w:rPr>
          <w:rFonts w:ascii="Calibri" w:hAnsi="Calibri" w:cs="Calibri"/>
          <w:b/>
          <w:sz w:val="22"/>
          <w:szCs w:val="22"/>
        </w:rPr>
      </w:pPr>
      <w:r>
        <w:rPr>
          <w:rFonts w:ascii="Calibri" w:hAnsi="Calibri" w:cs="Calibri"/>
          <w:b/>
          <w:sz w:val="22"/>
          <w:szCs w:val="22"/>
        </w:rPr>
        <w:t>16.6.-</w:t>
      </w:r>
      <w:r>
        <w:rPr>
          <w:rFonts w:ascii="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sz w:val="22"/>
          <w:szCs w:val="22"/>
        </w:rPr>
        <w:lastRenderedPageBreak/>
        <w:t>16.7.-</w:t>
      </w:r>
      <w:r>
        <w:rPr>
          <w:rFonts w:ascii="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CF116C" w:rsidRDefault="00CF116C" w:rsidP="003C0546">
      <w:pPr>
        <w:spacing w:line="240" w:lineRule="auto"/>
        <w:jc w:val="both"/>
        <w:rPr>
          <w:rFonts w:ascii="Calibri" w:hAnsi="Calibri" w:cs="Calibri"/>
          <w:sz w:val="22"/>
          <w:szCs w:val="22"/>
        </w:rPr>
      </w:pPr>
      <w:r>
        <w:rPr>
          <w:rFonts w:ascii="Calibri" w:hAnsi="Calibri" w:cs="Calibri"/>
          <w:b/>
          <w:color w:val="000000"/>
          <w:sz w:val="22"/>
          <w:szCs w:val="22"/>
        </w:rPr>
        <w:t>17.- DE LA ENTREGA  Y  EJECUCIÓN DEL CONTRATO.-</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17</w:t>
      </w:r>
      <w:r w:rsidRPr="003C0546">
        <w:rPr>
          <w:rFonts w:ascii="Calibri" w:hAnsi="Calibri" w:cs="Calibri"/>
          <w:b/>
          <w:color w:val="auto"/>
          <w:sz w:val="22"/>
          <w:szCs w:val="22"/>
        </w:rPr>
        <w:t>.1</w:t>
      </w:r>
      <w:r w:rsidRPr="003C0546">
        <w:rPr>
          <w:rFonts w:ascii="Calibri" w:hAnsi="Calibri" w:cs="Calibri"/>
          <w:color w:val="auto"/>
          <w:sz w:val="22"/>
          <w:szCs w:val="22"/>
        </w:rPr>
        <w:t xml:space="preserve">- El plazo de entrega de los artículos solicitados, se establecerá en la propuesta y  </w:t>
      </w:r>
      <w:r w:rsidRPr="003C0546">
        <w:rPr>
          <w:rFonts w:ascii="Calibri" w:hAnsi="Calibri" w:cs="Calibri"/>
          <w:b/>
          <w:color w:val="auto"/>
          <w:sz w:val="22"/>
          <w:szCs w:val="22"/>
        </w:rPr>
        <w:t xml:space="preserve">no podrá ser superior a </w:t>
      </w:r>
      <w:r w:rsidR="003C0546" w:rsidRPr="003C0546">
        <w:rPr>
          <w:rFonts w:ascii="Calibri" w:hAnsi="Calibri" w:cs="Calibri"/>
          <w:b/>
          <w:color w:val="auto"/>
          <w:sz w:val="22"/>
          <w:szCs w:val="22"/>
        </w:rPr>
        <w:t>sesenta</w:t>
      </w:r>
      <w:r w:rsidRPr="003C0546">
        <w:rPr>
          <w:rFonts w:ascii="Calibri" w:hAnsi="Calibri" w:cs="Calibri"/>
          <w:b/>
          <w:color w:val="auto"/>
          <w:sz w:val="22"/>
          <w:szCs w:val="22"/>
        </w:rPr>
        <w:t xml:space="preserve"> (</w:t>
      </w:r>
      <w:r w:rsidR="003C0546" w:rsidRPr="003C0546">
        <w:rPr>
          <w:rFonts w:ascii="Calibri" w:hAnsi="Calibri" w:cs="Calibri"/>
          <w:b/>
          <w:color w:val="auto"/>
          <w:sz w:val="22"/>
          <w:szCs w:val="22"/>
        </w:rPr>
        <w:t>60</w:t>
      </w:r>
      <w:r w:rsidRPr="003C0546">
        <w:rPr>
          <w:rFonts w:ascii="Calibri" w:hAnsi="Calibri" w:cs="Calibri"/>
          <w:b/>
          <w:color w:val="auto"/>
          <w:sz w:val="22"/>
          <w:szCs w:val="22"/>
        </w:rPr>
        <w:t>) días calendario</w:t>
      </w:r>
      <w:r w:rsidRPr="003C0546">
        <w:rPr>
          <w:rFonts w:ascii="Calibri" w:hAnsi="Calibri" w:cs="Calibri"/>
          <w:color w:val="auto"/>
          <w:sz w:val="22"/>
          <w:szCs w:val="22"/>
        </w:rPr>
        <w:t>, contados desde el día siguiente a aquel en que se hizo efectiva la entrega de la constancia de Afectación del Crédito (Orden de Compra). En caso de omisión, se entenderá que el plazo será</w:t>
      </w:r>
      <w:r w:rsidR="003C0546" w:rsidRPr="003C0546">
        <w:rPr>
          <w:rFonts w:ascii="Calibri" w:hAnsi="Calibri" w:cs="Calibri"/>
          <w:color w:val="auto"/>
          <w:sz w:val="22"/>
          <w:szCs w:val="22"/>
        </w:rPr>
        <w:t xml:space="preserve"> sesenta</w:t>
      </w:r>
      <w:r w:rsidRPr="003C0546">
        <w:rPr>
          <w:rFonts w:ascii="Calibri" w:hAnsi="Calibri" w:cs="Calibri"/>
          <w:b/>
          <w:color w:val="auto"/>
          <w:sz w:val="22"/>
          <w:szCs w:val="22"/>
        </w:rPr>
        <w:t xml:space="preserve"> (</w:t>
      </w:r>
      <w:r w:rsidR="003C0546" w:rsidRPr="003C0546">
        <w:rPr>
          <w:rFonts w:ascii="Calibri" w:hAnsi="Calibri" w:cs="Calibri"/>
          <w:b/>
          <w:color w:val="auto"/>
          <w:sz w:val="22"/>
          <w:szCs w:val="22"/>
        </w:rPr>
        <w:t>60</w:t>
      </w:r>
      <w:r w:rsidRPr="003C0546">
        <w:rPr>
          <w:rFonts w:ascii="Calibri" w:hAnsi="Calibri" w:cs="Calibri"/>
          <w:b/>
          <w:color w:val="auto"/>
          <w:sz w:val="22"/>
          <w:szCs w:val="22"/>
        </w:rPr>
        <w:t>) días calendario</w:t>
      </w:r>
      <w:r w:rsidRPr="003C0546">
        <w:rPr>
          <w:rFonts w:ascii="Calibri" w:hAnsi="Calibri" w:cs="Calibri"/>
          <w:color w:val="auto"/>
          <w:sz w:val="22"/>
          <w:szCs w:val="22"/>
        </w:rPr>
        <w:t xml:space="preserve">, previa coordinación con </w:t>
      </w:r>
      <w:r w:rsidR="003C0546" w:rsidRPr="003C0546">
        <w:rPr>
          <w:rFonts w:ascii="Calibri" w:hAnsi="Calibri" w:cs="Calibri"/>
          <w:color w:val="auto"/>
          <w:sz w:val="22"/>
          <w:szCs w:val="22"/>
        </w:rPr>
        <w:t xml:space="preserve">División Logística (DIVLO) </w:t>
      </w:r>
      <w:r w:rsidRPr="003C0546">
        <w:rPr>
          <w:rFonts w:ascii="Calibri" w:hAnsi="Calibri" w:cs="Calibri"/>
          <w:color w:val="auto"/>
          <w:sz w:val="22"/>
          <w:szCs w:val="22"/>
        </w:rPr>
        <w:t>de lunes a viernes en el horario de 08:30 a 13:00 hrs, teléfono: 2915 10 70.-</w:t>
      </w:r>
    </w:p>
    <w:p w:rsidR="00CF116C" w:rsidRDefault="00CF116C" w:rsidP="003C0546">
      <w:pPr>
        <w:spacing w:line="240" w:lineRule="auto"/>
        <w:jc w:val="both"/>
        <w:rPr>
          <w:rFonts w:ascii="Calibri" w:hAnsi="Calibri" w:cs="Calibri"/>
          <w:b/>
          <w:color w:val="000000"/>
          <w:sz w:val="22"/>
          <w:szCs w:val="22"/>
        </w:rPr>
      </w:pPr>
      <w:r>
        <w:rPr>
          <w:rFonts w:ascii="Calibri" w:hAnsi="Calibri" w:cs="Calibr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CF116C" w:rsidRDefault="00CF116C" w:rsidP="003C0546">
      <w:pPr>
        <w:spacing w:line="240" w:lineRule="auto"/>
        <w:jc w:val="both"/>
        <w:rPr>
          <w:rFonts w:ascii="Calibri" w:hAnsi="Calibri" w:cs="Calibri"/>
          <w:color w:val="000000"/>
          <w:sz w:val="22"/>
          <w:szCs w:val="22"/>
        </w:rPr>
      </w:pPr>
      <w:r>
        <w:rPr>
          <w:rFonts w:ascii="Calibri" w:hAnsi="Calibri" w:cs="Calibri"/>
          <w:b/>
          <w:color w:val="000000"/>
          <w:sz w:val="22"/>
          <w:szCs w:val="22"/>
        </w:rPr>
        <w:t>17.</w:t>
      </w:r>
      <w:r w:rsidR="005B20BD">
        <w:rPr>
          <w:rFonts w:ascii="Calibri" w:hAnsi="Calibri" w:cs="Calibri"/>
          <w:b/>
          <w:color w:val="000000"/>
          <w:sz w:val="22"/>
          <w:szCs w:val="22"/>
        </w:rPr>
        <w:t>2</w:t>
      </w:r>
      <w:r>
        <w:rPr>
          <w:rFonts w:ascii="Calibri" w:hAnsi="Calibri" w:cs="Calibri"/>
          <w:b/>
          <w:color w:val="000000"/>
          <w:sz w:val="22"/>
          <w:szCs w:val="22"/>
        </w:rPr>
        <w:t xml:space="preserve">.- </w:t>
      </w:r>
      <w:r>
        <w:rPr>
          <w:rFonts w:ascii="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CF116C" w:rsidRDefault="00CF116C" w:rsidP="003C0546">
      <w:pPr>
        <w:spacing w:line="240" w:lineRule="auto"/>
        <w:jc w:val="both"/>
        <w:rPr>
          <w:rFonts w:ascii="Calibri" w:hAnsi="Calibri" w:cs="Calibri"/>
          <w:color w:val="000000"/>
          <w:sz w:val="22"/>
          <w:szCs w:val="22"/>
        </w:rPr>
      </w:pPr>
      <w:r>
        <w:rPr>
          <w:rFonts w:ascii="Calibri" w:hAnsi="Calibri" w:cs="Calibri"/>
          <w:color w:val="000000"/>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w:t>
      </w:r>
      <w:r w:rsidR="005B20BD">
        <w:rPr>
          <w:rFonts w:ascii="Calibri" w:hAnsi="Calibri" w:cs="Calibri"/>
          <w:color w:val="000000"/>
          <w:sz w:val="22"/>
          <w:szCs w:val="22"/>
        </w:rPr>
        <w:t xml:space="preserve"> Único</w:t>
      </w:r>
      <w:r>
        <w:rPr>
          <w:rFonts w:ascii="Calibri" w:hAnsi="Calibri" w:cs="Calibri"/>
          <w:color w:val="000000"/>
          <w:sz w:val="22"/>
          <w:szCs w:val="22"/>
        </w:rPr>
        <w:t xml:space="preserve"> de Proveedores del Estado.</w:t>
      </w:r>
    </w:p>
    <w:p w:rsidR="00CF116C" w:rsidRDefault="00CF116C" w:rsidP="003C0546">
      <w:pPr>
        <w:spacing w:line="240" w:lineRule="auto"/>
        <w:jc w:val="both"/>
        <w:rPr>
          <w:rFonts w:ascii="Calibri" w:hAnsi="Calibri" w:cs="Calibri"/>
          <w:b/>
          <w:color w:val="000000"/>
          <w:sz w:val="22"/>
          <w:szCs w:val="22"/>
        </w:rPr>
      </w:pPr>
      <w:r>
        <w:rPr>
          <w:rFonts w:ascii="Calibri" w:hAnsi="Calibri" w:cs="Calibri"/>
          <w:color w:val="000000"/>
          <w:sz w:val="22"/>
          <w:szCs w:val="22"/>
        </w:rPr>
        <w:tab/>
        <w:t>Si el proveedor no hubiese hecho la sustitución correspondiente, ni justificado a satisfacción de la Administración la demora originada, se le podrán aplicar las sanciones pertinentes.-</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17.</w:t>
      </w:r>
      <w:r w:rsidR="005B20BD">
        <w:rPr>
          <w:rFonts w:ascii="Calibri" w:hAnsi="Calibri" w:cs="Calibri"/>
          <w:b/>
          <w:color w:val="000000"/>
          <w:sz w:val="22"/>
          <w:szCs w:val="22"/>
        </w:rPr>
        <w:t>3</w:t>
      </w:r>
      <w:r>
        <w:rPr>
          <w:rFonts w:ascii="Calibri" w:hAnsi="Calibri" w:cs="Calibri"/>
          <w:b/>
          <w:color w:val="000000"/>
          <w:sz w:val="22"/>
          <w:szCs w:val="22"/>
        </w:rPr>
        <w:t xml:space="preserve">- </w:t>
      </w:r>
      <w:r>
        <w:rPr>
          <w:rFonts w:ascii="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de lugar a reclamación de clase alguna.-</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18.- GARANTIA DE CUMPLIMIENTO CONTRACTUAL.-</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18.1</w:t>
      </w:r>
      <w:r>
        <w:rPr>
          <w:rFonts w:ascii="Calibri" w:hAnsi="Calibri" w:cs="Calibri"/>
          <w:color w:val="000000"/>
          <w:sz w:val="22"/>
          <w:szCs w:val="22"/>
        </w:rPr>
        <w:t xml:space="preserve">.- No será necesario garantía de mantenimiento de oferta por tratarse de un llamado a Licitación Abreviada, aún cuando la oferta presentada superare el monto de la misma.- </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18.2</w:t>
      </w:r>
      <w:r>
        <w:rPr>
          <w:rFonts w:ascii="Calibri" w:hAnsi="Calibri" w:cs="Calibr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18.3.-</w:t>
      </w:r>
      <w:r>
        <w:rPr>
          <w:rFonts w:ascii="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18.4.-</w:t>
      </w:r>
      <w:r>
        <w:rPr>
          <w:rFonts w:ascii="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lastRenderedPageBreak/>
        <w:t>18.5.-</w:t>
      </w:r>
      <w:r>
        <w:rPr>
          <w:rFonts w:ascii="Calibri" w:hAnsi="Calibri" w:cs="Calibri"/>
          <w:color w:val="000000"/>
          <w:sz w:val="22"/>
          <w:szCs w:val="22"/>
        </w:rPr>
        <w:t xml:space="preserve"> Cuando se trate de depósitos en efectivo deberán efectuarse en el Banco de la República Oriental del Uruguay (BROU), en la Cuenta </w:t>
      </w:r>
      <w:r>
        <w:rPr>
          <w:rFonts w:ascii="Calibri" w:hAnsi="Calibri" w:cs="Calibri"/>
          <w:sz w:val="22"/>
          <w:szCs w:val="22"/>
        </w:rPr>
        <w:t>corriente BROU en U$S Nº 152/30881 y en $ Nº 152/37428 a nombre de la Armada Nacional</w:t>
      </w:r>
      <w:r>
        <w:rPr>
          <w:rFonts w:ascii="Calibri" w:hAnsi="Calibri" w:cs="Calibri"/>
          <w:color w:val="000000"/>
          <w:sz w:val="22"/>
          <w:szCs w:val="22"/>
        </w:rPr>
        <w:t xml:space="preserve">, una vez efectuado el depósito se deberá canjear en la Unidad  mencionada  por el recibo correspondiente.- </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18.6.-</w:t>
      </w:r>
      <w:r>
        <w:rPr>
          <w:rFonts w:ascii="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18.7.-</w:t>
      </w:r>
      <w:r>
        <w:rPr>
          <w:rFonts w:ascii="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 xml:space="preserve">18.8.- </w:t>
      </w:r>
      <w:r>
        <w:rPr>
          <w:rFonts w:ascii="Calibri" w:hAnsi="Calibri" w:cs="Calibri"/>
          <w:color w:val="000000"/>
          <w:sz w:val="22"/>
          <w:szCs w:val="22"/>
        </w:rPr>
        <w:t>La garantía a que se refieren los numerales anteriores será devuelta al proveedor una vez efectuada la recepción definitiva conforme.-</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19.- NOTIFICACIONES.-</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19.1.-</w:t>
      </w:r>
      <w:r>
        <w:rPr>
          <w:rFonts w:ascii="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19.2.-</w:t>
      </w:r>
      <w:r>
        <w:rPr>
          <w:rFonts w:ascii="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19.3.-</w:t>
      </w:r>
      <w:r>
        <w:rPr>
          <w:rFonts w:ascii="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 xml:space="preserve">19.4.- </w:t>
      </w:r>
      <w:r>
        <w:rPr>
          <w:rFonts w:ascii="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20.- INCUMPLIMIENTOS.-</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20.1.- SANCIONES EN CASO DE INCUMPLIMIENTO: A)</w:t>
      </w:r>
      <w:r>
        <w:rPr>
          <w:rFonts w:ascii="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r>
        <w:rPr>
          <w:rFonts w:ascii="Calibri" w:hAnsi="Calibri" w:cs="Calibri"/>
          <w:b/>
          <w:color w:val="000000"/>
          <w:sz w:val="22"/>
          <w:szCs w:val="22"/>
        </w:rPr>
        <w:t>B)</w:t>
      </w:r>
      <w:r>
        <w:rPr>
          <w:rFonts w:ascii="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rFonts w:ascii="Calibri" w:hAnsi="Calibri" w:cs="Calibri"/>
          <w:b/>
          <w:color w:val="000000"/>
          <w:sz w:val="22"/>
          <w:szCs w:val="22"/>
        </w:rPr>
        <w:t xml:space="preserve"> C)</w:t>
      </w:r>
      <w:r>
        <w:rPr>
          <w:rFonts w:ascii="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 xml:space="preserve">20.2.- MORA.- </w:t>
      </w:r>
      <w:r>
        <w:rPr>
          <w:rFonts w:ascii="Calibri" w:hAnsi="Calibri" w:cs="Calibri"/>
          <w:color w:val="000000"/>
          <w:sz w:val="22"/>
          <w:szCs w:val="22"/>
        </w:rPr>
        <w:t xml:space="preserve">El contratista caerá en mora de pleno derecho sin necesidad de interpelación judicial o extrajudicial alguna, por el solo vencimiento del o de los plazos pactados en que la o </w:t>
      </w:r>
      <w:r>
        <w:rPr>
          <w:rFonts w:ascii="Calibri" w:hAnsi="Calibri" w:cs="Calibri"/>
          <w:color w:val="000000"/>
          <w:sz w:val="22"/>
          <w:szCs w:val="22"/>
        </w:rPr>
        <w:lastRenderedPageBreak/>
        <w:t>las obligaciones deban cumplirse, o por el solo hecho de hacer o no hacer algo contrario a lo estipulado, en cuyo caso se deberán las multas que se establecen, además de los daños y perjuicios derivados de tal incumplimiento.-</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20.3.-EL PAGO DE LAS MULTAS.-</w:t>
      </w:r>
      <w:r>
        <w:rPr>
          <w:rFonts w:ascii="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21.- EXENCIÓN DE RESPONSABILIDAD.-</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CF116C" w:rsidRDefault="00CF116C" w:rsidP="003C0546">
      <w:pPr>
        <w:spacing w:line="240" w:lineRule="auto"/>
        <w:jc w:val="both"/>
        <w:rPr>
          <w:rFonts w:ascii="Calibri" w:hAnsi="Calibri" w:cs="Calibri"/>
          <w:b/>
          <w:color w:val="000000"/>
          <w:sz w:val="22"/>
          <w:szCs w:val="22"/>
        </w:rPr>
      </w:pPr>
      <w:r>
        <w:rPr>
          <w:rFonts w:ascii="Calibri" w:hAnsi="Calibri" w:cs="Calibri"/>
          <w:b/>
          <w:color w:val="000000"/>
          <w:sz w:val="22"/>
          <w:szCs w:val="22"/>
        </w:rPr>
        <w:t>22.- DEL PAGO.-</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22.1.-</w:t>
      </w:r>
      <w:r>
        <w:rPr>
          <w:rFonts w:ascii="Calibri" w:hAnsi="Calibri" w:cs="Calibri"/>
          <w:color w:val="000000"/>
          <w:sz w:val="22"/>
          <w:szCs w:val="22"/>
        </w:rPr>
        <w:t xml:space="preserve"> El pago se efectuará en moneda nacional de curso legal, por intermedio de la Tesorería General de la Nación, por el Sistema Integrado de Información Financiera (SIIF) a Crédito.-</w:t>
      </w:r>
    </w:p>
    <w:p w:rsidR="00CF116C" w:rsidRDefault="00CF116C" w:rsidP="003C0546">
      <w:pPr>
        <w:pStyle w:val="Textoindependiente"/>
        <w:spacing w:line="240" w:lineRule="auto"/>
        <w:rPr>
          <w:lang w:val="es-ES"/>
        </w:rPr>
      </w:pPr>
      <w:r>
        <w:rPr>
          <w:rFonts w:ascii="Calibri" w:hAnsi="Calibri" w:cs="Calibri"/>
          <w:b/>
          <w:color w:val="000000"/>
          <w:sz w:val="22"/>
          <w:szCs w:val="22"/>
          <w:lang w:val="es-ES"/>
        </w:rPr>
        <w:t xml:space="preserve">22.2.- </w:t>
      </w:r>
      <w:r>
        <w:rPr>
          <w:rFonts w:ascii="Calibri" w:hAnsi="Calibri" w:cs="Calibri"/>
          <w:color w:val="000000"/>
          <w:sz w:val="22"/>
          <w:szCs w:val="22"/>
          <w:lang w:val="es-ES"/>
        </w:rPr>
        <w:t>A fin de hacer efectivo el cobro, los adjudicatarios deberán estar activos en el RUPE con todos los certificados al día.-</w:t>
      </w:r>
    </w:p>
    <w:p w:rsidR="00CF116C" w:rsidRDefault="00CF116C" w:rsidP="003C0546">
      <w:pPr>
        <w:pStyle w:val="Textoindependiente"/>
        <w:spacing w:line="240" w:lineRule="auto"/>
        <w:rPr>
          <w:lang w:val="es-ES"/>
        </w:rPr>
      </w:pPr>
    </w:p>
    <w:p w:rsidR="00CF116C" w:rsidRDefault="00CF116C" w:rsidP="003C0546">
      <w:pPr>
        <w:pStyle w:val="Textoindependiente"/>
        <w:spacing w:line="240" w:lineRule="auto"/>
        <w:rPr>
          <w:rFonts w:ascii="Calibri" w:hAnsi="Calibri" w:cs="Calibri"/>
          <w:color w:val="000000"/>
          <w:sz w:val="22"/>
          <w:szCs w:val="22"/>
          <w:lang w:val="es-ES"/>
        </w:rPr>
      </w:pPr>
      <w:r>
        <w:rPr>
          <w:rFonts w:ascii="Calibri" w:hAnsi="Calibri" w:cs="Calibri"/>
          <w:b/>
          <w:color w:val="000000"/>
          <w:sz w:val="22"/>
          <w:szCs w:val="22"/>
          <w:lang w:val="es-ES"/>
        </w:rPr>
        <w:t>22.3.-</w:t>
      </w:r>
      <w:r>
        <w:rPr>
          <w:rFonts w:ascii="Calibri" w:hAnsi="Calibri" w:cs="Calibri"/>
          <w:color w:val="000000"/>
          <w:sz w:val="22"/>
          <w:szCs w:val="22"/>
          <w:lang w:val="es-ES"/>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w:t>
      </w:r>
      <w:proofErr w:type="gramStart"/>
      <w:r>
        <w:rPr>
          <w:rFonts w:ascii="Calibri" w:hAnsi="Calibri" w:cs="Calibri"/>
          <w:color w:val="000000"/>
          <w:sz w:val="22"/>
          <w:szCs w:val="22"/>
          <w:lang w:val="es-ES"/>
        </w:rPr>
        <w:t>art</w:t>
      </w:r>
      <w:proofErr w:type="gramEnd"/>
      <w:r>
        <w:rPr>
          <w:rFonts w:ascii="Calibri" w:hAnsi="Calibri" w:cs="Calibri"/>
          <w:color w:val="000000"/>
          <w:sz w:val="22"/>
          <w:szCs w:val="22"/>
          <w:lang w:val="es-ES"/>
        </w:rPr>
        <w:t>. 1737 y siguiente del Código Civil)</w:t>
      </w:r>
    </w:p>
    <w:p w:rsidR="00CF116C" w:rsidRDefault="00CF116C" w:rsidP="003C0546">
      <w:pPr>
        <w:pStyle w:val="Textoindependiente"/>
        <w:spacing w:line="240" w:lineRule="auto"/>
        <w:rPr>
          <w:rFonts w:ascii="Calibri" w:hAnsi="Calibri" w:cs="Calibri"/>
          <w:b/>
          <w:color w:val="000000"/>
          <w:sz w:val="22"/>
          <w:szCs w:val="22"/>
          <w:lang w:val="es-ES"/>
        </w:rPr>
      </w:pPr>
      <w:r>
        <w:rPr>
          <w:rFonts w:ascii="Calibri" w:hAnsi="Calibri" w:cs="Calibri"/>
          <w:color w:val="000000"/>
          <w:sz w:val="22"/>
          <w:szCs w:val="22"/>
          <w:lang w:val="es-ES"/>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r>
        <w:rPr>
          <w:rFonts w:ascii="Calibri" w:hAnsi="Calibri" w:cs="Calibri"/>
          <w:color w:val="000000"/>
          <w:sz w:val="22"/>
          <w:szCs w:val="22"/>
        </w:rPr>
        <w:t>.-</w:t>
      </w:r>
    </w:p>
    <w:p w:rsidR="00CF116C" w:rsidRDefault="00CF116C" w:rsidP="003C0546">
      <w:pPr>
        <w:pStyle w:val="Textoindependiente"/>
        <w:spacing w:line="240" w:lineRule="auto"/>
        <w:rPr>
          <w:rFonts w:ascii="Calibri" w:hAnsi="Calibri" w:cs="Calibri"/>
          <w:b/>
          <w:color w:val="000000"/>
          <w:sz w:val="22"/>
          <w:szCs w:val="22"/>
          <w:lang w:val="es-ES"/>
        </w:rPr>
      </w:pPr>
    </w:p>
    <w:p w:rsidR="00CF116C" w:rsidRDefault="00CF116C" w:rsidP="003C0546">
      <w:pPr>
        <w:pStyle w:val="Textoindependiente"/>
        <w:spacing w:line="240" w:lineRule="auto"/>
        <w:rPr>
          <w:rFonts w:ascii="Calibri" w:hAnsi="Calibri" w:cs="Calibri"/>
          <w:color w:val="000000"/>
          <w:sz w:val="22"/>
          <w:szCs w:val="22"/>
          <w:lang w:val="es-ES"/>
        </w:rPr>
      </w:pPr>
      <w:r>
        <w:rPr>
          <w:rFonts w:ascii="Calibri" w:hAnsi="Calibri" w:cs="Calibri"/>
          <w:b/>
          <w:color w:val="000000"/>
          <w:sz w:val="22"/>
          <w:szCs w:val="22"/>
          <w:lang w:val="es-ES"/>
        </w:rPr>
        <w:t xml:space="preserve">22.4.- </w:t>
      </w:r>
      <w:r>
        <w:rPr>
          <w:rFonts w:ascii="Calibri" w:hAnsi="Calibri" w:cs="Calibri"/>
          <w:color w:val="000000"/>
          <w:sz w:val="22"/>
          <w:szCs w:val="22"/>
          <w:lang w:val="es-ES"/>
        </w:rPr>
        <w:t>La documentación referida a Cesiones de Crédito se debe presentar en la Unidad Centralizada de Compras de la Armada (UCCAR) sito en 25 de mayo 440 esq. Misiones.-</w:t>
      </w:r>
    </w:p>
    <w:p w:rsidR="00CF116C" w:rsidRDefault="00CF116C" w:rsidP="003C0546">
      <w:pPr>
        <w:pStyle w:val="Textoindependiente"/>
        <w:spacing w:line="240" w:lineRule="auto"/>
        <w:rPr>
          <w:rFonts w:ascii="Calibri" w:hAnsi="Calibri" w:cs="Calibri"/>
          <w:color w:val="000000"/>
          <w:sz w:val="22"/>
          <w:szCs w:val="22"/>
          <w:lang w:val="es-ES"/>
        </w:rPr>
      </w:pPr>
    </w:p>
    <w:p w:rsidR="00CF116C" w:rsidRDefault="00CF116C" w:rsidP="003C0546">
      <w:pPr>
        <w:pStyle w:val="Textoindependiente"/>
        <w:spacing w:line="240" w:lineRule="auto"/>
        <w:rPr>
          <w:rFonts w:ascii="Calibri" w:hAnsi="Calibri" w:cs="Calibri"/>
          <w:b/>
          <w:color w:val="000000"/>
          <w:sz w:val="22"/>
          <w:szCs w:val="22"/>
          <w:lang w:val="es-ES"/>
        </w:rPr>
      </w:pPr>
      <w:r>
        <w:rPr>
          <w:rFonts w:ascii="Calibri" w:hAnsi="Calibri" w:cs="Calibri"/>
          <w:b/>
          <w:color w:val="000000"/>
          <w:sz w:val="22"/>
          <w:szCs w:val="22"/>
          <w:lang w:val="es-ES"/>
        </w:rPr>
        <w:t xml:space="preserve">22.5.- </w:t>
      </w:r>
      <w:r>
        <w:rPr>
          <w:rFonts w:ascii="Calibri" w:hAnsi="Calibri" w:cs="Calibri"/>
          <w:color w:val="000000"/>
          <w:sz w:val="22"/>
          <w:szCs w:val="22"/>
          <w:lang w:val="es-ES"/>
        </w:rPr>
        <w:t>La Cesión de Crédito deberá presentarse el original o testimonio notarial y debe ir acompañada con las facturas a que se hace mención.-</w:t>
      </w:r>
    </w:p>
    <w:p w:rsidR="00CF116C" w:rsidRDefault="00CF116C" w:rsidP="003C0546">
      <w:pPr>
        <w:pStyle w:val="Textoindependiente"/>
        <w:spacing w:line="240" w:lineRule="auto"/>
        <w:rPr>
          <w:rFonts w:ascii="Calibri" w:hAnsi="Calibri" w:cs="Calibri"/>
          <w:b/>
          <w:color w:val="000000"/>
          <w:sz w:val="22"/>
          <w:szCs w:val="22"/>
          <w:lang w:val="es-ES"/>
        </w:rPr>
      </w:pPr>
    </w:p>
    <w:p w:rsidR="00CF116C" w:rsidRDefault="00CF116C" w:rsidP="003C0546">
      <w:pPr>
        <w:pStyle w:val="Textoindependiente"/>
        <w:spacing w:line="240" w:lineRule="auto"/>
        <w:rPr>
          <w:rFonts w:ascii="Calibri" w:hAnsi="Calibri" w:cs="Calibri"/>
          <w:b/>
          <w:color w:val="000000"/>
          <w:sz w:val="22"/>
          <w:szCs w:val="22"/>
          <w:lang w:val="es-ES"/>
        </w:rPr>
      </w:pPr>
      <w:r>
        <w:rPr>
          <w:rFonts w:ascii="Calibri" w:hAnsi="Calibri" w:cs="Calibri"/>
          <w:b/>
          <w:color w:val="000000"/>
          <w:sz w:val="22"/>
          <w:szCs w:val="22"/>
          <w:lang w:val="es-ES"/>
        </w:rPr>
        <w:t>22.6.-</w:t>
      </w:r>
      <w:r>
        <w:rPr>
          <w:rFonts w:ascii="Calibri" w:hAnsi="Calibri" w:cs="Calibri"/>
          <w:color w:val="000000"/>
          <w:sz w:val="22"/>
          <w:szCs w:val="22"/>
          <w:lang w:val="es-ES"/>
        </w:rPr>
        <w:t xml:space="preserve"> La Cesión de Crédito debe referirse a la totalidad de una o varias facturas, nunca al importe parcial de una de ellas.-</w:t>
      </w:r>
    </w:p>
    <w:p w:rsidR="00CF116C" w:rsidRDefault="00CF116C" w:rsidP="003C0546">
      <w:pPr>
        <w:pStyle w:val="Textoindependiente"/>
        <w:spacing w:line="240" w:lineRule="auto"/>
        <w:rPr>
          <w:rFonts w:ascii="Calibri" w:hAnsi="Calibri" w:cs="Calibri"/>
          <w:b/>
          <w:color w:val="000000"/>
          <w:sz w:val="22"/>
          <w:szCs w:val="22"/>
          <w:lang w:val="es-ES"/>
        </w:rPr>
      </w:pPr>
    </w:p>
    <w:p w:rsidR="00CF116C" w:rsidRDefault="00CF116C" w:rsidP="003C0546">
      <w:pPr>
        <w:pStyle w:val="Textoindependiente"/>
        <w:spacing w:line="240" w:lineRule="auto"/>
        <w:rPr>
          <w:rFonts w:ascii="Calibri" w:hAnsi="Calibri" w:cs="Calibri"/>
          <w:sz w:val="22"/>
          <w:szCs w:val="22"/>
          <w:lang w:val="es-MX"/>
        </w:rPr>
      </w:pPr>
      <w:r>
        <w:rPr>
          <w:rFonts w:ascii="Calibri" w:hAnsi="Calibri" w:cs="Calibri"/>
          <w:b/>
          <w:color w:val="000000"/>
          <w:sz w:val="22"/>
          <w:szCs w:val="22"/>
          <w:lang w:val="es-UY"/>
        </w:rPr>
        <w:t>23.- INTERVENCION DEL TRIBUNAL DE CUENTAS.-</w:t>
      </w:r>
    </w:p>
    <w:p w:rsidR="00CF116C" w:rsidRDefault="00CF116C" w:rsidP="003C0546">
      <w:pPr>
        <w:spacing w:line="240" w:lineRule="auto"/>
        <w:jc w:val="both"/>
        <w:rPr>
          <w:rFonts w:ascii="Calibri" w:hAnsi="Calibri" w:cs="Calibri"/>
          <w:b/>
          <w:sz w:val="22"/>
          <w:szCs w:val="22"/>
          <w:lang w:val="es-MX"/>
        </w:rPr>
      </w:pPr>
      <w:r>
        <w:rPr>
          <w:rFonts w:ascii="Calibri" w:hAnsi="Calibri" w:cs="Calibri"/>
          <w:sz w:val="22"/>
          <w:szCs w:val="22"/>
          <w:lang w:val="es-MX"/>
        </w:rPr>
        <w:t>Se tendrá por aprobado el gasto una vez cumplida la intervención previa sin observaciones del  Auditor del Tribunal de Cuentas de la República Oriental del Uruguay destacado ante el Ministerio de Defensa Nacional.-</w:t>
      </w:r>
    </w:p>
    <w:p w:rsidR="00CF116C" w:rsidRDefault="00CF116C" w:rsidP="003C0546">
      <w:pPr>
        <w:spacing w:line="240" w:lineRule="auto"/>
        <w:jc w:val="both"/>
        <w:rPr>
          <w:rFonts w:ascii="Calibri" w:hAnsi="Calibri" w:cs="Calibri"/>
          <w:bCs/>
          <w:sz w:val="22"/>
          <w:szCs w:val="22"/>
        </w:rPr>
      </w:pPr>
      <w:r>
        <w:rPr>
          <w:rFonts w:ascii="Calibri" w:hAnsi="Calibri" w:cs="Calibri"/>
          <w:b/>
          <w:sz w:val="22"/>
          <w:szCs w:val="22"/>
          <w:lang w:val="es-MX"/>
        </w:rPr>
        <w:t xml:space="preserve">24.-ANEXO.- </w:t>
      </w:r>
      <w:r>
        <w:rPr>
          <w:rFonts w:ascii="Calibri" w:hAnsi="Calibri" w:cs="Calibri"/>
          <w:sz w:val="22"/>
          <w:szCs w:val="22"/>
          <w:lang w:val="es-MX"/>
        </w:rPr>
        <w:t>Se adjunta Anexo Único con la descripción de lo solicitado, cantidades a licitar y especificaciones de los mismos.</w:t>
      </w:r>
      <w:r>
        <w:rPr>
          <w:rFonts w:ascii="Calibri" w:hAnsi="Calibri" w:cs="Calibri"/>
          <w:sz w:val="22"/>
          <w:szCs w:val="22"/>
          <w:lang w:val="es-MX"/>
        </w:rPr>
        <w:tab/>
      </w:r>
      <w:r>
        <w:rPr>
          <w:rFonts w:ascii="Calibri" w:hAnsi="Calibri" w:cs="Calibri"/>
          <w:sz w:val="22"/>
          <w:szCs w:val="22"/>
          <w:lang w:val="es-MX"/>
        </w:rPr>
        <w:tab/>
      </w:r>
      <w:r>
        <w:rPr>
          <w:rFonts w:ascii="Calibri" w:hAnsi="Calibri" w:cs="Calibri"/>
          <w:sz w:val="22"/>
          <w:szCs w:val="22"/>
          <w:lang w:val="es-MX"/>
        </w:rPr>
        <w:tab/>
      </w:r>
      <w:r>
        <w:rPr>
          <w:rFonts w:ascii="Calibri" w:hAnsi="Calibri" w:cs="Calibri"/>
          <w:sz w:val="22"/>
          <w:szCs w:val="22"/>
          <w:lang w:val="es-MX"/>
        </w:rPr>
        <w:tab/>
      </w:r>
      <w:r>
        <w:rPr>
          <w:rFonts w:ascii="Calibri" w:hAnsi="Calibri" w:cs="Calibri"/>
          <w:sz w:val="22"/>
          <w:szCs w:val="22"/>
          <w:lang w:val="es-MX"/>
        </w:rPr>
        <w:tab/>
      </w:r>
    </w:p>
    <w:p w:rsidR="00CF116C" w:rsidRDefault="00CF116C" w:rsidP="003C0546">
      <w:pPr>
        <w:spacing w:line="240" w:lineRule="auto"/>
        <w:jc w:val="right"/>
        <w:rPr>
          <w:rFonts w:ascii="Calibri" w:hAnsi="Calibri" w:cs="Calibri"/>
          <w:bCs/>
          <w:sz w:val="22"/>
          <w:szCs w:val="22"/>
        </w:rPr>
      </w:pPr>
      <w:r>
        <w:rPr>
          <w:rFonts w:ascii="Calibri" w:hAnsi="Calibri" w:cs="Calibri"/>
          <w:bCs/>
          <w:sz w:val="22"/>
          <w:szCs w:val="22"/>
        </w:rPr>
        <w:t>Montevideo</w:t>
      </w:r>
      <w:r w:rsidR="003C0546">
        <w:rPr>
          <w:rFonts w:ascii="Calibri" w:hAnsi="Calibri" w:cs="Calibri"/>
          <w:bCs/>
          <w:sz w:val="22"/>
          <w:szCs w:val="22"/>
        </w:rPr>
        <w:t>, Ju</w:t>
      </w:r>
      <w:r w:rsidR="003A7CFD">
        <w:rPr>
          <w:rFonts w:ascii="Calibri" w:hAnsi="Calibri" w:cs="Calibri"/>
          <w:bCs/>
          <w:sz w:val="22"/>
          <w:szCs w:val="22"/>
        </w:rPr>
        <w:t>l</w:t>
      </w:r>
      <w:r w:rsidR="003C0546">
        <w:rPr>
          <w:rFonts w:ascii="Calibri" w:hAnsi="Calibri" w:cs="Calibri"/>
          <w:bCs/>
          <w:sz w:val="22"/>
          <w:szCs w:val="22"/>
        </w:rPr>
        <w:t>io</w:t>
      </w:r>
      <w:r>
        <w:rPr>
          <w:rFonts w:ascii="Calibri" w:hAnsi="Calibri" w:cs="Calibri"/>
          <w:bCs/>
          <w:sz w:val="22"/>
          <w:szCs w:val="22"/>
        </w:rPr>
        <w:t xml:space="preserve">  2018.</w:t>
      </w:r>
    </w:p>
    <w:p w:rsidR="00CF116C" w:rsidRDefault="00CF116C" w:rsidP="003C0546">
      <w:pPr>
        <w:spacing w:line="240" w:lineRule="auto"/>
        <w:ind w:left="6372"/>
        <w:jc w:val="both"/>
        <w:rPr>
          <w:rFonts w:ascii="Calibri" w:hAnsi="Calibri" w:cs="Calibri"/>
          <w:bCs/>
          <w:sz w:val="22"/>
          <w:szCs w:val="22"/>
        </w:rPr>
      </w:pPr>
    </w:p>
    <w:p w:rsidR="001F6169" w:rsidRDefault="001F6169" w:rsidP="003C0546">
      <w:pPr>
        <w:spacing w:line="240" w:lineRule="auto"/>
        <w:ind w:left="6372"/>
        <w:jc w:val="both"/>
        <w:rPr>
          <w:rFonts w:ascii="Calibri" w:hAnsi="Calibri" w:cs="Calibri"/>
          <w:bCs/>
          <w:sz w:val="22"/>
          <w:szCs w:val="22"/>
        </w:rPr>
      </w:pPr>
    </w:p>
    <w:p w:rsidR="001F6169" w:rsidRDefault="001F6169" w:rsidP="003C0546">
      <w:pPr>
        <w:spacing w:line="240" w:lineRule="auto"/>
        <w:ind w:left="6372"/>
        <w:jc w:val="both"/>
        <w:rPr>
          <w:rFonts w:ascii="Calibri" w:hAnsi="Calibri" w:cs="Calibri"/>
          <w:bCs/>
          <w:sz w:val="22"/>
          <w:szCs w:val="22"/>
        </w:rPr>
      </w:pPr>
    </w:p>
    <w:p w:rsidR="001F6169" w:rsidRDefault="001F6169" w:rsidP="003C0546">
      <w:pPr>
        <w:spacing w:line="240" w:lineRule="auto"/>
        <w:ind w:left="6372"/>
        <w:jc w:val="both"/>
        <w:rPr>
          <w:rFonts w:ascii="Calibri" w:hAnsi="Calibri" w:cs="Calibri"/>
          <w:bCs/>
          <w:sz w:val="22"/>
          <w:szCs w:val="22"/>
        </w:rPr>
      </w:pPr>
    </w:p>
    <w:p w:rsidR="00CF116C" w:rsidRDefault="00CF116C" w:rsidP="003C0546">
      <w:pPr>
        <w:spacing w:line="240" w:lineRule="auto"/>
        <w:ind w:left="6372"/>
        <w:jc w:val="both"/>
        <w:rPr>
          <w:rFonts w:ascii="Calibri" w:hAnsi="Calibri" w:cs="Calibri"/>
          <w:bCs/>
          <w:sz w:val="22"/>
          <w:szCs w:val="22"/>
        </w:rPr>
      </w:pPr>
      <w:r>
        <w:rPr>
          <w:noProof/>
          <w:lang w:val="es-UY" w:eastAsia="es-UY"/>
        </w:rPr>
        <w:drawing>
          <wp:anchor distT="0" distB="0" distL="0" distR="0" simplePos="0" relativeHeight="251660800" behindDoc="0" locked="0" layoutInCell="1" allowOverlap="1">
            <wp:simplePos x="0" y="0"/>
            <wp:positionH relativeFrom="column">
              <wp:posOffset>2240915</wp:posOffset>
            </wp:positionH>
            <wp:positionV relativeFrom="paragraph">
              <wp:posOffset>80645</wp:posOffset>
            </wp:positionV>
            <wp:extent cx="948690" cy="911225"/>
            <wp:effectExtent l="19050" t="19050" r="22860" b="2222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8690" cy="911225"/>
                    </a:xfrm>
                    <a:prstGeom prst="rect">
                      <a:avLst/>
                    </a:prstGeom>
                    <a:solidFill>
                      <a:srgbClr val="FFFFFF"/>
                    </a:solidFill>
                    <a:ln w="635">
                      <a:solidFill>
                        <a:srgbClr val="808080"/>
                      </a:solidFill>
                      <a:miter lim="800000"/>
                      <a:headEnd/>
                      <a:tailEnd/>
                    </a:ln>
                  </pic:spPr>
                </pic:pic>
              </a:graphicData>
            </a:graphic>
          </wp:anchor>
        </w:drawing>
      </w:r>
      <w:r>
        <w:rPr>
          <w:noProof/>
          <w:lang w:val="es-UY" w:eastAsia="es-UY"/>
        </w:rPr>
        <w:drawing>
          <wp:anchor distT="0" distB="0" distL="114935" distR="114935" simplePos="0" relativeHeight="251661824" behindDoc="1" locked="0" layoutInCell="1" allowOverlap="1">
            <wp:simplePos x="0" y="0"/>
            <wp:positionH relativeFrom="column">
              <wp:posOffset>4341495</wp:posOffset>
            </wp:positionH>
            <wp:positionV relativeFrom="paragraph">
              <wp:posOffset>80645</wp:posOffset>
            </wp:positionV>
            <wp:extent cx="1275080" cy="760730"/>
            <wp:effectExtent l="0" t="0" r="127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5080" cy="760730"/>
                    </a:xfrm>
                    <a:prstGeom prst="rect">
                      <a:avLst/>
                    </a:prstGeom>
                    <a:solidFill>
                      <a:srgbClr val="FFFFFF"/>
                    </a:solidFill>
                  </pic:spPr>
                </pic:pic>
              </a:graphicData>
            </a:graphic>
          </wp:anchor>
        </w:drawing>
      </w:r>
      <w:r>
        <w:rPr>
          <w:noProof/>
          <w:lang w:val="es-UY" w:eastAsia="es-UY"/>
        </w:rPr>
        <w:drawing>
          <wp:anchor distT="0" distB="0" distL="114935" distR="114935" simplePos="0" relativeHeight="251662848" behindDoc="1" locked="0" layoutInCell="1" allowOverlap="1">
            <wp:simplePos x="0" y="0"/>
            <wp:positionH relativeFrom="column">
              <wp:posOffset>14605</wp:posOffset>
            </wp:positionH>
            <wp:positionV relativeFrom="paragraph">
              <wp:posOffset>80645</wp:posOffset>
            </wp:positionV>
            <wp:extent cx="1127760" cy="9766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7760" cy="976630"/>
                    </a:xfrm>
                    <a:prstGeom prst="rect">
                      <a:avLst/>
                    </a:prstGeom>
                    <a:solidFill>
                      <a:srgbClr val="FFFFFF"/>
                    </a:solidFill>
                  </pic:spPr>
                </pic:pic>
              </a:graphicData>
            </a:graphic>
          </wp:anchor>
        </w:drawing>
      </w:r>
    </w:p>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Calibri" w:hAnsi="Calibri" w:cs="Calibri"/>
          <w:b/>
          <w:bCs/>
          <w:color w:val="auto"/>
          <w:kern w:val="0"/>
          <w:sz w:val="22"/>
          <w:szCs w:val="22"/>
          <w:lang w:eastAsia="es-ES"/>
        </w:rPr>
        <w:t>COMANDO GENERAL DE LA ARMADA</w:t>
      </w:r>
    </w:p>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Calibri" w:hAnsi="Calibri" w:cs="Calibri"/>
          <w:b/>
          <w:bCs/>
          <w:color w:val="auto"/>
          <w:kern w:val="0"/>
          <w:sz w:val="22"/>
          <w:szCs w:val="22"/>
          <w:lang w:eastAsia="es-ES"/>
        </w:rPr>
        <w:t>PLIEGO DE CONDICIONES PARTICULARES PARA LICITACIÓN ABREVIADA Nº 36/2018</w:t>
      </w:r>
    </w:p>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color w:val="auto"/>
          <w:kern w:val="0"/>
          <w:szCs w:val="24"/>
          <w:lang w:eastAsia="es-ES"/>
        </w:rPr>
        <w:t>“</w:t>
      </w:r>
      <w:r w:rsidRPr="00CF116C">
        <w:rPr>
          <w:rFonts w:ascii="Calibri" w:hAnsi="Calibri" w:cs="Calibri"/>
          <w:b/>
          <w:bCs/>
          <w:color w:val="auto"/>
          <w:kern w:val="0"/>
          <w:sz w:val="22"/>
          <w:szCs w:val="22"/>
          <w:lang w:eastAsia="es-ES"/>
        </w:rPr>
        <w:t>ADQUISICION DE COLCHONES, ALMOHADAS Y ROPA DE CAMA”</w:t>
      </w:r>
    </w:p>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Calibri" w:hAnsi="Calibri" w:cs="Calibri"/>
          <w:b/>
          <w:bCs/>
          <w:color w:val="auto"/>
          <w:kern w:val="0"/>
          <w:sz w:val="27"/>
          <w:szCs w:val="27"/>
          <w:u w:val="single"/>
          <w:lang w:eastAsia="es-ES"/>
        </w:rPr>
        <w:t>ANEXO ÚNICO</w:t>
      </w:r>
    </w:p>
    <w:p w:rsidR="00CF116C" w:rsidRPr="00CF116C" w:rsidRDefault="00CF116C" w:rsidP="003C0546">
      <w:pPr>
        <w:suppressAutoHyphens w:val="0"/>
        <w:spacing w:before="100" w:beforeAutospacing="1" w:after="0" w:line="240" w:lineRule="auto"/>
        <w:jc w:val="center"/>
        <w:rPr>
          <w:color w:val="auto"/>
          <w:kern w:val="0"/>
          <w:szCs w:val="24"/>
          <w:lang w:eastAsia="es-ES"/>
        </w:rPr>
      </w:pPr>
    </w:p>
    <w:tbl>
      <w:tblPr>
        <w:tblW w:w="9420" w:type="dxa"/>
        <w:jc w:val="center"/>
        <w:tblCellSpacing w:w="0" w:type="dxa"/>
        <w:tblCellMar>
          <w:top w:w="105" w:type="dxa"/>
          <w:left w:w="105" w:type="dxa"/>
          <w:bottom w:w="105" w:type="dxa"/>
          <w:right w:w="105" w:type="dxa"/>
        </w:tblCellMar>
        <w:tblLook w:val="04A0"/>
      </w:tblPr>
      <w:tblGrid>
        <w:gridCol w:w="718"/>
        <w:gridCol w:w="937"/>
        <w:gridCol w:w="1749"/>
        <w:gridCol w:w="4877"/>
        <w:gridCol w:w="1139"/>
      </w:tblGrid>
      <w:tr w:rsidR="00CF116C" w:rsidRPr="00CF116C" w:rsidTr="00CF116C">
        <w:trPr>
          <w:trHeight w:val="405"/>
          <w:tblCellSpacing w:w="0" w:type="dxa"/>
          <w:jc w:val="center"/>
        </w:trPr>
        <w:tc>
          <w:tcPr>
            <w:tcW w:w="480" w:type="dxa"/>
            <w:tcBorders>
              <w:top w:val="single" w:sz="6" w:space="0" w:color="00000A"/>
              <w:left w:val="single" w:sz="6" w:space="0" w:color="00000A"/>
              <w:bottom w:val="single" w:sz="6" w:space="0" w:color="00000A"/>
              <w:right w:val="single" w:sz="6" w:space="0" w:color="00000A"/>
            </w:tcBorders>
            <w:shd w:val="clear" w:color="auto" w:fill="C0C0C0"/>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val="es-UY" w:eastAsia="es-ES"/>
              </w:rPr>
              <w:t>Ítem</w:t>
            </w:r>
          </w:p>
        </w:tc>
        <w:tc>
          <w:tcPr>
            <w:tcW w:w="780" w:type="dxa"/>
            <w:tcBorders>
              <w:top w:val="single" w:sz="6" w:space="0" w:color="00000A"/>
              <w:left w:val="single" w:sz="6" w:space="0" w:color="00000A"/>
              <w:bottom w:val="single" w:sz="6" w:space="0" w:color="00000A"/>
              <w:right w:val="single" w:sz="6" w:space="0" w:color="00000A"/>
            </w:tcBorders>
            <w:shd w:val="clear" w:color="auto" w:fill="C0C0C0"/>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val="es-UY" w:eastAsia="es-ES"/>
              </w:rPr>
              <w:t>Código SICE</w:t>
            </w:r>
          </w:p>
        </w:tc>
        <w:tc>
          <w:tcPr>
            <w:tcW w:w="1635" w:type="dxa"/>
            <w:tcBorders>
              <w:top w:val="single" w:sz="6" w:space="0" w:color="00000A"/>
              <w:left w:val="single" w:sz="6" w:space="0" w:color="00000A"/>
              <w:bottom w:val="single" w:sz="6" w:space="0" w:color="00000A"/>
              <w:right w:val="single" w:sz="6" w:space="0" w:color="00000A"/>
            </w:tcBorders>
            <w:shd w:val="clear" w:color="auto" w:fill="C0C0C0"/>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val="es-UY" w:eastAsia="es-ES"/>
              </w:rPr>
              <w:t>Detalle</w:t>
            </w:r>
          </w:p>
        </w:tc>
        <w:tc>
          <w:tcPr>
            <w:tcW w:w="4560" w:type="dxa"/>
            <w:tcBorders>
              <w:top w:val="single" w:sz="6" w:space="0" w:color="00000A"/>
              <w:left w:val="single" w:sz="6" w:space="0" w:color="00000A"/>
              <w:bottom w:val="single" w:sz="6" w:space="0" w:color="00000A"/>
              <w:right w:val="single" w:sz="6" w:space="0" w:color="00000A"/>
            </w:tcBorders>
            <w:shd w:val="clear" w:color="auto" w:fill="C0C0C0"/>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val="es-UY" w:eastAsia="es-ES"/>
              </w:rPr>
              <w:t>Especificaciones</w:t>
            </w:r>
          </w:p>
        </w:tc>
        <w:tc>
          <w:tcPr>
            <w:tcW w:w="900" w:type="dxa"/>
            <w:tcBorders>
              <w:top w:val="single" w:sz="6" w:space="0" w:color="00000A"/>
              <w:left w:val="single" w:sz="6" w:space="0" w:color="00000A"/>
              <w:bottom w:val="single" w:sz="6" w:space="0" w:color="00000A"/>
              <w:right w:val="single" w:sz="6" w:space="0" w:color="00000A"/>
            </w:tcBorders>
            <w:shd w:val="clear" w:color="auto" w:fill="C0C0C0"/>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val="es-UY" w:eastAsia="es-ES"/>
              </w:rPr>
              <w:t>Cantidad Hasta</w:t>
            </w:r>
          </w:p>
        </w:tc>
      </w:tr>
      <w:tr w:rsidR="00CF116C" w:rsidRPr="00CF116C" w:rsidTr="00CF116C">
        <w:trPr>
          <w:trHeight w:val="810"/>
          <w:tblCellSpacing w:w="0" w:type="dxa"/>
          <w:jc w:val="center"/>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0" w:line="240" w:lineRule="auto"/>
              <w:jc w:val="center"/>
              <w:rPr>
                <w:color w:val="auto"/>
                <w:kern w:val="0"/>
                <w:szCs w:val="24"/>
                <w:lang w:eastAsia="es-ES"/>
              </w:rPr>
            </w:pPr>
          </w:p>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Calibri" w:hAnsi="Calibri" w:cs="Calibri"/>
                <w:color w:val="auto"/>
                <w:kern w:val="0"/>
                <w:szCs w:val="24"/>
                <w:lang w:val="es-UY" w:eastAsia="es-ES"/>
              </w:rPr>
              <w:t>1</w:t>
            </w:r>
          </w:p>
          <w:p w:rsidR="00CF116C" w:rsidRPr="00CF116C" w:rsidRDefault="00CF116C" w:rsidP="003C0546">
            <w:pPr>
              <w:suppressAutoHyphens w:val="0"/>
              <w:spacing w:before="100" w:beforeAutospacing="1" w:after="119" w:line="240" w:lineRule="auto"/>
              <w:jc w:val="center"/>
              <w:rPr>
                <w:color w:val="auto"/>
                <w:kern w:val="0"/>
                <w:szCs w:val="24"/>
                <w:lang w:eastAsia="es-E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0" w:line="240" w:lineRule="auto"/>
              <w:jc w:val="center"/>
              <w:rPr>
                <w:color w:val="auto"/>
                <w:kern w:val="0"/>
                <w:szCs w:val="24"/>
                <w:lang w:eastAsia="es-ES"/>
              </w:rPr>
            </w:pPr>
          </w:p>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Arial" w:hAnsi="Arial" w:cs="Arial"/>
                <w:color w:val="auto"/>
                <w:kern w:val="0"/>
                <w:sz w:val="20"/>
                <w:lang w:eastAsia="es-ES"/>
              </w:rPr>
              <w:t>14574</w:t>
            </w:r>
          </w:p>
          <w:p w:rsidR="00CF116C" w:rsidRPr="00CF116C" w:rsidRDefault="00CF116C" w:rsidP="003C0546">
            <w:pPr>
              <w:suppressAutoHyphens w:val="0"/>
              <w:spacing w:before="100" w:beforeAutospacing="1" w:after="119" w:line="240" w:lineRule="auto"/>
              <w:jc w:val="center"/>
              <w:rPr>
                <w:color w:val="auto"/>
                <w:kern w:val="0"/>
                <w:szCs w:val="24"/>
                <w:lang w:eastAsia="es-ES"/>
              </w:rPr>
            </w:pP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0" w:line="240" w:lineRule="auto"/>
              <w:jc w:val="center"/>
              <w:rPr>
                <w:color w:val="auto"/>
                <w:kern w:val="0"/>
                <w:szCs w:val="24"/>
                <w:lang w:eastAsia="es-ES"/>
              </w:rPr>
            </w:pPr>
          </w:p>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Arial" w:hAnsi="Arial" w:cs="Arial"/>
                <w:color w:val="auto"/>
                <w:kern w:val="0"/>
                <w:sz w:val="22"/>
                <w:szCs w:val="22"/>
                <w:lang w:eastAsia="es-ES"/>
              </w:rPr>
              <w:t>Almohadas</w:t>
            </w:r>
          </w:p>
          <w:p w:rsidR="00CF116C" w:rsidRPr="00CF116C" w:rsidRDefault="00CF116C" w:rsidP="003C0546">
            <w:pPr>
              <w:suppressAutoHyphens w:val="0"/>
              <w:spacing w:before="100" w:beforeAutospacing="1" w:after="119" w:line="240" w:lineRule="auto"/>
              <w:jc w:val="center"/>
              <w:rPr>
                <w:color w:val="auto"/>
                <w:kern w:val="0"/>
                <w:szCs w:val="24"/>
                <w:lang w:eastAsia="es-ES"/>
              </w:rPr>
            </w:pP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Arial" w:hAnsi="Arial" w:cs="Arial"/>
                <w:b/>
                <w:bCs/>
                <w:color w:val="auto"/>
                <w:kern w:val="0"/>
                <w:sz w:val="22"/>
                <w:szCs w:val="22"/>
                <w:lang w:eastAsia="es-ES"/>
              </w:rPr>
              <w:t>DIMENSIONES:</w:t>
            </w:r>
            <w:r w:rsidRPr="00CF116C">
              <w:rPr>
                <w:rFonts w:ascii="Arial" w:hAnsi="Arial" w:cs="Arial"/>
                <w:color w:val="auto"/>
                <w:kern w:val="0"/>
                <w:sz w:val="22"/>
                <w:szCs w:val="22"/>
                <w:lang w:eastAsia="es-ES"/>
              </w:rPr>
              <w:t xml:space="preserve"> 70X50 CM</w:t>
            </w:r>
          </w:p>
          <w:p w:rsidR="00CF116C" w:rsidRPr="00CF116C" w:rsidRDefault="00CF116C" w:rsidP="00AB66DD">
            <w:pPr>
              <w:suppressAutoHyphens w:val="0"/>
              <w:spacing w:before="100" w:beforeAutospacing="1" w:after="119" w:line="240" w:lineRule="auto"/>
              <w:rPr>
                <w:color w:val="auto"/>
                <w:kern w:val="0"/>
                <w:szCs w:val="24"/>
                <w:lang w:eastAsia="es-ES"/>
              </w:rPr>
            </w:pPr>
            <w:r w:rsidRPr="00CF116C">
              <w:rPr>
                <w:rFonts w:ascii="Arial" w:hAnsi="Arial" w:cs="Arial"/>
                <w:b/>
                <w:bCs/>
                <w:color w:val="auto"/>
                <w:kern w:val="0"/>
                <w:sz w:val="22"/>
                <w:szCs w:val="22"/>
                <w:lang w:eastAsia="es-ES"/>
              </w:rPr>
              <w:t>COMPOSICION:</w:t>
            </w:r>
            <w:r w:rsidRPr="00CF116C">
              <w:rPr>
                <w:rFonts w:ascii="Arial" w:hAnsi="Arial" w:cs="Arial"/>
                <w:color w:val="auto"/>
                <w:kern w:val="0"/>
                <w:sz w:val="22"/>
                <w:szCs w:val="22"/>
                <w:lang w:eastAsia="es-ES"/>
              </w:rPr>
              <w:t xml:space="preserve"> Relleno 750 </w:t>
            </w:r>
            <w:proofErr w:type="spellStart"/>
            <w:r w:rsidRPr="00CF116C">
              <w:rPr>
                <w:rFonts w:ascii="Arial" w:hAnsi="Arial" w:cs="Arial"/>
                <w:color w:val="auto"/>
                <w:kern w:val="0"/>
                <w:sz w:val="22"/>
                <w:szCs w:val="22"/>
                <w:lang w:eastAsia="es-ES"/>
              </w:rPr>
              <w:t>grs</w:t>
            </w:r>
            <w:proofErr w:type="spellEnd"/>
            <w:r w:rsidR="00AB66DD">
              <w:rPr>
                <w:rFonts w:ascii="Arial" w:hAnsi="Arial" w:cs="Arial"/>
                <w:color w:val="auto"/>
                <w:kern w:val="0"/>
                <w:sz w:val="22"/>
                <w:szCs w:val="22"/>
                <w:lang w:eastAsia="es-ES"/>
              </w:rPr>
              <w:t xml:space="preserve"> o superior</w:t>
            </w:r>
            <w:r w:rsidRPr="00CF116C">
              <w:rPr>
                <w:rFonts w:ascii="Arial" w:hAnsi="Arial" w:cs="Arial"/>
                <w:color w:val="auto"/>
                <w:kern w:val="0"/>
                <w:sz w:val="22"/>
                <w:szCs w:val="22"/>
                <w:lang w:eastAsia="es-ES"/>
              </w:rPr>
              <w:t xml:space="preserve"> en fibra </w:t>
            </w:r>
            <w:r w:rsidR="00AB66DD" w:rsidRPr="00CF116C">
              <w:rPr>
                <w:rFonts w:ascii="Arial" w:hAnsi="Arial" w:cs="Arial"/>
                <w:color w:val="auto"/>
                <w:kern w:val="0"/>
                <w:sz w:val="22"/>
                <w:szCs w:val="22"/>
                <w:lang w:eastAsia="es-ES"/>
              </w:rPr>
              <w:t>poliéster</w:t>
            </w:r>
            <w:r w:rsidRPr="00CF116C">
              <w:rPr>
                <w:rFonts w:ascii="Arial" w:hAnsi="Arial" w:cs="Arial"/>
                <w:color w:val="auto"/>
                <w:kern w:val="0"/>
                <w:sz w:val="22"/>
                <w:szCs w:val="22"/>
                <w:lang w:eastAsia="es-ES"/>
              </w:rPr>
              <w:t xml:space="preserve">. </w:t>
            </w:r>
            <w:r w:rsidR="00AB66DD">
              <w:rPr>
                <w:rFonts w:ascii="Arial" w:hAnsi="Arial" w:cs="Arial"/>
                <w:color w:val="auto"/>
                <w:kern w:val="0"/>
                <w:sz w:val="22"/>
                <w:szCs w:val="22"/>
                <w:lang w:eastAsia="es-ES"/>
              </w:rPr>
              <w:t>Con r</w:t>
            </w:r>
            <w:r w:rsidRPr="00CF116C">
              <w:rPr>
                <w:rFonts w:ascii="Arial" w:hAnsi="Arial" w:cs="Arial"/>
                <w:color w:val="auto"/>
                <w:kern w:val="0"/>
                <w:sz w:val="22"/>
                <w:szCs w:val="22"/>
                <w:lang w:eastAsia="es-ES"/>
              </w:rPr>
              <w:t>evestimiento en tela 50% algodón</w:t>
            </w:r>
            <w:r w:rsidR="001F6169">
              <w:rPr>
                <w:rFonts w:ascii="Arial" w:hAnsi="Arial" w:cs="Arial"/>
                <w:color w:val="auto"/>
                <w:kern w:val="0"/>
                <w:sz w:val="22"/>
                <w:szCs w:val="22"/>
                <w:lang w:eastAsia="es-ES"/>
              </w:rPr>
              <w:t xml:space="preserve"> como mínimo</w:t>
            </w:r>
            <w:r w:rsidRPr="00CF116C">
              <w:rPr>
                <w:rFonts w:ascii="Arial" w:hAnsi="Arial" w:cs="Arial"/>
                <w:color w:val="auto"/>
                <w:kern w:val="0"/>
                <w:sz w:val="22"/>
                <w:szCs w:val="22"/>
                <w:lang w:eastAsia="es-ES"/>
              </w:rPr>
              <w:t xml:space="preserve"> y 50% </w:t>
            </w:r>
            <w:r w:rsidR="00AB66DD" w:rsidRPr="00CF116C">
              <w:rPr>
                <w:rFonts w:ascii="Arial" w:hAnsi="Arial" w:cs="Arial"/>
                <w:color w:val="auto"/>
                <w:kern w:val="0"/>
                <w:sz w:val="22"/>
                <w:szCs w:val="22"/>
                <w:lang w:eastAsia="es-ES"/>
              </w:rPr>
              <w:t>poliéster</w:t>
            </w:r>
            <w:r w:rsidRPr="00CF116C">
              <w:rPr>
                <w:rFonts w:ascii="Arial" w:hAnsi="Arial" w:cs="Arial"/>
                <w:color w:val="auto"/>
                <w:kern w:val="0"/>
                <w:sz w:val="22"/>
                <w:szCs w:val="22"/>
                <w:lang w:eastAsia="es-ES"/>
              </w:rPr>
              <w:t>.</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153</w:t>
            </w:r>
          </w:p>
        </w:tc>
      </w:tr>
      <w:tr w:rsidR="00CF116C" w:rsidRPr="00CF116C" w:rsidTr="0002763F">
        <w:trPr>
          <w:trHeight w:val="2367"/>
          <w:tblCellSpacing w:w="0" w:type="dxa"/>
          <w:jc w:val="center"/>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Calibri" w:hAnsi="Calibri" w:cs="Calibri"/>
                <w:color w:val="auto"/>
                <w:kern w:val="0"/>
                <w:szCs w:val="24"/>
                <w:lang w:val="es-UY" w:eastAsia="es-ES"/>
              </w:rPr>
              <w:t>2</w:t>
            </w:r>
          </w:p>
          <w:p w:rsidR="00CF116C" w:rsidRPr="00CF116C" w:rsidRDefault="00CF116C" w:rsidP="003C0546">
            <w:pPr>
              <w:suppressAutoHyphens w:val="0"/>
              <w:spacing w:before="100" w:beforeAutospacing="1" w:after="119" w:line="240" w:lineRule="auto"/>
              <w:jc w:val="center"/>
              <w:rPr>
                <w:color w:val="auto"/>
                <w:kern w:val="0"/>
                <w:szCs w:val="24"/>
                <w:lang w:eastAsia="es-ES"/>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0" w:line="240" w:lineRule="auto"/>
              <w:jc w:val="center"/>
              <w:rPr>
                <w:color w:val="auto"/>
                <w:kern w:val="0"/>
                <w:szCs w:val="24"/>
                <w:lang w:eastAsia="es-ES"/>
              </w:rPr>
            </w:pPr>
          </w:p>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Arial" w:hAnsi="Arial" w:cs="Arial"/>
                <w:color w:val="auto"/>
                <w:kern w:val="0"/>
                <w:sz w:val="20"/>
                <w:lang w:eastAsia="es-ES"/>
              </w:rPr>
              <w:t>7216</w:t>
            </w:r>
          </w:p>
          <w:p w:rsidR="00CF116C" w:rsidRPr="00CF116C" w:rsidRDefault="00CF116C" w:rsidP="003C0546">
            <w:pPr>
              <w:suppressAutoHyphens w:val="0"/>
              <w:spacing w:before="100" w:beforeAutospacing="1" w:after="0" w:line="240" w:lineRule="auto"/>
              <w:jc w:val="center"/>
              <w:rPr>
                <w:color w:val="auto"/>
                <w:kern w:val="0"/>
                <w:szCs w:val="24"/>
                <w:lang w:eastAsia="es-ES"/>
              </w:rPr>
            </w:pPr>
          </w:p>
          <w:p w:rsidR="00CF116C" w:rsidRPr="00CF116C" w:rsidRDefault="00CF116C" w:rsidP="003C0546">
            <w:pPr>
              <w:suppressAutoHyphens w:val="0"/>
              <w:spacing w:before="100" w:beforeAutospacing="1" w:after="119" w:line="240" w:lineRule="auto"/>
              <w:jc w:val="center"/>
              <w:rPr>
                <w:color w:val="auto"/>
                <w:kern w:val="0"/>
                <w:szCs w:val="24"/>
                <w:lang w:eastAsia="es-ES"/>
              </w:rPr>
            </w:pP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Arial" w:hAnsi="Arial" w:cs="Arial"/>
                <w:color w:val="auto"/>
                <w:kern w:val="0"/>
                <w:sz w:val="22"/>
                <w:szCs w:val="22"/>
                <w:lang w:eastAsia="es-ES"/>
              </w:rPr>
              <w:t>Colchones</w:t>
            </w:r>
          </w:p>
          <w:p w:rsidR="00CF116C" w:rsidRPr="00CF116C" w:rsidRDefault="00CF116C" w:rsidP="003C0546">
            <w:pPr>
              <w:suppressAutoHyphens w:val="0"/>
              <w:spacing w:before="100" w:beforeAutospacing="1" w:after="119" w:line="240" w:lineRule="auto"/>
              <w:jc w:val="center"/>
              <w:rPr>
                <w:color w:val="auto"/>
                <w:kern w:val="0"/>
                <w:szCs w:val="24"/>
                <w:lang w:eastAsia="es-ES"/>
              </w:rPr>
            </w:pP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B66DD" w:rsidRDefault="00CF116C" w:rsidP="003C0546">
            <w:pPr>
              <w:suppressAutoHyphens w:val="0"/>
              <w:spacing w:before="100" w:beforeAutospacing="1" w:after="0" w:line="240" w:lineRule="auto"/>
              <w:rPr>
                <w:rFonts w:ascii="Calibri" w:hAnsi="Calibri" w:cs="Calibri"/>
                <w:color w:val="auto"/>
                <w:kern w:val="0"/>
                <w:szCs w:val="24"/>
                <w:lang w:val="es-UY" w:eastAsia="es-ES"/>
              </w:rPr>
            </w:pPr>
            <w:r w:rsidRPr="00CF116C">
              <w:rPr>
                <w:rFonts w:ascii="Calibri" w:hAnsi="Calibri" w:cs="Calibri"/>
                <w:b/>
                <w:bCs/>
                <w:color w:val="auto"/>
                <w:kern w:val="0"/>
                <w:szCs w:val="24"/>
                <w:lang w:val="es-UY" w:eastAsia="es-ES"/>
              </w:rPr>
              <w:t>DIMENSIONES:</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Cs w:val="24"/>
                <w:lang w:val="es-UY" w:eastAsia="es-ES"/>
              </w:rPr>
              <w:t xml:space="preserve">Largo- 190 </w:t>
            </w:r>
            <w:r w:rsidR="001F6169">
              <w:rPr>
                <w:rFonts w:ascii="Calibri" w:hAnsi="Calibri" w:cs="Calibri"/>
                <w:color w:val="auto"/>
                <w:kern w:val="0"/>
                <w:szCs w:val="24"/>
                <w:lang w:val="es-UY" w:eastAsia="es-ES"/>
              </w:rPr>
              <w:t>(</w:t>
            </w:r>
            <w:r w:rsidRPr="00CF116C">
              <w:rPr>
                <w:rFonts w:ascii="Calibri" w:hAnsi="Calibri" w:cs="Calibri"/>
                <w:color w:val="auto"/>
                <w:kern w:val="0"/>
                <w:szCs w:val="24"/>
                <w:lang w:val="es-UY" w:eastAsia="es-ES"/>
              </w:rPr>
              <w:t>+-5</w:t>
            </w:r>
            <w:r w:rsidR="001F6169">
              <w:rPr>
                <w:rFonts w:ascii="Calibri" w:hAnsi="Calibri" w:cs="Calibri"/>
                <w:color w:val="auto"/>
                <w:kern w:val="0"/>
                <w:szCs w:val="24"/>
                <w:lang w:val="es-UY" w:eastAsia="es-ES"/>
              </w:rPr>
              <w:t>)</w:t>
            </w:r>
            <w:r w:rsidRPr="00CF116C">
              <w:rPr>
                <w:rFonts w:ascii="Calibri" w:hAnsi="Calibri" w:cs="Calibri"/>
                <w:color w:val="auto"/>
                <w:kern w:val="0"/>
                <w:szCs w:val="24"/>
                <w:lang w:val="es-UY" w:eastAsia="es-ES"/>
              </w:rPr>
              <w:t xml:space="preserve"> cm</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Cs w:val="24"/>
                <w:lang w:val="es-UY" w:eastAsia="es-ES"/>
              </w:rPr>
              <w:t>Ancho- 90</w:t>
            </w:r>
            <w:r w:rsidR="001F6169">
              <w:rPr>
                <w:rFonts w:ascii="Calibri" w:hAnsi="Calibri" w:cs="Calibri"/>
                <w:color w:val="auto"/>
                <w:kern w:val="0"/>
                <w:szCs w:val="24"/>
                <w:lang w:val="es-UY" w:eastAsia="es-ES"/>
              </w:rPr>
              <w:t>(</w:t>
            </w:r>
            <w:r w:rsidRPr="00CF116C">
              <w:rPr>
                <w:rFonts w:ascii="Calibri" w:hAnsi="Calibri" w:cs="Calibri"/>
                <w:color w:val="auto"/>
                <w:kern w:val="0"/>
                <w:szCs w:val="24"/>
                <w:lang w:val="es-UY" w:eastAsia="es-ES"/>
              </w:rPr>
              <w:t>+-5</w:t>
            </w:r>
            <w:r w:rsidR="001F6169">
              <w:rPr>
                <w:rFonts w:ascii="Calibri" w:hAnsi="Calibri" w:cs="Calibri"/>
                <w:color w:val="auto"/>
                <w:kern w:val="0"/>
                <w:szCs w:val="24"/>
                <w:lang w:val="es-UY" w:eastAsia="es-ES"/>
              </w:rPr>
              <w:t>)</w:t>
            </w:r>
            <w:r w:rsidRPr="00CF116C">
              <w:rPr>
                <w:rFonts w:ascii="Calibri" w:hAnsi="Calibri" w:cs="Calibri"/>
                <w:color w:val="auto"/>
                <w:kern w:val="0"/>
                <w:szCs w:val="24"/>
                <w:lang w:val="es-UY" w:eastAsia="es-ES"/>
              </w:rPr>
              <w:t xml:space="preserve"> cm</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Cs w:val="24"/>
                <w:lang w:val="es-UY" w:eastAsia="es-ES"/>
              </w:rPr>
              <w:t xml:space="preserve">Altura- 20 </w:t>
            </w:r>
            <w:r w:rsidR="001F6169">
              <w:rPr>
                <w:rFonts w:ascii="Calibri" w:hAnsi="Calibri" w:cs="Calibri"/>
                <w:color w:val="auto"/>
                <w:kern w:val="0"/>
                <w:szCs w:val="24"/>
                <w:lang w:val="es-UY" w:eastAsia="es-ES"/>
              </w:rPr>
              <w:t>(</w:t>
            </w:r>
            <w:r w:rsidRPr="00CF116C">
              <w:rPr>
                <w:rFonts w:ascii="Calibri" w:hAnsi="Calibri" w:cs="Calibri"/>
                <w:color w:val="auto"/>
                <w:kern w:val="0"/>
                <w:szCs w:val="24"/>
                <w:lang w:val="es-UY" w:eastAsia="es-ES"/>
              </w:rPr>
              <w:t>+-2</w:t>
            </w:r>
            <w:r w:rsidR="001F6169">
              <w:rPr>
                <w:rFonts w:ascii="Calibri" w:hAnsi="Calibri" w:cs="Calibri"/>
                <w:color w:val="auto"/>
                <w:kern w:val="0"/>
                <w:szCs w:val="24"/>
                <w:lang w:val="es-UY" w:eastAsia="es-ES"/>
              </w:rPr>
              <w:t>)</w:t>
            </w:r>
            <w:r w:rsidRPr="00CF116C">
              <w:rPr>
                <w:rFonts w:ascii="Calibri" w:hAnsi="Calibri" w:cs="Calibri"/>
                <w:color w:val="auto"/>
                <w:kern w:val="0"/>
                <w:szCs w:val="24"/>
                <w:lang w:val="es-UY" w:eastAsia="es-ES"/>
              </w:rPr>
              <w:t xml:space="preserve"> cm.</w:t>
            </w:r>
            <w:r w:rsidR="001F6169">
              <w:rPr>
                <w:rFonts w:ascii="Calibri" w:hAnsi="Calibri" w:cs="Calibri"/>
                <w:color w:val="auto"/>
                <w:kern w:val="0"/>
                <w:szCs w:val="24"/>
                <w:lang w:val="es-UY" w:eastAsia="es-ES"/>
              </w:rPr>
              <w:t xml:space="preserve"> Como mínimo.</w:t>
            </w:r>
          </w:p>
          <w:p w:rsidR="00CF116C" w:rsidRPr="00CF116C" w:rsidRDefault="00CF116C" w:rsidP="003C0546">
            <w:pPr>
              <w:suppressAutoHyphens w:val="0"/>
              <w:spacing w:before="100" w:beforeAutospacing="1" w:after="119" w:line="240" w:lineRule="auto"/>
              <w:rPr>
                <w:color w:val="auto"/>
                <w:kern w:val="0"/>
                <w:szCs w:val="24"/>
                <w:lang w:eastAsia="es-ES"/>
              </w:rPr>
            </w:pP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124</w:t>
            </w:r>
          </w:p>
        </w:tc>
      </w:tr>
      <w:tr w:rsidR="00CF116C" w:rsidRPr="00CF116C" w:rsidTr="00CF116C">
        <w:trPr>
          <w:trHeight w:val="855"/>
          <w:tblCellSpacing w:w="0" w:type="dxa"/>
          <w:jc w:val="center"/>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3</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4494</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Juego de Sábanas</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B66DD" w:rsidRDefault="00CF116C" w:rsidP="003C0546">
            <w:pPr>
              <w:suppressAutoHyphens w:val="0"/>
              <w:spacing w:before="100" w:beforeAutospacing="1" w:after="0" w:line="240" w:lineRule="auto"/>
              <w:rPr>
                <w:rFonts w:ascii="Calibri" w:hAnsi="Calibri" w:cs="Calibri"/>
                <w:color w:val="auto"/>
                <w:kern w:val="0"/>
                <w:szCs w:val="24"/>
                <w:lang w:val="es-UY" w:eastAsia="es-ES"/>
              </w:rPr>
            </w:pPr>
            <w:r w:rsidRPr="00CF116C">
              <w:rPr>
                <w:rFonts w:ascii="Calibri" w:hAnsi="Calibri" w:cs="Calibri"/>
                <w:b/>
                <w:bCs/>
                <w:color w:val="auto"/>
                <w:kern w:val="0"/>
                <w:szCs w:val="24"/>
                <w:lang w:val="es-UY" w:eastAsia="es-ES"/>
              </w:rPr>
              <w:t>DIMENSIONES:</w:t>
            </w:r>
          </w:p>
          <w:p w:rsidR="00CF116C" w:rsidRPr="00CF116C" w:rsidRDefault="001F6169" w:rsidP="003C0546">
            <w:pPr>
              <w:suppressAutoHyphens w:val="0"/>
              <w:spacing w:before="100" w:beforeAutospacing="1" w:after="0" w:line="240" w:lineRule="auto"/>
              <w:rPr>
                <w:color w:val="auto"/>
                <w:kern w:val="0"/>
                <w:szCs w:val="24"/>
                <w:lang w:eastAsia="es-ES"/>
              </w:rPr>
            </w:pPr>
            <w:r>
              <w:rPr>
                <w:rFonts w:ascii="Calibri" w:hAnsi="Calibri" w:cs="Calibri"/>
                <w:color w:val="auto"/>
                <w:kern w:val="0"/>
                <w:szCs w:val="24"/>
                <w:lang w:val="es-UY" w:eastAsia="es-ES"/>
              </w:rPr>
              <w:t>Largo- 230(</w:t>
            </w:r>
            <w:r w:rsidR="00CF116C" w:rsidRPr="00CF116C">
              <w:rPr>
                <w:rFonts w:ascii="Calibri" w:hAnsi="Calibri" w:cs="Calibri"/>
                <w:color w:val="auto"/>
                <w:kern w:val="0"/>
                <w:szCs w:val="24"/>
                <w:lang w:val="es-UY" w:eastAsia="es-ES"/>
              </w:rPr>
              <w:t>+-5</w:t>
            </w:r>
            <w:r>
              <w:rPr>
                <w:rFonts w:ascii="Calibri" w:hAnsi="Calibri" w:cs="Calibri"/>
                <w:color w:val="auto"/>
                <w:kern w:val="0"/>
                <w:szCs w:val="24"/>
                <w:lang w:val="es-UY" w:eastAsia="es-ES"/>
              </w:rPr>
              <w:t>)</w:t>
            </w:r>
            <w:r w:rsidR="00CF116C" w:rsidRPr="00CF116C">
              <w:rPr>
                <w:rFonts w:ascii="Calibri" w:hAnsi="Calibri" w:cs="Calibri"/>
                <w:color w:val="auto"/>
                <w:kern w:val="0"/>
                <w:szCs w:val="24"/>
                <w:lang w:val="es-UY" w:eastAsia="es-ES"/>
              </w:rPr>
              <w:t xml:space="preserve"> cm</w:t>
            </w:r>
          </w:p>
          <w:p w:rsidR="00CF116C" w:rsidRPr="00CF116C" w:rsidRDefault="001F6169" w:rsidP="003C0546">
            <w:pPr>
              <w:suppressAutoHyphens w:val="0"/>
              <w:spacing w:before="100" w:beforeAutospacing="1" w:after="0" w:line="240" w:lineRule="auto"/>
              <w:rPr>
                <w:color w:val="auto"/>
                <w:kern w:val="0"/>
                <w:szCs w:val="24"/>
                <w:lang w:eastAsia="es-ES"/>
              </w:rPr>
            </w:pPr>
            <w:r>
              <w:rPr>
                <w:rFonts w:ascii="Calibri" w:hAnsi="Calibri" w:cs="Calibri"/>
                <w:color w:val="auto"/>
                <w:kern w:val="0"/>
                <w:szCs w:val="24"/>
                <w:lang w:val="es-UY" w:eastAsia="es-ES"/>
              </w:rPr>
              <w:t>Ancho- 150(</w:t>
            </w:r>
            <w:r w:rsidR="00CF116C" w:rsidRPr="00CF116C">
              <w:rPr>
                <w:rFonts w:ascii="Calibri" w:hAnsi="Calibri" w:cs="Calibri"/>
                <w:color w:val="auto"/>
                <w:kern w:val="0"/>
                <w:szCs w:val="24"/>
                <w:lang w:val="es-UY" w:eastAsia="es-ES"/>
              </w:rPr>
              <w:t>+-5</w:t>
            </w:r>
            <w:r>
              <w:rPr>
                <w:rFonts w:ascii="Calibri" w:hAnsi="Calibri" w:cs="Calibri"/>
                <w:color w:val="auto"/>
                <w:kern w:val="0"/>
                <w:szCs w:val="24"/>
                <w:lang w:val="es-UY" w:eastAsia="es-ES"/>
              </w:rPr>
              <w:t>)</w:t>
            </w:r>
            <w:r w:rsidR="00CF116C" w:rsidRPr="00CF116C">
              <w:rPr>
                <w:rFonts w:ascii="Calibri" w:hAnsi="Calibri" w:cs="Calibri"/>
                <w:color w:val="auto"/>
                <w:kern w:val="0"/>
                <w:szCs w:val="24"/>
                <w:lang w:val="es-UY" w:eastAsia="es-ES"/>
              </w:rPr>
              <w:t xml:space="preserve"> cm</w:t>
            </w:r>
          </w:p>
          <w:p w:rsidR="00CF116C" w:rsidRPr="00CF116C" w:rsidRDefault="001F6169" w:rsidP="003C0546">
            <w:pPr>
              <w:suppressAutoHyphens w:val="0"/>
              <w:spacing w:before="100" w:beforeAutospacing="1" w:after="0" w:line="240" w:lineRule="auto"/>
              <w:rPr>
                <w:color w:val="auto"/>
                <w:kern w:val="0"/>
                <w:szCs w:val="24"/>
                <w:lang w:eastAsia="es-ES"/>
              </w:rPr>
            </w:pPr>
            <w:r>
              <w:rPr>
                <w:rFonts w:ascii="Calibri" w:hAnsi="Calibri" w:cs="Calibri"/>
                <w:color w:val="auto"/>
                <w:kern w:val="0"/>
                <w:szCs w:val="24"/>
                <w:lang w:val="es-UY" w:eastAsia="es-ES"/>
              </w:rPr>
              <w:t>Funda- 0,50x0,7</w:t>
            </w:r>
            <w:r w:rsidR="00CF116C" w:rsidRPr="00CF116C">
              <w:rPr>
                <w:rFonts w:ascii="Calibri" w:hAnsi="Calibri" w:cs="Calibri"/>
                <w:color w:val="auto"/>
                <w:kern w:val="0"/>
                <w:szCs w:val="24"/>
                <w:lang w:val="es-UY" w:eastAsia="es-ES"/>
              </w:rPr>
              <w:t xml:space="preserve">0 </w:t>
            </w:r>
            <w:proofErr w:type="spellStart"/>
            <w:r w:rsidR="00CF116C" w:rsidRPr="00CF116C">
              <w:rPr>
                <w:rFonts w:ascii="Calibri" w:hAnsi="Calibri" w:cs="Calibri"/>
                <w:color w:val="auto"/>
                <w:kern w:val="0"/>
                <w:szCs w:val="24"/>
                <w:lang w:val="es-UY" w:eastAsia="es-ES"/>
              </w:rPr>
              <w:t>mts</w:t>
            </w:r>
            <w:proofErr w:type="spellEnd"/>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Cs w:val="24"/>
                <w:lang w:val="es-UY" w:eastAsia="es-ES"/>
              </w:rPr>
              <w:t>COLOR: Blanco</w:t>
            </w:r>
          </w:p>
          <w:p w:rsidR="00CF116C" w:rsidRPr="00CF116C" w:rsidRDefault="00CF116C" w:rsidP="003C0546">
            <w:pPr>
              <w:suppressAutoHyphens w:val="0"/>
              <w:spacing w:before="100" w:beforeAutospacing="1" w:after="119" w:line="240" w:lineRule="auto"/>
              <w:rPr>
                <w:color w:val="auto"/>
                <w:kern w:val="0"/>
                <w:szCs w:val="24"/>
                <w:lang w:eastAsia="es-ES"/>
              </w:rPr>
            </w:pP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61</w:t>
            </w:r>
          </w:p>
        </w:tc>
      </w:tr>
      <w:tr w:rsidR="00CF116C" w:rsidRPr="00CF116C" w:rsidTr="00CF116C">
        <w:trPr>
          <w:trHeight w:val="765"/>
          <w:tblCellSpacing w:w="0" w:type="dxa"/>
          <w:jc w:val="center"/>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lastRenderedPageBreak/>
              <w:t>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4506</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Frazadas</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auto"/>
                <w:kern w:val="0"/>
                <w:szCs w:val="24"/>
                <w:lang w:val="es-UY" w:eastAsia="es-ES"/>
              </w:rPr>
              <w:t>DIMENSIONES:</w:t>
            </w:r>
            <w:r w:rsidR="001F6169">
              <w:rPr>
                <w:rFonts w:ascii="Calibri" w:hAnsi="Calibri" w:cs="Calibri"/>
                <w:color w:val="auto"/>
                <w:kern w:val="0"/>
                <w:szCs w:val="24"/>
                <w:lang w:val="es-UY" w:eastAsia="es-ES"/>
              </w:rPr>
              <w:t xml:space="preserve"> Largo- 23</w:t>
            </w:r>
            <w:r w:rsidRPr="00CF116C">
              <w:rPr>
                <w:rFonts w:ascii="Calibri" w:hAnsi="Calibri" w:cs="Calibri"/>
                <w:color w:val="auto"/>
                <w:kern w:val="0"/>
                <w:szCs w:val="24"/>
                <w:lang w:val="es-UY" w:eastAsia="es-ES"/>
              </w:rPr>
              <w:t xml:space="preserve">0 </w:t>
            </w:r>
            <w:r w:rsidR="001F6169">
              <w:rPr>
                <w:rFonts w:ascii="Calibri" w:hAnsi="Calibri" w:cs="Calibri"/>
                <w:color w:val="auto"/>
                <w:kern w:val="0"/>
                <w:szCs w:val="24"/>
                <w:lang w:val="es-UY" w:eastAsia="es-ES"/>
              </w:rPr>
              <w:t>(</w:t>
            </w:r>
            <w:r w:rsidRPr="00CF116C">
              <w:rPr>
                <w:rFonts w:ascii="Calibri" w:hAnsi="Calibri" w:cs="Calibri"/>
                <w:color w:val="auto"/>
                <w:kern w:val="0"/>
                <w:szCs w:val="24"/>
                <w:lang w:val="es-UY" w:eastAsia="es-ES"/>
              </w:rPr>
              <w:t>+-5</w:t>
            </w:r>
            <w:r w:rsidR="001F6169">
              <w:rPr>
                <w:rFonts w:ascii="Calibri" w:hAnsi="Calibri" w:cs="Calibri"/>
                <w:color w:val="auto"/>
                <w:kern w:val="0"/>
                <w:szCs w:val="24"/>
                <w:lang w:val="es-UY" w:eastAsia="es-ES"/>
              </w:rPr>
              <w:t>)</w:t>
            </w:r>
            <w:r w:rsidRPr="00CF116C">
              <w:rPr>
                <w:rFonts w:ascii="Calibri" w:hAnsi="Calibri" w:cs="Calibri"/>
                <w:color w:val="auto"/>
                <w:kern w:val="0"/>
                <w:szCs w:val="24"/>
                <w:lang w:val="es-UY" w:eastAsia="es-ES"/>
              </w:rPr>
              <w:t xml:space="preserve"> cm</w:t>
            </w:r>
          </w:p>
          <w:p w:rsidR="00CF116C" w:rsidRPr="00CF116C" w:rsidRDefault="001F6169" w:rsidP="003C0546">
            <w:pPr>
              <w:suppressAutoHyphens w:val="0"/>
              <w:spacing w:before="100" w:beforeAutospacing="1" w:after="0" w:line="240" w:lineRule="auto"/>
              <w:rPr>
                <w:color w:val="auto"/>
                <w:kern w:val="0"/>
                <w:szCs w:val="24"/>
                <w:lang w:eastAsia="es-ES"/>
              </w:rPr>
            </w:pPr>
            <w:r>
              <w:rPr>
                <w:rFonts w:ascii="Calibri" w:hAnsi="Calibri" w:cs="Calibri"/>
                <w:color w:val="auto"/>
                <w:kern w:val="0"/>
                <w:sz w:val="22"/>
                <w:szCs w:val="22"/>
                <w:lang w:val="es-UY" w:eastAsia="es-ES"/>
              </w:rPr>
              <w:t>Ancho- 15</w:t>
            </w:r>
            <w:r w:rsidR="00CF116C" w:rsidRPr="00CF116C">
              <w:rPr>
                <w:rFonts w:ascii="Calibri" w:hAnsi="Calibri" w:cs="Calibri"/>
                <w:color w:val="auto"/>
                <w:kern w:val="0"/>
                <w:sz w:val="22"/>
                <w:szCs w:val="22"/>
                <w:lang w:val="es-UY" w:eastAsia="es-ES"/>
              </w:rPr>
              <w:t xml:space="preserve">0 </w:t>
            </w:r>
            <w:r>
              <w:rPr>
                <w:rFonts w:ascii="Calibri" w:hAnsi="Calibri" w:cs="Calibri"/>
                <w:color w:val="auto"/>
                <w:kern w:val="0"/>
                <w:sz w:val="22"/>
                <w:szCs w:val="22"/>
                <w:lang w:val="es-UY" w:eastAsia="es-ES"/>
              </w:rPr>
              <w:t>(</w:t>
            </w:r>
            <w:r w:rsidR="00CF116C" w:rsidRPr="00CF116C">
              <w:rPr>
                <w:rFonts w:ascii="Calibri" w:hAnsi="Calibri" w:cs="Calibri"/>
                <w:color w:val="auto"/>
                <w:kern w:val="0"/>
                <w:sz w:val="22"/>
                <w:szCs w:val="22"/>
                <w:lang w:val="es-UY" w:eastAsia="es-ES"/>
              </w:rPr>
              <w:t>+-5</w:t>
            </w:r>
            <w:r>
              <w:rPr>
                <w:rFonts w:ascii="Calibri" w:hAnsi="Calibri" w:cs="Calibri"/>
                <w:color w:val="auto"/>
                <w:kern w:val="0"/>
                <w:sz w:val="22"/>
                <w:szCs w:val="22"/>
                <w:lang w:val="es-UY" w:eastAsia="es-ES"/>
              </w:rPr>
              <w:t>)</w:t>
            </w:r>
            <w:r w:rsidR="00CF116C" w:rsidRPr="00CF116C">
              <w:rPr>
                <w:rFonts w:ascii="Calibri" w:hAnsi="Calibri" w:cs="Calibri"/>
                <w:color w:val="auto"/>
                <w:kern w:val="0"/>
                <w:sz w:val="22"/>
                <w:szCs w:val="22"/>
                <w:lang w:val="es-UY" w:eastAsia="es-ES"/>
              </w:rPr>
              <w:t xml:space="preserve"> cm</w:t>
            </w:r>
          </w:p>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val="es-UY" w:eastAsia="es-ES"/>
              </w:rPr>
              <w:t xml:space="preserve">COLOR: Azul. </w:t>
            </w:r>
            <w:r w:rsidRPr="00CF116C">
              <w:rPr>
                <w:rFonts w:ascii="Calibri" w:hAnsi="Calibri" w:cs="Calibri"/>
                <w:b/>
                <w:bCs/>
                <w:color w:val="auto"/>
                <w:kern w:val="0"/>
                <w:sz w:val="22"/>
                <w:szCs w:val="22"/>
                <w:lang w:val="es-UY" w:eastAsia="es-ES"/>
              </w:rPr>
              <w:t>SIN LOGO</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105</w:t>
            </w:r>
          </w:p>
        </w:tc>
      </w:tr>
      <w:tr w:rsidR="00CF116C" w:rsidRPr="00CF116C" w:rsidTr="00CF116C">
        <w:trPr>
          <w:trHeight w:val="750"/>
          <w:tblCellSpacing w:w="0" w:type="dxa"/>
          <w:jc w:val="center"/>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4505</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Cubre Cama</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auto"/>
                <w:kern w:val="0"/>
                <w:szCs w:val="24"/>
                <w:lang w:val="es-UY" w:eastAsia="es-ES"/>
              </w:rPr>
              <w:t>DIMENSIONES:</w:t>
            </w:r>
            <w:r w:rsidRPr="00CF116C">
              <w:rPr>
                <w:rFonts w:ascii="Calibri" w:hAnsi="Calibri" w:cs="Calibri"/>
                <w:color w:val="auto"/>
                <w:kern w:val="0"/>
                <w:szCs w:val="24"/>
                <w:lang w:val="es-UY" w:eastAsia="es-ES"/>
              </w:rPr>
              <w:t xml:space="preserve"> Largo- 200 </w:t>
            </w:r>
            <w:r w:rsidR="001E003C">
              <w:rPr>
                <w:rFonts w:ascii="Calibri" w:hAnsi="Calibri" w:cs="Calibri"/>
                <w:color w:val="auto"/>
                <w:kern w:val="0"/>
                <w:szCs w:val="24"/>
                <w:lang w:val="es-UY" w:eastAsia="es-ES"/>
              </w:rPr>
              <w:t>(</w:t>
            </w:r>
            <w:r w:rsidRPr="00CF116C">
              <w:rPr>
                <w:rFonts w:ascii="Calibri" w:hAnsi="Calibri" w:cs="Calibri"/>
                <w:color w:val="auto"/>
                <w:kern w:val="0"/>
                <w:szCs w:val="24"/>
                <w:lang w:val="es-UY" w:eastAsia="es-ES"/>
              </w:rPr>
              <w:t>+-5</w:t>
            </w:r>
            <w:r w:rsidR="001E003C">
              <w:rPr>
                <w:rFonts w:ascii="Calibri" w:hAnsi="Calibri" w:cs="Calibri"/>
                <w:color w:val="auto"/>
                <w:kern w:val="0"/>
                <w:szCs w:val="24"/>
                <w:lang w:val="es-UY" w:eastAsia="es-ES"/>
              </w:rPr>
              <w:t>)</w:t>
            </w:r>
            <w:r w:rsidRPr="00CF116C">
              <w:rPr>
                <w:rFonts w:ascii="Calibri" w:hAnsi="Calibri" w:cs="Calibri"/>
                <w:color w:val="auto"/>
                <w:kern w:val="0"/>
                <w:szCs w:val="24"/>
                <w:lang w:val="es-UY" w:eastAsia="es-ES"/>
              </w:rPr>
              <w:t xml:space="preserve"> cm</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val="es-UY" w:eastAsia="es-ES"/>
              </w:rPr>
              <w:t xml:space="preserve">Ancho- 140 </w:t>
            </w:r>
            <w:r w:rsidR="001E003C">
              <w:rPr>
                <w:rFonts w:ascii="Calibri" w:hAnsi="Calibri" w:cs="Calibri"/>
                <w:color w:val="auto"/>
                <w:kern w:val="0"/>
                <w:sz w:val="22"/>
                <w:szCs w:val="22"/>
                <w:lang w:val="es-UY" w:eastAsia="es-ES"/>
              </w:rPr>
              <w:t>(</w:t>
            </w:r>
            <w:bookmarkStart w:id="0" w:name="_GoBack"/>
            <w:bookmarkEnd w:id="0"/>
            <w:r w:rsidRPr="00CF116C">
              <w:rPr>
                <w:rFonts w:ascii="Calibri" w:hAnsi="Calibri" w:cs="Calibri"/>
                <w:color w:val="auto"/>
                <w:kern w:val="0"/>
                <w:sz w:val="22"/>
                <w:szCs w:val="22"/>
                <w:lang w:val="es-UY" w:eastAsia="es-ES"/>
              </w:rPr>
              <w:t>+-5</w:t>
            </w:r>
            <w:r w:rsidR="001E003C">
              <w:rPr>
                <w:rFonts w:ascii="Calibri" w:hAnsi="Calibri" w:cs="Calibri"/>
                <w:color w:val="auto"/>
                <w:kern w:val="0"/>
                <w:sz w:val="22"/>
                <w:szCs w:val="22"/>
                <w:lang w:val="es-UY" w:eastAsia="es-ES"/>
              </w:rPr>
              <w:t>)</w:t>
            </w:r>
            <w:r w:rsidRPr="00CF116C">
              <w:rPr>
                <w:rFonts w:ascii="Calibri" w:hAnsi="Calibri" w:cs="Calibri"/>
                <w:color w:val="auto"/>
                <w:kern w:val="0"/>
                <w:sz w:val="22"/>
                <w:szCs w:val="22"/>
                <w:lang w:val="es-UY" w:eastAsia="es-ES"/>
              </w:rPr>
              <w:t xml:space="preserve"> cm</w:t>
            </w:r>
          </w:p>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val="es-UY" w:eastAsia="es-ES"/>
              </w:rPr>
              <w:t xml:space="preserve">COLOR: Azul. </w:t>
            </w:r>
            <w:r w:rsidRPr="00CF116C">
              <w:rPr>
                <w:rFonts w:ascii="Calibri" w:hAnsi="Calibri" w:cs="Calibri"/>
                <w:b/>
                <w:bCs/>
                <w:color w:val="auto"/>
                <w:kern w:val="0"/>
                <w:sz w:val="22"/>
                <w:szCs w:val="22"/>
                <w:lang w:val="es-UY" w:eastAsia="es-ES"/>
              </w:rPr>
              <w:t>SIN LOGO</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Cs w:val="24"/>
                <w:lang w:val="es-UY" w:eastAsia="es-ES"/>
              </w:rPr>
              <w:t>55</w:t>
            </w:r>
          </w:p>
        </w:tc>
      </w:tr>
    </w:tbl>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auto"/>
          <w:kern w:val="0"/>
          <w:sz w:val="22"/>
          <w:szCs w:val="22"/>
          <w:u w:val="single"/>
          <w:lang w:eastAsia="es-ES"/>
        </w:rPr>
        <w:t>CARACTERISTICAS GENERALES PARA TODOS LOS ITEMS:</w:t>
      </w:r>
    </w:p>
    <w:p w:rsidR="00CF116C" w:rsidRPr="00CF116C" w:rsidRDefault="00CF116C" w:rsidP="003C0546">
      <w:pPr>
        <w:suppressAutoHyphens w:val="0"/>
        <w:spacing w:before="100" w:beforeAutospacing="1" w:after="0" w:line="240" w:lineRule="auto"/>
        <w:rPr>
          <w:color w:val="auto"/>
          <w:kern w:val="0"/>
          <w:szCs w:val="24"/>
          <w:lang w:eastAsia="es-ES"/>
        </w:rPr>
      </w:pPr>
    </w:p>
    <w:p w:rsidR="00CF116C" w:rsidRPr="00CF116C" w:rsidRDefault="00CF116C" w:rsidP="003C0546">
      <w:pPr>
        <w:numPr>
          <w:ilvl w:val="0"/>
          <w:numId w:val="4"/>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No deben presentar costuras sin remates, abiertas, ni flojas.</w:t>
      </w:r>
    </w:p>
    <w:p w:rsidR="00CF116C" w:rsidRPr="00CF116C" w:rsidRDefault="00CF116C" w:rsidP="003C0546">
      <w:pPr>
        <w:numPr>
          <w:ilvl w:val="0"/>
          <w:numId w:val="4"/>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 xml:space="preserve">Condiciones higiénico-sanitarias: no podrán presentar residuos volátiles detectables por el olor. Los materiales utilizados en la fabricación deben ser nuevos, no reciclados, higiénicos e </w:t>
      </w:r>
      <w:proofErr w:type="spellStart"/>
      <w:r w:rsidRPr="00CF116C">
        <w:rPr>
          <w:rFonts w:ascii="Calibri" w:hAnsi="Calibri" w:cs="Calibri"/>
          <w:color w:val="auto"/>
          <w:kern w:val="0"/>
          <w:sz w:val="22"/>
          <w:szCs w:val="22"/>
          <w:lang w:eastAsia="es-ES"/>
        </w:rPr>
        <w:t>hipoalergenicos</w:t>
      </w:r>
      <w:proofErr w:type="spellEnd"/>
      <w:r w:rsidRPr="00CF116C">
        <w:rPr>
          <w:rFonts w:ascii="Calibri" w:hAnsi="Calibri" w:cs="Calibri"/>
          <w:color w:val="auto"/>
          <w:kern w:val="0"/>
          <w:sz w:val="22"/>
          <w:szCs w:val="22"/>
          <w:lang w:eastAsia="es-ES"/>
        </w:rPr>
        <w:t>.</w:t>
      </w:r>
    </w:p>
    <w:p w:rsidR="00CF116C" w:rsidRPr="00CF116C" w:rsidRDefault="00CF116C" w:rsidP="003C0546">
      <w:pPr>
        <w:numPr>
          <w:ilvl w:val="0"/>
          <w:numId w:val="4"/>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No deberán presentar fallas ni defectos que perjudiquen su utilización.</w:t>
      </w:r>
    </w:p>
    <w:p w:rsidR="00CF116C" w:rsidRPr="00CF116C" w:rsidRDefault="00CF116C" w:rsidP="003C0546">
      <w:pPr>
        <w:numPr>
          <w:ilvl w:val="0"/>
          <w:numId w:val="4"/>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Toda mercadería defectuosa será objeto de reposición, ya sea detectada al momento del muestreo de la entrega, o al momento de la distribución interna.</w:t>
      </w:r>
    </w:p>
    <w:p w:rsidR="00CF116C" w:rsidRPr="00CF116C" w:rsidRDefault="00CF116C" w:rsidP="003C0546">
      <w:pPr>
        <w:numPr>
          <w:ilvl w:val="0"/>
          <w:numId w:val="4"/>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Deberá existir en el total de la partida aseguramiento de la calidad, modelo y color aceptada por la Comisión Asesora de Adjudicaciones conformando ajuste total a lo solicitado.</w:t>
      </w:r>
      <w:r w:rsidRPr="00CF116C">
        <w:rPr>
          <w:rFonts w:ascii="Calibri" w:hAnsi="Calibri" w:cs="Calibri"/>
          <w:b/>
          <w:bCs/>
          <w:color w:val="auto"/>
          <w:kern w:val="0"/>
          <w:sz w:val="22"/>
          <w:szCs w:val="22"/>
          <w:u w:val="single"/>
          <w:lang w:eastAsia="es-ES"/>
        </w:rPr>
        <w:br/>
      </w:r>
      <w:r w:rsidRPr="00CF116C">
        <w:rPr>
          <w:rFonts w:ascii="Calibri" w:hAnsi="Calibri" w:cs="Calibri"/>
          <w:b/>
          <w:bCs/>
          <w:color w:val="auto"/>
          <w:kern w:val="0"/>
          <w:sz w:val="22"/>
          <w:szCs w:val="22"/>
          <w:lang w:eastAsia="es-ES"/>
        </w:rPr>
        <w:t>REQUISITOS DE LA OFERTA:</w:t>
      </w:r>
      <w:r w:rsidRPr="00CF116C">
        <w:rPr>
          <w:rFonts w:ascii="Calibri" w:hAnsi="Calibri" w:cs="Calibri"/>
          <w:color w:val="auto"/>
          <w:kern w:val="0"/>
          <w:sz w:val="22"/>
          <w:szCs w:val="22"/>
          <w:lang w:eastAsia="es-ES"/>
        </w:rPr>
        <w:t xml:space="preserve"> en su oferta la firma debe declarar los siguientes datos del </w:t>
      </w:r>
      <w:r w:rsidR="00AB66DD">
        <w:rPr>
          <w:rFonts w:ascii="Calibri" w:hAnsi="Calibri" w:cs="Calibri"/>
          <w:color w:val="auto"/>
          <w:kern w:val="0"/>
          <w:sz w:val="22"/>
          <w:szCs w:val="22"/>
          <w:lang w:eastAsia="es-ES"/>
        </w:rPr>
        <w:t>artículo</w:t>
      </w:r>
      <w:r w:rsidRPr="00CF116C">
        <w:rPr>
          <w:rFonts w:ascii="Calibri" w:hAnsi="Calibri" w:cs="Calibri"/>
          <w:color w:val="auto"/>
          <w:kern w:val="0"/>
          <w:sz w:val="22"/>
          <w:szCs w:val="22"/>
          <w:lang w:eastAsia="es-ES"/>
        </w:rPr>
        <w:t xml:space="preserve"> ofertado: origen, marca, modelo o número de referencia del artículo. Los oferentes deben informar el periodo en que el producto debería mantener el desempeño previsto en condiciones normales de uso (vida útil) y describir los términos de garantía comprometidos por la fábrica. Deberán declarar asimismo datos de composición</w:t>
      </w:r>
      <w:r w:rsidR="00AB66DD">
        <w:rPr>
          <w:rFonts w:ascii="Calibri" w:hAnsi="Calibri" w:cs="Calibri"/>
          <w:color w:val="auto"/>
          <w:kern w:val="0"/>
          <w:sz w:val="22"/>
          <w:szCs w:val="22"/>
          <w:lang w:eastAsia="es-ES"/>
        </w:rPr>
        <w:t xml:space="preserve"> textil</w:t>
      </w:r>
      <w:r w:rsidRPr="00CF116C">
        <w:rPr>
          <w:rFonts w:ascii="Calibri" w:hAnsi="Calibri" w:cs="Calibri"/>
          <w:color w:val="auto"/>
          <w:kern w:val="0"/>
          <w:sz w:val="22"/>
          <w:szCs w:val="22"/>
          <w:lang w:eastAsia="es-ES"/>
        </w:rPr>
        <w:t xml:space="preserve">, así como cualquier otra información que corresponda destacar. </w:t>
      </w:r>
    </w:p>
    <w:p w:rsidR="00CF116C" w:rsidRPr="00CF116C" w:rsidRDefault="00CF116C" w:rsidP="003C0546">
      <w:pPr>
        <w:numPr>
          <w:ilvl w:val="0"/>
          <w:numId w:val="4"/>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Certificados: se deberá presentar certificado de desempeño</w:t>
      </w:r>
      <w:r w:rsidR="00AB66DD">
        <w:rPr>
          <w:rFonts w:ascii="Calibri" w:hAnsi="Calibri" w:cs="Calibri"/>
          <w:color w:val="auto"/>
          <w:kern w:val="0"/>
          <w:sz w:val="22"/>
          <w:szCs w:val="22"/>
          <w:lang w:eastAsia="es-ES"/>
        </w:rPr>
        <w:t xml:space="preserve"> y ensayo</w:t>
      </w:r>
      <w:r w:rsidRPr="00CF116C">
        <w:rPr>
          <w:rFonts w:ascii="Calibri" w:hAnsi="Calibri" w:cs="Calibri"/>
          <w:color w:val="auto"/>
          <w:kern w:val="0"/>
          <w:sz w:val="22"/>
          <w:szCs w:val="22"/>
          <w:lang w:eastAsia="es-ES"/>
        </w:rPr>
        <w:t xml:space="preserve"> para cada modelo ofertado, o, en su defecto: especificación técnica de fábrica que avale cumplimiento de las normas UNIT 696 a 704 debidamente firm</w:t>
      </w:r>
      <w:r w:rsidR="00AB66DD">
        <w:rPr>
          <w:rFonts w:ascii="Calibri" w:hAnsi="Calibri" w:cs="Calibri"/>
          <w:color w:val="auto"/>
          <w:kern w:val="0"/>
          <w:sz w:val="22"/>
          <w:szCs w:val="22"/>
          <w:lang w:eastAsia="es-ES"/>
        </w:rPr>
        <w:t xml:space="preserve">ada por el responsable técnico. Y en caso de los ensayos la composición textil y la resistencia a la tracción y </w:t>
      </w:r>
      <w:proofErr w:type="spellStart"/>
      <w:r w:rsidR="00AB66DD">
        <w:rPr>
          <w:rFonts w:ascii="Calibri" w:hAnsi="Calibri" w:cs="Calibri"/>
          <w:color w:val="auto"/>
          <w:kern w:val="0"/>
          <w:sz w:val="22"/>
          <w:szCs w:val="22"/>
          <w:lang w:eastAsia="es-ES"/>
        </w:rPr>
        <w:t>pilling</w:t>
      </w:r>
      <w:proofErr w:type="spellEnd"/>
      <w:r w:rsidR="00AB66DD">
        <w:rPr>
          <w:rFonts w:ascii="Calibri" w:hAnsi="Calibri" w:cs="Calibri"/>
          <w:color w:val="auto"/>
          <w:kern w:val="0"/>
          <w:sz w:val="22"/>
          <w:szCs w:val="22"/>
          <w:lang w:eastAsia="es-ES"/>
        </w:rPr>
        <w:t>.</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auto"/>
          <w:kern w:val="0"/>
          <w:sz w:val="22"/>
          <w:szCs w:val="22"/>
          <w:u w:val="single"/>
          <w:lang w:eastAsia="es-ES"/>
        </w:rPr>
        <w:t>CARACTERISTICAS INDIVIDUALES:</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FF3333"/>
          <w:kern w:val="0"/>
          <w:sz w:val="22"/>
          <w:szCs w:val="22"/>
          <w:lang w:eastAsia="es-ES"/>
        </w:rPr>
        <w:t>ITEM 1:</w:t>
      </w:r>
      <w:r w:rsidRPr="00CF116C">
        <w:rPr>
          <w:rFonts w:ascii="Calibri" w:hAnsi="Calibri" w:cs="Calibri"/>
          <w:b/>
          <w:bCs/>
          <w:color w:val="auto"/>
          <w:kern w:val="0"/>
          <w:sz w:val="22"/>
          <w:szCs w:val="22"/>
          <w:lang w:eastAsia="es-ES"/>
        </w:rPr>
        <w:t xml:space="preserve"> ALMOHADAS:</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 xml:space="preserve">Se requieren almohadas individuales de densidad media o alta, con capacidad de adaptación a diferentes contornos, con la menor presión en los puntos de contacto. Deben ser </w:t>
      </w:r>
      <w:proofErr w:type="spellStart"/>
      <w:r w:rsidRPr="00CF116C">
        <w:rPr>
          <w:rFonts w:ascii="Calibri" w:hAnsi="Calibri" w:cs="Calibri"/>
          <w:color w:val="auto"/>
          <w:kern w:val="0"/>
          <w:sz w:val="22"/>
          <w:szCs w:val="22"/>
          <w:lang w:eastAsia="es-ES"/>
        </w:rPr>
        <w:t>hipoalergenicas</w:t>
      </w:r>
      <w:proofErr w:type="spellEnd"/>
      <w:r w:rsidRPr="00CF116C">
        <w:rPr>
          <w:rFonts w:ascii="Calibri" w:hAnsi="Calibri" w:cs="Calibri"/>
          <w:color w:val="auto"/>
          <w:kern w:val="0"/>
          <w:sz w:val="22"/>
          <w:szCs w:val="22"/>
          <w:lang w:eastAsia="es-ES"/>
        </w:rPr>
        <w:t xml:space="preserve"> y transpirables.</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FF3333"/>
          <w:kern w:val="0"/>
          <w:sz w:val="22"/>
          <w:szCs w:val="22"/>
          <w:lang w:eastAsia="es-ES"/>
        </w:rPr>
        <w:t>ITEM 2:</w:t>
      </w:r>
      <w:r w:rsidRPr="00CF116C">
        <w:rPr>
          <w:rFonts w:ascii="Calibri" w:hAnsi="Calibri" w:cs="Calibri"/>
          <w:b/>
          <w:bCs/>
          <w:color w:val="auto"/>
          <w:kern w:val="0"/>
          <w:sz w:val="22"/>
          <w:szCs w:val="22"/>
          <w:lang w:eastAsia="es-ES"/>
        </w:rPr>
        <w:t xml:space="preserve"> COLCHONES:</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 xml:space="preserve">Se requieren colchones fabricados con espuma de alta densidad (como mínimo 28 kg) y alta resistencia al hundimiento, </w:t>
      </w:r>
      <w:proofErr w:type="spellStart"/>
      <w:r w:rsidRPr="00CF116C">
        <w:rPr>
          <w:rFonts w:ascii="Calibri" w:hAnsi="Calibri" w:cs="Calibri"/>
          <w:color w:val="auto"/>
          <w:kern w:val="0"/>
          <w:sz w:val="22"/>
          <w:szCs w:val="22"/>
          <w:lang w:eastAsia="es-ES"/>
        </w:rPr>
        <w:t>hipoalergenicas</w:t>
      </w:r>
      <w:proofErr w:type="spellEnd"/>
      <w:r w:rsidRPr="00CF116C">
        <w:rPr>
          <w:rFonts w:ascii="Calibri" w:hAnsi="Calibri" w:cs="Calibri"/>
          <w:color w:val="auto"/>
          <w:kern w:val="0"/>
          <w:sz w:val="22"/>
          <w:szCs w:val="22"/>
          <w:lang w:eastAsia="es-ES"/>
        </w:rPr>
        <w:t xml:space="preserve">, no debe tener rellenos ni componentes rellenos. </w:t>
      </w:r>
      <w:r w:rsidRPr="00CF116C">
        <w:rPr>
          <w:rFonts w:ascii="Calibri" w:hAnsi="Calibri" w:cs="Calibri"/>
          <w:color w:val="auto"/>
          <w:kern w:val="0"/>
          <w:sz w:val="22"/>
          <w:szCs w:val="22"/>
          <w:lang w:eastAsia="es-ES"/>
        </w:rPr>
        <w:lastRenderedPageBreak/>
        <w:t>Las planchas se presentaran libres de defectos que afecten sus características o al uso que serán destinadas.</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La dureza y la densidad serán adecuadas para brindar confort a usuarios de 90-100 kg de peso.</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 xml:space="preserve">La tela de la funda debe ser de primer uso, sin manchas ni defectos que puedan afectar su función de protección. En los contornos del colchón deben presentar costuras con reborde en cinta ribete. </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 xml:space="preserve">La calidad de la </w:t>
      </w:r>
      <w:r w:rsidRPr="00CF116C">
        <w:rPr>
          <w:rFonts w:ascii="Calibri" w:hAnsi="Calibri" w:cs="Calibri"/>
          <w:b/>
          <w:bCs/>
          <w:color w:val="auto"/>
          <w:kern w:val="0"/>
          <w:sz w:val="22"/>
          <w:szCs w:val="22"/>
          <w:lang w:eastAsia="es-ES"/>
        </w:rPr>
        <w:t xml:space="preserve">espuma </w:t>
      </w:r>
      <w:r w:rsidRPr="00CF116C">
        <w:rPr>
          <w:rFonts w:ascii="Calibri" w:hAnsi="Calibri" w:cs="Calibri"/>
          <w:color w:val="auto"/>
          <w:kern w:val="0"/>
          <w:sz w:val="22"/>
          <w:szCs w:val="22"/>
          <w:lang w:eastAsia="es-ES"/>
        </w:rPr>
        <w:t>deberá ajustarse a los siguientes requerimientos:</w:t>
      </w:r>
    </w:p>
    <w:p w:rsidR="00CF116C" w:rsidRPr="00CF116C" w:rsidRDefault="00CF116C" w:rsidP="003C0546">
      <w:pPr>
        <w:suppressAutoHyphens w:val="0"/>
        <w:spacing w:before="100" w:beforeAutospacing="1" w:after="0" w:line="240" w:lineRule="auto"/>
        <w:rPr>
          <w:color w:val="auto"/>
          <w:kern w:val="0"/>
          <w:szCs w:val="24"/>
          <w:lang w:eastAsia="es-ES"/>
        </w:rPr>
      </w:pPr>
    </w:p>
    <w:tbl>
      <w:tblPr>
        <w:tblW w:w="89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969"/>
        <w:gridCol w:w="2970"/>
        <w:gridCol w:w="2986"/>
      </w:tblGrid>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eastAsia="es-ES"/>
              </w:rPr>
              <w:t>PARAMETRO</w:t>
            </w:r>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eastAsia="es-ES"/>
              </w:rPr>
              <w:t>NORMA</w:t>
            </w:r>
          </w:p>
        </w:tc>
        <w:tc>
          <w:tcPr>
            <w:tcW w:w="2775"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eastAsia="es-ES"/>
              </w:rPr>
              <w:t>REQUISITO</w:t>
            </w:r>
          </w:p>
        </w:tc>
      </w:tr>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Material</w:t>
            </w:r>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UNIT 696</w:t>
            </w:r>
          </w:p>
        </w:tc>
        <w:tc>
          <w:tcPr>
            <w:tcW w:w="2775"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Espuma Poliuretano</w:t>
            </w:r>
          </w:p>
        </w:tc>
      </w:tr>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Densidad aparente</w:t>
            </w:r>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UNIT 697</w:t>
            </w:r>
          </w:p>
        </w:tc>
        <w:tc>
          <w:tcPr>
            <w:tcW w:w="2775" w:type="dxa"/>
            <w:shd w:val="clear" w:color="auto" w:fill="FFFFFF"/>
            <w:tcMar>
              <w:top w:w="0" w:type="dxa"/>
              <w:left w:w="0" w:type="dxa"/>
              <w:bottom w:w="0" w:type="dxa"/>
              <w:right w:w="0" w:type="dxa"/>
            </w:tcMar>
            <w:hideMark/>
          </w:tcPr>
          <w:p w:rsidR="00CF116C" w:rsidRPr="00CF116C" w:rsidRDefault="00FA62E3"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Mín</w:t>
            </w:r>
            <w:r>
              <w:rPr>
                <w:rFonts w:ascii="Calibri" w:hAnsi="Calibri" w:cs="Calibri"/>
                <w:color w:val="auto"/>
                <w:kern w:val="0"/>
                <w:sz w:val="22"/>
                <w:szCs w:val="22"/>
                <w:lang w:eastAsia="es-ES"/>
              </w:rPr>
              <w:t>imo</w:t>
            </w:r>
            <w:r w:rsidR="00CF116C" w:rsidRPr="00CF116C">
              <w:rPr>
                <w:rFonts w:ascii="Calibri" w:hAnsi="Calibri" w:cs="Calibri"/>
                <w:color w:val="auto"/>
                <w:kern w:val="0"/>
                <w:sz w:val="22"/>
                <w:szCs w:val="22"/>
                <w:lang w:eastAsia="es-ES"/>
              </w:rPr>
              <w:t xml:space="preserve"> 30</w:t>
            </w:r>
          </w:p>
        </w:tc>
      </w:tr>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proofErr w:type="spellStart"/>
            <w:r w:rsidRPr="00CF116C">
              <w:rPr>
                <w:rFonts w:ascii="Calibri" w:hAnsi="Calibri" w:cs="Calibri"/>
                <w:color w:val="auto"/>
                <w:kern w:val="0"/>
                <w:sz w:val="22"/>
                <w:szCs w:val="22"/>
                <w:lang w:eastAsia="es-ES"/>
              </w:rPr>
              <w:t>Indentacion</w:t>
            </w:r>
            <w:proofErr w:type="spellEnd"/>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UNIT 698</w:t>
            </w:r>
          </w:p>
        </w:tc>
        <w:tc>
          <w:tcPr>
            <w:tcW w:w="2775" w:type="dxa"/>
            <w:shd w:val="clear" w:color="auto" w:fill="FFFFFF"/>
            <w:tcMar>
              <w:top w:w="0" w:type="dxa"/>
              <w:left w:w="0" w:type="dxa"/>
              <w:bottom w:w="0" w:type="dxa"/>
              <w:right w:w="0" w:type="dxa"/>
            </w:tcMar>
            <w:hideMark/>
          </w:tcPr>
          <w:p w:rsidR="00CF116C" w:rsidRPr="00CF116C" w:rsidRDefault="00FA62E3"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Mín</w:t>
            </w:r>
            <w:r>
              <w:rPr>
                <w:rFonts w:ascii="Calibri" w:hAnsi="Calibri" w:cs="Calibri"/>
                <w:color w:val="auto"/>
                <w:kern w:val="0"/>
                <w:sz w:val="22"/>
                <w:szCs w:val="22"/>
                <w:lang w:eastAsia="es-ES"/>
              </w:rPr>
              <w:t>imo</w:t>
            </w:r>
            <w:r w:rsidR="00CF116C" w:rsidRPr="00CF116C">
              <w:rPr>
                <w:rFonts w:ascii="Calibri" w:hAnsi="Calibri" w:cs="Calibri"/>
                <w:color w:val="auto"/>
                <w:kern w:val="0"/>
                <w:sz w:val="22"/>
                <w:szCs w:val="22"/>
                <w:lang w:eastAsia="es-ES"/>
              </w:rPr>
              <w:t xml:space="preserve"> 25% 80N</w:t>
            </w:r>
          </w:p>
          <w:p w:rsidR="00CF116C" w:rsidRPr="00CF116C" w:rsidRDefault="00FA62E3"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Mín</w:t>
            </w:r>
            <w:r>
              <w:rPr>
                <w:rFonts w:ascii="Calibri" w:hAnsi="Calibri" w:cs="Calibri"/>
                <w:color w:val="auto"/>
                <w:kern w:val="0"/>
                <w:sz w:val="22"/>
                <w:szCs w:val="22"/>
                <w:lang w:eastAsia="es-ES"/>
              </w:rPr>
              <w:t>imo</w:t>
            </w:r>
            <w:r w:rsidR="00CF116C" w:rsidRPr="00CF116C">
              <w:rPr>
                <w:rFonts w:ascii="Calibri" w:hAnsi="Calibri" w:cs="Calibri"/>
                <w:color w:val="auto"/>
                <w:kern w:val="0"/>
                <w:sz w:val="22"/>
                <w:szCs w:val="22"/>
                <w:lang w:eastAsia="es-ES"/>
              </w:rPr>
              <w:t xml:space="preserve"> 65% 150N</w:t>
            </w:r>
          </w:p>
        </w:tc>
      </w:tr>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Fatiga dinámica</w:t>
            </w:r>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UNIT 699</w:t>
            </w:r>
          </w:p>
        </w:tc>
        <w:tc>
          <w:tcPr>
            <w:tcW w:w="2775"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Espesor: Max 25%</w:t>
            </w:r>
          </w:p>
          <w:p w:rsidR="00CF116C" w:rsidRPr="00CF116C" w:rsidRDefault="00CF116C" w:rsidP="003C0546">
            <w:pPr>
              <w:suppressAutoHyphens w:val="0"/>
              <w:spacing w:before="100" w:beforeAutospacing="1" w:after="119" w:line="240" w:lineRule="auto"/>
              <w:rPr>
                <w:color w:val="auto"/>
                <w:kern w:val="0"/>
                <w:szCs w:val="24"/>
                <w:lang w:eastAsia="es-ES"/>
              </w:rPr>
            </w:pPr>
            <w:proofErr w:type="spellStart"/>
            <w:r w:rsidRPr="00CF116C">
              <w:rPr>
                <w:rFonts w:ascii="Calibri" w:hAnsi="Calibri" w:cs="Calibri"/>
                <w:color w:val="auto"/>
                <w:kern w:val="0"/>
                <w:sz w:val="22"/>
                <w:szCs w:val="22"/>
                <w:lang w:eastAsia="es-ES"/>
              </w:rPr>
              <w:t>Indentacion</w:t>
            </w:r>
            <w:proofErr w:type="spellEnd"/>
            <w:r w:rsidRPr="00CF116C">
              <w:rPr>
                <w:rFonts w:ascii="Calibri" w:hAnsi="Calibri" w:cs="Calibri"/>
                <w:color w:val="auto"/>
                <w:kern w:val="0"/>
                <w:sz w:val="22"/>
                <w:szCs w:val="22"/>
                <w:lang w:eastAsia="es-ES"/>
              </w:rPr>
              <w:t>: Max 45%</w:t>
            </w:r>
          </w:p>
        </w:tc>
      </w:tr>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Deformación remanente a la compresión al 90%</w:t>
            </w:r>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UNIT 700</w:t>
            </w:r>
          </w:p>
        </w:tc>
        <w:tc>
          <w:tcPr>
            <w:tcW w:w="2775"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Max 15%</w:t>
            </w:r>
          </w:p>
        </w:tc>
      </w:tr>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Porosidad</w:t>
            </w:r>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UNIT 701</w:t>
            </w:r>
          </w:p>
        </w:tc>
        <w:tc>
          <w:tcPr>
            <w:tcW w:w="2775"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Max 180 mm agua</w:t>
            </w:r>
          </w:p>
        </w:tc>
      </w:tr>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Resistencia a la tracción</w:t>
            </w:r>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UNIT 702</w:t>
            </w:r>
          </w:p>
        </w:tc>
        <w:tc>
          <w:tcPr>
            <w:tcW w:w="2775"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Min 9N/cm2</w:t>
            </w:r>
          </w:p>
        </w:tc>
      </w:tr>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Alargamiento</w:t>
            </w:r>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UNIT 702</w:t>
            </w:r>
          </w:p>
        </w:tc>
        <w:tc>
          <w:tcPr>
            <w:tcW w:w="2775"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Min 160%</w:t>
            </w:r>
          </w:p>
        </w:tc>
      </w:tr>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Resistencia al desgarro</w:t>
            </w:r>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UNIT 703</w:t>
            </w:r>
          </w:p>
        </w:tc>
        <w:tc>
          <w:tcPr>
            <w:tcW w:w="2775"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Min 3 N/cm</w:t>
            </w:r>
          </w:p>
        </w:tc>
      </w:tr>
      <w:tr w:rsidR="00CF116C" w:rsidRPr="00CF116C" w:rsidTr="00CF116C">
        <w:trPr>
          <w:tblCellSpacing w:w="0" w:type="dxa"/>
        </w:trPr>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Envejecimiento acelerado</w:t>
            </w:r>
          </w:p>
        </w:tc>
        <w:tc>
          <w:tcPr>
            <w:tcW w:w="27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UNIT 704</w:t>
            </w:r>
          </w:p>
        </w:tc>
        <w:tc>
          <w:tcPr>
            <w:tcW w:w="2775"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Max 28%</w:t>
            </w:r>
          </w:p>
        </w:tc>
      </w:tr>
    </w:tbl>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 xml:space="preserve">La calidad de la </w:t>
      </w:r>
      <w:r w:rsidRPr="00CF116C">
        <w:rPr>
          <w:rFonts w:ascii="Calibri" w:hAnsi="Calibri" w:cs="Calibri"/>
          <w:b/>
          <w:bCs/>
          <w:color w:val="auto"/>
          <w:kern w:val="0"/>
          <w:sz w:val="22"/>
          <w:szCs w:val="22"/>
          <w:lang w:eastAsia="es-ES"/>
        </w:rPr>
        <w:t xml:space="preserve">tela de la funda </w:t>
      </w:r>
      <w:r w:rsidRPr="00CF116C">
        <w:rPr>
          <w:rFonts w:ascii="Calibri" w:hAnsi="Calibri" w:cs="Calibri"/>
          <w:color w:val="auto"/>
          <w:kern w:val="0"/>
          <w:sz w:val="22"/>
          <w:szCs w:val="22"/>
          <w:lang w:eastAsia="es-ES"/>
        </w:rPr>
        <w:t>deberá ajustarse a los siguientes requerimientos:</w:t>
      </w:r>
    </w:p>
    <w:p w:rsidR="00CF116C" w:rsidRDefault="00CF116C" w:rsidP="003C0546">
      <w:pPr>
        <w:suppressAutoHyphens w:val="0"/>
        <w:spacing w:before="100" w:beforeAutospacing="1" w:after="0" w:line="240" w:lineRule="auto"/>
        <w:rPr>
          <w:color w:val="auto"/>
          <w:kern w:val="0"/>
          <w:szCs w:val="24"/>
          <w:lang w:eastAsia="es-ES"/>
        </w:rPr>
      </w:pPr>
    </w:p>
    <w:p w:rsidR="003C0546" w:rsidRDefault="003C0546" w:rsidP="003C0546">
      <w:pPr>
        <w:suppressAutoHyphens w:val="0"/>
        <w:spacing w:before="100" w:beforeAutospacing="1" w:after="0" w:line="240" w:lineRule="auto"/>
        <w:rPr>
          <w:color w:val="auto"/>
          <w:kern w:val="0"/>
          <w:szCs w:val="24"/>
          <w:lang w:eastAsia="es-ES"/>
        </w:rPr>
      </w:pPr>
    </w:p>
    <w:p w:rsidR="003C0546" w:rsidRPr="00CF116C" w:rsidRDefault="003C0546" w:rsidP="003C0546">
      <w:pPr>
        <w:suppressAutoHyphens w:val="0"/>
        <w:spacing w:before="100" w:beforeAutospacing="1" w:after="0" w:line="240" w:lineRule="auto"/>
        <w:rPr>
          <w:color w:val="auto"/>
          <w:kern w:val="0"/>
          <w:szCs w:val="24"/>
          <w:lang w:eastAsia="es-ES"/>
        </w:rPr>
      </w:pPr>
    </w:p>
    <w:tbl>
      <w:tblPr>
        <w:tblW w:w="89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462"/>
        <w:gridCol w:w="4463"/>
      </w:tblGrid>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eastAsia="es-ES"/>
              </w:rPr>
              <w:t>PARAMETRO</w:t>
            </w:r>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eastAsia="es-ES"/>
              </w:rPr>
              <w:t>REQUISITO</w:t>
            </w:r>
          </w:p>
        </w:tc>
      </w:tr>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Composición</w:t>
            </w:r>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Poliéster o mezclas poliéster/algodón</w:t>
            </w:r>
          </w:p>
        </w:tc>
      </w:tr>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Resistencia a la tracción</w:t>
            </w:r>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Calibri" w:hAnsi="Calibri" w:cs="Calibri"/>
                <w:color w:val="auto"/>
                <w:kern w:val="0"/>
                <w:sz w:val="22"/>
                <w:szCs w:val="22"/>
                <w:lang w:eastAsia="es-ES"/>
              </w:rPr>
              <w:t>Min 22 kg/cm en la urdimbre</w:t>
            </w:r>
          </w:p>
          <w:p w:rsidR="00CF116C" w:rsidRPr="00CF116C" w:rsidRDefault="00CF116C" w:rsidP="003C0546">
            <w:pPr>
              <w:suppressAutoHyphens w:val="0"/>
              <w:spacing w:before="100" w:beforeAutospacing="1" w:after="119" w:line="240" w:lineRule="auto"/>
              <w:jc w:val="center"/>
              <w:rPr>
                <w:color w:val="auto"/>
                <w:kern w:val="0"/>
                <w:szCs w:val="24"/>
                <w:lang w:eastAsia="es-ES"/>
              </w:rPr>
            </w:pPr>
            <w:bookmarkStart w:id="1" w:name="__DdeLink__739_73506360"/>
            <w:bookmarkEnd w:id="1"/>
            <w:r w:rsidRPr="00CF116C">
              <w:rPr>
                <w:rFonts w:ascii="Calibri" w:hAnsi="Calibri" w:cs="Calibri"/>
                <w:color w:val="auto"/>
                <w:kern w:val="0"/>
                <w:sz w:val="22"/>
                <w:szCs w:val="22"/>
                <w:lang w:eastAsia="es-ES"/>
              </w:rPr>
              <w:t>Min 16 kg/cm en la trama</w:t>
            </w:r>
          </w:p>
        </w:tc>
      </w:tr>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Resistencia al desgarre</w:t>
            </w:r>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0" w:line="240" w:lineRule="auto"/>
              <w:jc w:val="center"/>
              <w:rPr>
                <w:color w:val="auto"/>
                <w:kern w:val="0"/>
                <w:szCs w:val="24"/>
                <w:lang w:eastAsia="es-ES"/>
              </w:rPr>
            </w:pPr>
            <w:r w:rsidRPr="00CF116C">
              <w:rPr>
                <w:rFonts w:ascii="Calibri" w:hAnsi="Calibri" w:cs="Calibri"/>
                <w:color w:val="auto"/>
                <w:kern w:val="0"/>
                <w:sz w:val="22"/>
                <w:szCs w:val="22"/>
                <w:lang w:eastAsia="es-ES"/>
              </w:rPr>
              <w:t>Min 7 kg/cm en la urdimbre</w:t>
            </w:r>
          </w:p>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lastRenderedPageBreak/>
              <w:t>Min 5 kg/cm en la trama</w:t>
            </w:r>
          </w:p>
        </w:tc>
      </w:tr>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proofErr w:type="spellStart"/>
            <w:r w:rsidRPr="00CF116C">
              <w:rPr>
                <w:rFonts w:ascii="Calibri" w:hAnsi="Calibri" w:cs="Calibri"/>
                <w:color w:val="auto"/>
                <w:kern w:val="0"/>
                <w:sz w:val="22"/>
                <w:szCs w:val="22"/>
                <w:lang w:eastAsia="es-ES"/>
              </w:rPr>
              <w:lastRenderedPageBreak/>
              <w:t>Pilling</w:t>
            </w:r>
            <w:proofErr w:type="spellEnd"/>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color w:val="auto"/>
                <w:kern w:val="0"/>
                <w:sz w:val="22"/>
                <w:szCs w:val="22"/>
                <w:lang w:eastAsia="es-ES"/>
              </w:rPr>
              <w:t>Min 4</w:t>
            </w:r>
          </w:p>
        </w:tc>
      </w:tr>
    </w:tbl>
    <w:p w:rsidR="00CF116C" w:rsidRPr="00CF116C" w:rsidRDefault="00CF116C" w:rsidP="003C0546">
      <w:pPr>
        <w:suppressAutoHyphens w:val="0"/>
        <w:spacing w:before="100" w:beforeAutospacing="1" w:after="0" w:line="240" w:lineRule="auto"/>
        <w:jc w:val="right"/>
        <w:rPr>
          <w:color w:val="auto"/>
          <w:kern w:val="0"/>
          <w:szCs w:val="24"/>
          <w:lang w:eastAsia="es-ES"/>
        </w:rPr>
      </w:pP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auto"/>
          <w:kern w:val="0"/>
          <w:sz w:val="22"/>
          <w:szCs w:val="22"/>
          <w:lang w:eastAsia="es-ES"/>
        </w:rPr>
        <w:t xml:space="preserve">ETIQUETADO: </w:t>
      </w:r>
      <w:r w:rsidRPr="00CF116C">
        <w:rPr>
          <w:rFonts w:ascii="Calibri" w:hAnsi="Calibri" w:cs="Calibri"/>
          <w:color w:val="auto"/>
          <w:kern w:val="0"/>
          <w:sz w:val="22"/>
          <w:szCs w:val="22"/>
          <w:lang w:eastAsia="es-ES"/>
        </w:rPr>
        <w:t xml:space="preserve">cada colchón debe contar con una etiqueta permanente, indeleble y legible, en la parte exterior de la funda con la siguiente información para asegurar la </w:t>
      </w:r>
      <w:proofErr w:type="spellStart"/>
      <w:r w:rsidRPr="00CF116C">
        <w:rPr>
          <w:rFonts w:ascii="Calibri" w:hAnsi="Calibri" w:cs="Calibri"/>
          <w:color w:val="auto"/>
          <w:kern w:val="0"/>
          <w:sz w:val="22"/>
          <w:szCs w:val="22"/>
          <w:lang w:eastAsia="es-ES"/>
        </w:rPr>
        <w:t>tazabilidad</w:t>
      </w:r>
      <w:proofErr w:type="spellEnd"/>
      <w:r w:rsidRPr="00CF116C">
        <w:rPr>
          <w:rFonts w:ascii="Calibri" w:hAnsi="Calibri" w:cs="Calibri"/>
          <w:color w:val="auto"/>
          <w:kern w:val="0"/>
          <w:sz w:val="22"/>
          <w:szCs w:val="22"/>
          <w:lang w:eastAsia="es-ES"/>
        </w:rPr>
        <w:t>:</w:t>
      </w:r>
    </w:p>
    <w:p w:rsidR="00CF116C" w:rsidRPr="00CF116C" w:rsidRDefault="00CF116C" w:rsidP="003C0546">
      <w:pPr>
        <w:numPr>
          <w:ilvl w:val="0"/>
          <w:numId w:val="5"/>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Marca o fabricante</w:t>
      </w:r>
    </w:p>
    <w:p w:rsidR="00CF116C" w:rsidRPr="00CF116C" w:rsidRDefault="00CF116C" w:rsidP="003C0546">
      <w:pPr>
        <w:numPr>
          <w:ilvl w:val="0"/>
          <w:numId w:val="5"/>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fecha de producción</w:t>
      </w:r>
    </w:p>
    <w:p w:rsidR="00CF116C" w:rsidRPr="00CF116C" w:rsidRDefault="00CF116C" w:rsidP="003C0546">
      <w:pPr>
        <w:numPr>
          <w:ilvl w:val="0"/>
          <w:numId w:val="5"/>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dimensiones nominales o código que identifique las mismas</w:t>
      </w:r>
    </w:p>
    <w:p w:rsidR="00CF116C" w:rsidRPr="00CF116C" w:rsidRDefault="00CF116C" w:rsidP="003C0546">
      <w:pPr>
        <w:numPr>
          <w:ilvl w:val="0"/>
          <w:numId w:val="5"/>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densidad aparente</w:t>
      </w:r>
    </w:p>
    <w:p w:rsidR="00CF116C" w:rsidRPr="00CF116C" w:rsidRDefault="00CF116C" w:rsidP="003C0546">
      <w:pPr>
        <w:numPr>
          <w:ilvl w:val="0"/>
          <w:numId w:val="5"/>
        </w:num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norma técnica que aplica</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auto"/>
          <w:kern w:val="0"/>
          <w:sz w:val="22"/>
          <w:szCs w:val="22"/>
          <w:lang w:eastAsia="es-ES"/>
        </w:rPr>
        <w:t>REQUISITOS DE ENTREGA:</w:t>
      </w:r>
      <w:r w:rsidRPr="00CF116C">
        <w:rPr>
          <w:rFonts w:ascii="Calibri" w:hAnsi="Calibri" w:cs="Calibri"/>
          <w:color w:val="auto"/>
          <w:kern w:val="0"/>
          <w:sz w:val="22"/>
          <w:szCs w:val="22"/>
          <w:lang w:eastAsia="es-ES"/>
        </w:rPr>
        <w:t xml:space="preserve"> Los colchones deben entregarse envueltos en fundas de polietileno o nylon resistente transparente para adecuada protección.</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FF3333"/>
          <w:kern w:val="0"/>
          <w:sz w:val="22"/>
          <w:szCs w:val="22"/>
          <w:lang w:eastAsia="es-ES"/>
        </w:rPr>
        <w:t>ITEM 3:</w:t>
      </w:r>
      <w:r w:rsidRPr="00CF116C">
        <w:rPr>
          <w:rFonts w:ascii="Calibri" w:hAnsi="Calibri" w:cs="Calibri"/>
          <w:b/>
          <w:bCs/>
          <w:color w:val="auto"/>
          <w:kern w:val="0"/>
          <w:sz w:val="22"/>
          <w:szCs w:val="22"/>
          <w:lang w:eastAsia="es-ES"/>
        </w:rPr>
        <w:t xml:space="preserve"> JUEGOS DE SABANAS:</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La sabana inferior podrá ser con elástico de medidas acorde al tamaño requerido.</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Las terminaciones deberán asegurarse el impedimento de deshilachado.</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auto"/>
          <w:kern w:val="0"/>
          <w:sz w:val="22"/>
          <w:szCs w:val="22"/>
          <w:lang w:eastAsia="es-ES"/>
        </w:rPr>
        <w:t>REQUISITOS DE ENTREGA:</w:t>
      </w:r>
    </w:p>
    <w:p w:rsidR="00CF116C" w:rsidRPr="00CF116C" w:rsidRDefault="00CF116C" w:rsidP="003C0546">
      <w:pPr>
        <w:suppressAutoHyphens w:val="0"/>
        <w:spacing w:before="100" w:beforeAutospacing="1" w:after="0" w:line="240" w:lineRule="auto"/>
        <w:rPr>
          <w:color w:val="auto"/>
          <w:kern w:val="0"/>
          <w:szCs w:val="24"/>
          <w:lang w:eastAsia="es-ES"/>
        </w:rPr>
      </w:pPr>
      <w:bookmarkStart w:id="2" w:name="__DdeLink__638_782066074"/>
      <w:bookmarkEnd w:id="2"/>
      <w:r w:rsidRPr="00CF116C">
        <w:rPr>
          <w:rFonts w:ascii="Calibri" w:hAnsi="Calibri" w:cs="Calibri"/>
          <w:color w:val="auto"/>
          <w:kern w:val="0"/>
          <w:sz w:val="22"/>
          <w:szCs w:val="22"/>
          <w:lang w:eastAsia="es-ES"/>
        </w:rPr>
        <w:t xml:space="preserve">EMPAQUE: cada juego de sabana debe contar con empaque individual de polietileno u otro material trasparente, que permita observar su contenido y otorgue protección apropiada para mantener la calidad de la prenda durante el trasporte y almacenamiento. </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ROTULADO: los juegos de sabanas se rotularan mediante etiquetado que informe: Nombre del fabricante o marca de la prenda, país de origen, composición del juego, dimensiones de las sabanas, composición del tejido, instrucciones para el cuidado de la prenda.</w:t>
      </w:r>
    </w:p>
    <w:p w:rsidR="00CF116C" w:rsidRPr="00CF116C" w:rsidRDefault="00CF116C" w:rsidP="003C0546">
      <w:pPr>
        <w:suppressAutoHyphens w:val="0"/>
        <w:spacing w:before="100" w:beforeAutospacing="1" w:after="0" w:line="240" w:lineRule="auto"/>
        <w:rPr>
          <w:color w:val="auto"/>
          <w:kern w:val="0"/>
          <w:szCs w:val="24"/>
          <w:lang w:eastAsia="es-ES"/>
        </w:rPr>
      </w:pP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FF3333"/>
          <w:kern w:val="0"/>
          <w:sz w:val="22"/>
          <w:szCs w:val="22"/>
          <w:lang w:eastAsia="es-ES"/>
        </w:rPr>
        <w:t>ITEM 4 y 5:</w:t>
      </w:r>
      <w:r w:rsidRPr="00CF116C">
        <w:rPr>
          <w:rFonts w:ascii="Calibri" w:hAnsi="Calibri" w:cs="Calibri"/>
          <w:b/>
          <w:bCs/>
          <w:color w:val="auto"/>
          <w:kern w:val="0"/>
          <w:sz w:val="22"/>
          <w:szCs w:val="22"/>
          <w:lang w:eastAsia="es-ES"/>
        </w:rPr>
        <w:t xml:space="preserve"> FRAZADAS Y CUBRE CAMA: </w:t>
      </w:r>
      <w:r w:rsidRPr="00CF116C">
        <w:rPr>
          <w:rFonts w:ascii="Calibri" w:hAnsi="Calibri" w:cs="Calibri"/>
          <w:color w:val="auto"/>
          <w:kern w:val="0"/>
          <w:sz w:val="22"/>
          <w:szCs w:val="22"/>
          <w:lang w:eastAsia="es-ES"/>
        </w:rPr>
        <w:t>Deben ser flexibles, uniformes en peso, espesor, color y acabado en el total de superficie utilizable.</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Deben presentar alto nivel de desempeño, en especial con buena resistencia al desgarre y a la tracción que permita mantener la integridad del tejido durante el uso destinado.</w:t>
      </w:r>
    </w:p>
    <w:p w:rsidR="00CF116C" w:rsidRDefault="00CF116C" w:rsidP="003C0546">
      <w:pPr>
        <w:suppressAutoHyphens w:val="0"/>
        <w:spacing w:before="100" w:beforeAutospacing="1" w:after="0" w:line="240" w:lineRule="auto"/>
        <w:rPr>
          <w:color w:val="auto"/>
          <w:kern w:val="0"/>
          <w:szCs w:val="24"/>
          <w:lang w:eastAsia="es-ES"/>
        </w:rPr>
      </w:pPr>
    </w:p>
    <w:p w:rsidR="003C0546" w:rsidRPr="00CF116C" w:rsidRDefault="003C0546" w:rsidP="003C0546">
      <w:pPr>
        <w:suppressAutoHyphens w:val="0"/>
        <w:spacing w:before="100" w:beforeAutospacing="1" w:after="0" w:line="240" w:lineRule="auto"/>
        <w:rPr>
          <w:color w:val="auto"/>
          <w:kern w:val="0"/>
          <w:szCs w:val="24"/>
          <w:lang w:eastAsia="es-ES"/>
        </w:rPr>
      </w:pPr>
    </w:p>
    <w:tbl>
      <w:tblPr>
        <w:tblW w:w="89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462"/>
        <w:gridCol w:w="4463"/>
      </w:tblGrid>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eastAsia="es-ES"/>
              </w:rPr>
              <w:t>PARAMETRO</w:t>
            </w:r>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jc w:val="center"/>
              <w:rPr>
                <w:color w:val="auto"/>
                <w:kern w:val="0"/>
                <w:szCs w:val="24"/>
                <w:lang w:eastAsia="es-ES"/>
              </w:rPr>
            </w:pPr>
            <w:r w:rsidRPr="00CF116C">
              <w:rPr>
                <w:rFonts w:ascii="Calibri" w:hAnsi="Calibri" w:cs="Calibri"/>
                <w:b/>
                <w:bCs/>
                <w:color w:val="auto"/>
                <w:kern w:val="0"/>
                <w:sz w:val="22"/>
                <w:szCs w:val="22"/>
                <w:lang w:eastAsia="es-ES"/>
              </w:rPr>
              <w:t>REQUISITO</w:t>
            </w:r>
          </w:p>
        </w:tc>
      </w:tr>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Composición textil</w:t>
            </w:r>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No se admitirán componentes alérgenos.</w:t>
            </w:r>
          </w:p>
        </w:tc>
      </w:tr>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Construcción textil</w:t>
            </w:r>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De preferencia tejido.</w:t>
            </w:r>
          </w:p>
        </w:tc>
      </w:tr>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lastRenderedPageBreak/>
              <w:t xml:space="preserve">Encogimiento </w:t>
            </w:r>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Máximo 3% en largo y ancho</w:t>
            </w:r>
          </w:p>
        </w:tc>
      </w:tr>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Dimensiones</w:t>
            </w:r>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 w:val="22"/>
                <w:szCs w:val="22"/>
                <w:lang w:eastAsia="es-ES"/>
              </w:rPr>
              <w:t>Mínimo 1,20 x 2 m</w:t>
            </w:r>
          </w:p>
        </w:tc>
      </w:tr>
      <w:tr w:rsidR="00CF116C" w:rsidRPr="00CF116C" w:rsidTr="00CF116C">
        <w:trPr>
          <w:tblCellSpacing w:w="0" w:type="dxa"/>
        </w:trPr>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Cs w:val="24"/>
                <w:lang w:eastAsia="es-ES"/>
              </w:rPr>
              <w:t>Terminaciones</w:t>
            </w:r>
          </w:p>
        </w:tc>
        <w:tc>
          <w:tcPr>
            <w:tcW w:w="4260" w:type="dxa"/>
            <w:shd w:val="clear" w:color="auto" w:fill="FFFFFF"/>
            <w:tcMar>
              <w:top w:w="0" w:type="dxa"/>
              <w:left w:w="0" w:type="dxa"/>
              <w:bottom w:w="0" w:type="dxa"/>
              <w:right w:w="0" w:type="dxa"/>
            </w:tcMar>
            <w:hideMark/>
          </w:tcPr>
          <w:p w:rsidR="00CF116C" w:rsidRPr="00CF116C" w:rsidRDefault="00CF116C" w:rsidP="003C0546">
            <w:pPr>
              <w:suppressAutoHyphens w:val="0"/>
              <w:spacing w:before="100" w:beforeAutospacing="1" w:after="119" w:line="240" w:lineRule="auto"/>
              <w:rPr>
                <w:color w:val="auto"/>
                <w:kern w:val="0"/>
                <w:szCs w:val="24"/>
                <w:lang w:eastAsia="es-ES"/>
              </w:rPr>
            </w:pPr>
            <w:r w:rsidRPr="00CF116C">
              <w:rPr>
                <w:rFonts w:ascii="Calibri" w:hAnsi="Calibri" w:cs="Calibri"/>
                <w:color w:val="auto"/>
                <w:kern w:val="0"/>
                <w:szCs w:val="24"/>
                <w:lang w:eastAsia="es-ES"/>
              </w:rPr>
              <w:t>Preferentemente ribeteado. No se admitirán terminaciones que presenten deshilachados.</w:t>
            </w:r>
          </w:p>
        </w:tc>
      </w:tr>
    </w:tbl>
    <w:p w:rsidR="00CF116C" w:rsidRPr="00CF116C" w:rsidRDefault="00CF116C" w:rsidP="003C0546">
      <w:pPr>
        <w:suppressAutoHyphens w:val="0"/>
        <w:spacing w:before="100" w:beforeAutospacing="1" w:after="0" w:line="240" w:lineRule="auto"/>
        <w:jc w:val="right"/>
        <w:rPr>
          <w:color w:val="auto"/>
          <w:kern w:val="0"/>
          <w:szCs w:val="24"/>
          <w:lang w:eastAsia="es-ES"/>
        </w:rPr>
      </w:pP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b/>
          <w:bCs/>
          <w:color w:val="auto"/>
          <w:kern w:val="0"/>
          <w:sz w:val="22"/>
          <w:szCs w:val="22"/>
          <w:lang w:eastAsia="es-ES"/>
        </w:rPr>
        <w:t>REQUISITOS DE ENTREGA:</w:t>
      </w:r>
    </w:p>
    <w:p w:rsidR="00CF116C" w:rsidRPr="00CF116C" w:rsidRDefault="00CF116C" w:rsidP="003C0546">
      <w:pPr>
        <w:suppressAutoHyphens w:val="0"/>
        <w:spacing w:before="100" w:beforeAutospacing="1" w:after="0" w:line="240" w:lineRule="auto"/>
        <w:rPr>
          <w:color w:val="auto"/>
          <w:kern w:val="0"/>
          <w:szCs w:val="24"/>
          <w:lang w:eastAsia="es-ES"/>
        </w:rPr>
      </w:pPr>
      <w:r w:rsidRPr="00CF116C">
        <w:rPr>
          <w:rFonts w:ascii="Calibri" w:hAnsi="Calibri" w:cs="Calibri"/>
          <w:color w:val="auto"/>
          <w:kern w:val="0"/>
          <w:sz w:val="22"/>
          <w:szCs w:val="22"/>
          <w:lang w:eastAsia="es-ES"/>
        </w:rPr>
        <w:t xml:space="preserve">EMPAQUE: cada </w:t>
      </w:r>
      <w:proofErr w:type="spellStart"/>
      <w:proofErr w:type="gramStart"/>
      <w:r w:rsidRPr="00CF116C">
        <w:rPr>
          <w:rFonts w:ascii="Calibri" w:hAnsi="Calibri" w:cs="Calibri"/>
          <w:color w:val="auto"/>
          <w:kern w:val="0"/>
          <w:sz w:val="22"/>
          <w:szCs w:val="22"/>
          <w:lang w:eastAsia="es-ES"/>
        </w:rPr>
        <w:t>articulo</w:t>
      </w:r>
      <w:proofErr w:type="spellEnd"/>
      <w:proofErr w:type="gramEnd"/>
      <w:r w:rsidRPr="00CF116C">
        <w:rPr>
          <w:rFonts w:ascii="Calibri" w:hAnsi="Calibri" w:cs="Calibri"/>
          <w:color w:val="auto"/>
          <w:kern w:val="0"/>
          <w:sz w:val="22"/>
          <w:szCs w:val="22"/>
          <w:lang w:eastAsia="es-ES"/>
        </w:rPr>
        <w:t xml:space="preserve"> debe contar con empaque individual de polietileno u otro material trasparente, que permita observar su contenido y otorgue protección apropiada para mantener la calidad de la prenda durante el trasporte y almacenamiento. </w:t>
      </w:r>
    </w:p>
    <w:p w:rsidR="00CF116C" w:rsidRPr="00CF116C" w:rsidRDefault="00CF116C" w:rsidP="003C0546">
      <w:pPr>
        <w:suppressAutoHyphens w:val="0"/>
        <w:spacing w:before="100" w:beforeAutospacing="1" w:after="0" w:line="240" w:lineRule="auto"/>
        <w:jc w:val="right"/>
        <w:rPr>
          <w:color w:val="auto"/>
          <w:kern w:val="0"/>
          <w:szCs w:val="24"/>
          <w:lang w:eastAsia="es-ES"/>
        </w:rPr>
      </w:pPr>
    </w:p>
    <w:p w:rsidR="00CF116C" w:rsidRPr="00CF116C" w:rsidRDefault="00CF116C" w:rsidP="003C0546">
      <w:pPr>
        <w:suppressAutoHyphens w:val="0"/>
        <w:spacing w:before="100" w:beforeAutospacing="1" w:after="0" w:line="240" w:lineRule="auto"/>
        <w:jc w:val="right"/>
        <w:rPr>
          <w:color w:val="auto"/>
          <w:kern w:val="0"/>
          <w:szCs w:val="24"/>
          <w:lang w:eastAsia="es-ES"/>
        </w:rPr>
      </w:pPr>
      <w:r w:rsidRPr="00CF116C">
        <w:rPr>
          <w:rFonts w:ascii="Calibri" w:hAnsi="Calibri" w:cs="Calibri"/>
          <w:color w:val="auto"/>
          <w:kern w:val="0"/>
          <w:sz w:val="22"/>
          <w:szCs w:val="22"/>
          <w:lang w:eastAsia="es-ES"/>
        </w:rPr>
        <w:t>Montevideo, Ju</w:t>
      </w:r>
      <w:r w:rsidR="003A7CFD">
        <w:rPr>
          <w:rFonts w:ascii="Calibri" w:hAnsi="Calibri" w:cs="Calibri"/>
          <w:color w:val="auto"/>
          <w:kern w:val="0"/>
          <w:sz w:val="22"/>
          <w:szCs w:val="22"/>
          <w:lang w:eastAsia="es-ES"/>
        </w:rPr>
        <w:t>l</w:t>
      </w:r>
      <w:r w:rsidRPr="00CF116C">
        <w:rPr>
          <w:rFonts w:ascii="Calibri" w:hAnsi="Calibri" w:cs="Calibri"/>
          <w:color w:val="auto"/>
          <w:kern w:val="0"/>
          <w:sz w:val="22"/>
          <w:szCs w:val="22"/>
          <w:lang w:eastAsia="es-ES"/>
        </w:rPr>
        <w:t>io 2018.-</w:t>
      </w:r>
    </w:p>
    <w:p w:rsidR="00B560F5" w:rsidRDefault="00B560F5" w:rsidP="003C0546">
      <w:pPr>
        <w:tabs>
          <w:tab w:val="left" w:pos="3795"/>
          <w:tab w:val="left" w:pos="5610"/>
        </w:tabs>
        <w:spacing w:line="240" w:lineRule="auto"/>
      </w:pPr>
    </w:p>
    <w:sectPr w:rsidR="00B560F5" w:rsidSect="00621E72">
      <w:head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63F" w:rsidRDefault="0002763F" w:rsidP="00CF116C">
      <w:pPr>
        <w:spacing w:after="0" w:line="240" w:lineRule="auto"/>
      </w:pPr>
      <w:r>
        <w:separator/>
      </w:r>
    </w:p>
  </w:endnote>
  <w:endnote w:type="continuationSeparator" w:id="1">
    <w:p w:rsidR="0002763F" w:rsidRDefault="0002763F" w:rsidP="00CF1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63F" w:rsidRDefault="0002763F" w:rsidP="00CF116C">
      <w:pPr>
        <w:spacing w:after="0" w:line="240" w:lineRule="auto"/>
      </w:pPr>
      <w:r>
        <w:separator/>
      </w:r>
    </w:p>
  </w:footnote>
  <w:footnote w:type="continuationSeparator" w:id="1">
    <w:p w:rsidR="0002763F" w:rsidRDefault="0002763F" w:rsidP="00CF11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3F" w:rsidRPr="00CF116C" w:rsidRDefault="0002763F" w:rsidP="00CF116C">
    <w:pPr>
      <w:pStyle w:val="Encabezado"/>
      <w:jc w:val="center"/>
      <w:rPr>
        <w:rFonts w:asciiTheme="minorHAnsi" w:hAnsiTheme="minorHAnsi" w:cstheme="minorHAnsi"/>
        <w:b/>
        <w:sz w:val="22"/>
        <w:szCs w:val="22"/>
        <w:u w:val="single"/>
      </w:rPr>
    </w:pPr>
    <w:r w:rsidRPr="00CF116C">
      <w:rPr>
        <w:rFonts w:asciiTheme="minorHAnsi" w:hAnsiTheme="minorHAnsi" w:cstheme="minorHAnsi"/>
        <w:b/>
        <w:sz w:val="22"/>
        <w:szCs w:val="22"/>
        <w:u w:val="single"/>
      </w:rPr>
      <w:t>L/A N° 36/2018 “ADQUISICIÓN DE COLCHONES, ALMOHADAS Y ROPA DE CAMA”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0"/>
        </w:tabs>
        <w:ind w:left="1429" w:hanging="360"/>
      </w:pPr>
      <w:rPr>
        <w:rFonts w:ascii="Wingdings" w:hAnsi="Wingdings" w:cs="Symbol"/>
        <w:color w:val="000000"/>
        <w:sz w:val="22"/>
        <w:szCs w:val="22"/>
        <w:lang w:val="es-UY"/>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Symbol"/>
        <w:color w:val="000000"/>
        <w:sz w:val="22"/>
        <w:szCs w:val="22"/>
        <w:lang w:val="es-UY"/>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Symbol"/>
        <w:color w:val="000000"/>
        <w:sz w:val="22"/>
        <w:szCs w:val="22"/>
        <w:lang w:val="es-UY"/>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Symbol"/>
        <w:color w:val="000000"/>
        <w:sz w:val="22"/>
        <w:szCs w:val="22"/>
        <w:lang w:val="es-UY"/>
      </w:rPr>
    </w:lvl>
  </w:abstractNum>
  <w:abstractNum w:abstractNumId="1">
    <w:nsid w:val="00000003"/>
    <w:multiLevelType w:val="multilevel"/>
    <w:tmpl w:val="00000003"/>
    <w:name w:val="WW8Num4"/>
    <w:lvl w:ilvl="0">
      <w:start w:val="4"/>
      <w:numFmt w:val="bullet"/>
      <w:lvlText w:val="-"/>
      <w:lvlJc w:val="left"/>
      <w:pPr>
        <w:tabs>
          <w:tab w:val="num" w:pos="720"/>
        </w:tabs>
        <w:ind w:left="720" w:hanging="360"/>
      </w:pPr>
      <w:rPr>
        <w:rFonts w:ascii="Calibri" w:hAnsi="Calibri" w:cs="Symbol"/>
        <w:color w:val="000000"/>
        <w:sz w:val="22"/>
        <w:szCs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00000004"/>
    <w:name w:val="WW8Num5"/>
    <w:lvl w:ilvl="0">
      <w:start w:val="1"/>
      <w:numFmt w:val="lowerLetter"/>
      <w:lvlText w:val="%1)"/>
      <w:lvlJc w:val="left"/>
      <w:pPr>
        <w:tabs>
          <w:tab w:val="num" w:pos="0"/>
        </w:tabs>
        <w:ind w:left="1789" w:hanging="360"/>
      </w:pPr>
      <w:rPr>
        <w:rFonts w:ascii="Times New Roman" w:eastAsia="Calibri" w:hAnsi="Times New Roman" w:cs="Times New Roman"/>
        <w:b/>
        <w:color w:val="FF3333"/>
        <w:sz w:val="22"/>
        <w:szCs w:val="22"/>
      </w:rPr>
    </w:lvl>
  </w:abstractNum>
  <w:abstractNum w:abstractNumId="3">
    <w:nsid w:val="276C18AE"/>
    <w:multiLevelType w:val="multilevel"/>
    <w:tmpl w:val="1D1E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943D4"/>
    <w:multiLevelType w:val="multilevel"/>
    <w:tmpl w:val="D378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startOverride w:val="1"/>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2289"/>
  </w:hdrShapeDefaults>
  <w:footnotePr>
    <w:footnote w:id="0"/>
    <w:footnote w:id="1"/>
  </w:footnotePr>
  <w:endnotePr>
    <w:endnote w:id="0"/>
    <w:endnote w:id="1"/>
  </w:endnotePr>
  <w:compat/>
  <w:rsids>
    <w:rsidRoot w:val="00CF116C"/>
    <w:rsid w:val="0002763F"/>
    <w:rsid w:val="0011752B"/>
    <w:rsid w:val="001E003C"/>
    <w:rsid w:val="001F6169"/>
    <w:rsid w:val="00280366"/>
    <w:rsid w:val="002C532B"/>
    <w:rsid w:val="00313D13"/>
    <w:rsid w:val="003A7CFD"/>
    <w:rsid w:val="003C0546"/>
    <w:rsid w:val="003F581C"/>
    <w:rsid w:val="003F74AB"/>
    <w:rsid w:val="004A699F"/>
    <w:rsid w:val="004C0FF4"/>
    <w:rsid w:val="004C2167"/>
    <w:rsid w:val="00567D58"/>
    <w:rsid w:val="005B20BD"/>
    <w:rsid w:val="005D7E69"/>
    <w:rsid w:val="00621E72"/>
    <w:rsid w:val="006D1331"/>
    <w:rsid w:val="006D2C0B"/>
    <w:rsid w:val="007E43BC"/>
    <w:rsid w:val="007F5C3C"/>
    <w:rsid w:val="008C17B5"/>
    <w:rsid w:val="00966E22"/>
    <w:rsid w:val="00AB66DD"/>
    <w:rsid w:val="00AF4BD8"/>
    <w:rsid w:val="00B560F5"/>
    <w:rsid w:val="00C25D3F"/>
    <w:rsid w:val="00CF116C"/>
    <w:rsid w:val="00D572E0"/>
    <w:rsid w:val="00F209BD"/>
    <w:rsid w:val="00FA62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6C"/>
    <w:pPr>
      <w:suppressAutoHyphens/>
      <w:spacing w:line="100" w:lineRule="atLeast"/>
    </w:pPr>
    <w:rPr>
      <w:rFonts w:ascii="Times New Roman" w:eastAsia="Times New Roman" w:hAnsi="Times New Roman" w:cs="Times New Roman"/>
      <w:color w:val="00000A"/>
      <w:kern w:val="2"/>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CF116C"/>
    <w:rPr>
      <w:rFonts w:ascii="Times New Roman" w:hAnsi="Times New Roman" w:cs="Times New Roman" w:hint="default"/>
      <w:color w:val="0000FF"/>
      <w:u w:val="single"/>
    </w:rPr>
  </w:style>
  <w:style w:type="paragraph" w:styleId="Textoindependiente">
    <w:name w:val="Body Text"/>
    <w:basedOn w:val="Normal"/>
    <w:link w:val="TextoindependienteCar"/>
    <w:semiHidden/>
    <w:unhideWhenUsed/>
    <w:rsid w:val="00CF116C"/>
    <w:pPr>
      <w:spacing w:after="0"/>
      <w:jc w:val="both"/>
    </w:pPr>
    <w:rPr>
      <w:rFonts w:ascii="Helvetica" w:eastAsia="Calibri" w:hAnsi="Helvetica" w:cs="Helvetica"/>
      <w:sz w:val="20"/>
      <w:lang w:val="en-US"/>
    </w:rPr>
  </w:style>
  <w:style w:type="character" w:customStyle="1" w:styleId="TextoindependienteCar">
    <w:name w:val="Texto independiente Car"/>
    <w:basedOn w:val="Fuentedeprrafopredeter"/>
    <w:link w:val="Textoindependiente"/>
    <w:semiHidden/>
    <w:rsid w:val="00CF116C"/>
    <w:rPr>
      <w:rFonts w:ascii="Helvetica" w:eastAsia="Calibri" w:hAnsi="Helvetica" w:cs="Helvetica"/>
      <w:color w:val="00000A"/>
      <w:kern w:val="2"/>
      <w:sz w:val="20"/>
      <w:szCs w:val="20"/>
      <w:lang w:val="en-US" w:eastAsia="zh-CN"/>
    </w:rPr>
  </w:style>
  <w:style w:type="paragraph" w:customStyle="1" w:styleId="Textoindependiente21">
    <w:name w:val="Texto independiente 21"/>
    <w:basedOn w:val="Normal"/>
    <w:rsid w:val="00CF116C"/>
    <w:pPr>
      <w:jc w:val="both"/>
    </w:pPr>
    <w:rPr>
      <w:color w:val="000000"/>
    </w:rPr>
  </w:style>
  <w:style w:type="paragraph" w:customStyle="1" w:styleId="Prrafodelista1">
    <w:name w:val="Párrafo de lista1"/>
    <w:basedOn w:val="Normal"/>
    <w:rsid w:val="00CF116C"/>
    <w:pPr>
      <w:ind w:left="720"/>
    </w:pPr>
  </w:style>
  <w:style w:type="paragraph" w:styleId="NormalWeb">
    <w:name w:val="Normal (Web)"/>
    <w:basedOn w:val="Normal"/>
    <w:uiPriority w:val="99"/>
    <w:unhideWhenUsed/>
    <w:rsid w:val="00CF116C"/>
    <w:pPr>
      <w:suppressAutoHyphens w:val="0"/>
      <w:spacing w:before="100" w:beforeAutospacing="1" w:after="119" w:line="240" w:lineRule="auto"/>
    </w:pPr>
    <w:rPr>
      <w:color w:val="auto"/>
      <w:kern w:val="0"/>
      <w:szCs w:val="24"/>
      <w:lang w:eastAsia="es-ES"/>
    </w:rPr>
  </w:style>
  <w:style w:type="paragraph" w:styleId="Encabezado">
    <w:name w:val="header"/>
    <w:basedOn w:val="Normal"/>
    <w:link w:val="EncabezadoCar"/>
    <w:uiPriority w:val="99"/>
    <w:unhideWhenUsed/>
    <w:rsid w:val="00CF11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116C"/>
    <w:rPr>
      <w:rFonts w:ascii="Times New Roman" w:eastAsia="Times New Roman" w:hAnsi="Times New Roman" w:cs="Times New Roman"/>
      <w:color w:val="00000A"/>
      <w:kern w:val="2"/>
      <w:sz w:val="24"/>
      <w:szCs w:val="20"/>
      <w:lang w:eastAsia="zh-CN"/>
    </w:rPr>
  </w:style>
  <w:style w:type="paragraph" w:styleId="Piedepgina">
    <w:name w:val="footer"/>
    <w:basedOn w:val="Normal"/>
    <w:link w:val="PiedepginaCar"/>
    <w:uiPriority w:val="99"/>
    <w:unhideWhenUsed/>
    <w:rsid w:val="00CF11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116C"/>
    <w:rPr>
      <w:rFonts w:ascii="Times New Roman" w:eastAsia="Times New Roman" w:hAnsi="Times New Roman" w:cs="Times New Roman"/>
      <w:color w:val="00000A"/>
      <w:kern w:val="2"/>
      <w:sz w:val="24"/>
      <w:szCs w:val="20"/>
      <w:lang w:eastAsia="zh-CN"/>
    </w:rPr>
  </w:style>
  <w:style w:type="paragraph" w:styleId="Textodeglobo">
    <w:name w:val="Balloon Text"/>
    <w:basedOn w:val="Normal"/>
    <w:link w:val="TextodegloboCar"/>
    <w:uiPriority w:val="99"/>
    <w:semiHidden/>
    <w:unhideWhenUsed/>
    <w:rsid w:val="003C05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546"/>
    <w:rPr>
      <w:rFonts w:ascii="Tahoma" w:eastAsia="Times New Roman" w:hAnsi="Tahoma" w:cs="Tahoma"/>
      <w:color w:val="00000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6C"/>
    <w:pPr>
      <w:suppressAutoHyphens/>
      <w:spacing w:line="100" w:lineRule="atLeast"/>
    </w:pPr>
    <w:rPr>
      <w:rFonts w:ascii="Times New Roman" w:eastAsia="Times New Roman" w:hAnsi="Times New Roman" w:cs="Times New Roman"/>
      <w:color w:val="00000A"/>
      <w:kern w:val="2"/>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CF116C"/>
    <w:rPr>
      <w:rFonts w:ascii="Times New Roman" w:hAnsi="Times New Roman" w:cs="Times New Roman" w:hint="default"/>
      <w:color w:val="0000FF"/>
      <w:u w:val="single"/>
    </w:rPr>
  </w:style>
  <w:style w:type="paragraph" w:styleId="Textoindependiente">
    <w:name w:val="Body Text"/>
    <w:basedOn w:val="Normal"/>
    <w:link w:val="TextoindependienteCar"/>
    <w:semiHidden/>
    <w:unhideWhenUsed/>
    <w:rsid w:val="00CF116C"/>
    <w:pPr>
      <w:spacing w:after="0"/>
      <w:jc w:val="both"/>
    </w:pPr>
    <w:rPr>
      <w:rFonts w:ascii="Helvetica" w:eastAsia="Calibri" w:hAnsi="Helvetica" w:cs="Helvetica"/>
      <w:sz w:val="20"/>
      <w:lang w:val="en-US"/>
    </w:rPr>
  </w:style>
  <w:style w:type="character" w:customStyle="1" w:styleId="TextoindependienteCar">
    <w:name w:val="Texto independiente Car"/>
    <w:basedOn w:val="Fuentedeprrafopredeter"/>
    <w:link w:val="Textoindependiente"/>
    <w:semiHidden/>
    <w:rsid w:val="00CF116C"/>
    <w:rPr>
      <w:rFonts w:ascii="Helvetica" w:eastAsia="Calibri" w:hAnsi="Helvetica" w:cs="Helvetica"/>
      <w:color w:val="00000A"/>
      <w:kern w:val="2"/>
      <w:sz w:val="20"/>
      <w:szCs w:val="20"/>
      <w:lang w:val="en-US" w:eastAsia="zh-CN"/>
    </w:rPr>
  </w:style>
  <w:style w:type="paragraph" w:customStyle="1" w:styleId="Textoindependiente21">
    <w:name w:val="Texto independiente 21"/>
    <w:basedOn w:val="Normal"/>
    <w:rsid w:val="00CF116C"/>
    <w:pPr>
      <w:jc w:val="both"/>
    </w:pPr>
    <w:rPr>
      <w:color w:val="000000"/>
    </w:rPr>
  </w:style>
  <w:style w:type="paragraph" w:customStyle="1" w:styleId="Prrafodelista1">
    <w:name w:val="Párrafo de lista1"/>
    <w:basedOn w:val="Normal"/>
    <w:rsid w:val="00CF116C"/>
    <w:pPr>
      <w:ind w:left="720"/>
    </w:pPr>
  </w:style>
  <w:style w:type="paragraph" w:styleId="NormalWeb">
    <w:name w:val="Normal (Web)"/>
    <w:basedOn w:val="Normal"/>
    <w:uiPriority w:val="99"/>
    <w:unhideWhenUsed/>
    <w:rsid w:val="00CF116C"/>
    <w:pPr>
      <w:suppressAutoHyphens w:val="0"/>
      <w:spacing w:before="100" w:beforeAutospacing="1" w:after="119" w:line="240" w:lineRule="auto"/>
    </w:pPr>
    <w:rPr>
      <w:color w:val="auto"/>
      <w:kern w:val="0"/>
      <w:szCs w:val="24"/>
      <w:lang w:eastAsia="es-ES"/>
    </w:rPr>
  </w:style>
  <w:style w:type="paragraph" w:styleId="Encabezado">
    <w:name w:val="header"/>
    <w:basedOn w:val="Normal"/>
    <w:link w:val="EncabezadoCar"/>
    <w:uiPriority w:val="99"/>
    <w:unhideWhenUsed/>
    <w:rsid w:val="00CF11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116C"/>
    <w:rPr>
      <w:rFonts w:ascii="Times New Roman" w:eastAsia="Times New Roman" w:hAnsi="Times New Roman" w:cs="Times New Roman"/>
      <w:color w:val="00000A"/>
      <w:kern w:val="2"/>
      <w:sz w:val="24"/>
      <w:szCs w:val="20"/>
      <w:lang w:eastAsia="zh-CN"/>
    </w:rPr>
  </w:style>
  <w:style w:type="paragraph" w:styleId="Piedepgina">
    <w:name w:val="footer"/>
    <w:basedOn w:val="Normal"/>
    <w:link w:val="PiedepginaCar"/>
    <w:uiPriority w:val="99"/>
    <w:unhideWhenUsed/>
    <w:rsid w:val="00CF11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116C"/>
    <w:rPr>
      <w:rFonts w:ascii="Times New Roman" w:eastAsia="Times New Roman" w:hAnsi="Times New Roman" w:cs="Times New Roman"/>
      <w:color w:val="00000A"/>
      <w:kern w:val="2"/>
      <w:sz w:val="24"/>
      <w:szCs w:val="20"/>
      <w:lang w:eastAsia="zh-CN"/>
    </w:rPr>
  </w:style>
  <w:style w:type="paragraph" w:styleId="Textodeglobo">
    <w:name w:val="Balloon Text"/>
    <w:basedOn w:val="Normal"/>
    <w:link w:val="TextodegloboCar"/>
    <w:uiPriority w:val="99"/>
    <w:semiHidden/>
    <w:unhideWhenUsed/>
    <w:rsid w:val="003C05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546"/>
    <w:rPr>
      <w:rFonts w:ascii="Tahoma" w:eastAsia="Times New Roman" w:hAnsi="Tahoma" w:cs="Tahoma"/>
      <w:color w:val="00000A"/>
      <w:kern w:val="2"/>
      <w:sz w:val="16"/>
      <w:szCs w:val="16"/>
      <w:lang w:eastAsia="zh-CN"/>
    </w:rPr>
  </w:style>
</w:styles>
</file>

<file path=word/webSettings.xml><?xml version="1.0" encoding="utf-8"?>
<w:webSettings xmlns:r="http://schemas.openxmlformats.org/officeDocument/2006/relationships" xmlns:w="http://schemas.openxmlformats.org/wordprocessingml/2006/main">
  <w:divs>
    <w:div w:id="1506239721">
      <w:bodyDiv w:val="1"/>
      <w:marLeft w:val="0"/>
      <w:marRight w:val="0"/>
      <w:marTop w:val="0"/>
      <w:marBottom w:val="0"/>
      <w:divBdr>
        <w:top w:val="none" w:sz="0" w:space="0" w:color="auto"/>
        <w:left w:val="none" w:sz="0" w:space="0" w:color="auto"/>
        <w:bottom w:val="none" w:sz="0" w:space="0" w:color="auto"/>
        <w:right w:val="none" w:sz="0" w:space="0" w:color="auto"/>
      </w:divBdr>
    </w:div>
    <w:div w:id="21309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uccar_compras1@armada.mil.u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uccar_compras5@armada.mil.u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comprasestatales.gub.uy"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4992</Words>
  <Characters>27461</Characters>
  <Application>Microsoft Office Word</Application>
  <DocSecurity>4</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UCCAR35</cp:lastModifiedBy>
  <cp:revision>2</cp:revision>
  <cp:lastPrinted>2018-06-22T15:42:00Z</cp:lastPrinted>
  <dcterms:created xsi:type="dcterms:W3CDTF">2018-07-04T13:08:00Z</dcterms:created>
  <dcterms:modified xsi:type="dcterms:W3CDTF">2018-07-04T13:08:00Z</dcterms:modified>
</cp:coreProperties>
</file>